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8491" w14:textId="77777777" w:rsidR="00E672D5" w:rsidRPr="00BC48E8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r w:rsidRPr="00BC48E8">
        <w:rPr>
          <w:lang w:val="tr-TR"/>
        </w:rPr>
        <w:tab/>
      </w:r>
    </w:p>
    <w:p w14:paraId="351E7FD3" w14:textId="77777777" w:rsidR="00E672D5" w:rsidRPr="00BC48E8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BC48E8">
        <w:rPr>
          <w:b/>
          <w:sz w:val="22"/>
          <w:szCs w:val="22"/>
          <w:lang w:val="tr-TR"/>
        </w:rPr>
        <w:t>D</w:t>
      </w:r>
      <w:r w:rsidR="00105B94" w:rsidRPr="00BC48E8">
        <w:rPr>
          <w:b/>
          <w:sz w:val="22"/>
          <w:szCs w:val="22"/>
          <w:lang w:val="tr-TR"/>
        </w:rPr>
        <w:t>ERS İZLENCESİ</w:t>
      </w:r>
    </w:p>
    <w:p w14:paraId="6E1A90A0" w14:textId="77777777" w:rsidR="00E672D5" w:rsidRPr="00BC48E8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2"/>
        <w:gridCol w:w="2360"/>
        <w:gridCol w:w="3837"/>
      </w:tblGrid>
      <w:tr w:rsidR="00E672D5" w:rsidRPr="00BC48E8" w14:paraId="78D02787" w14:textId="77777777" w:rsidTr="00C7555C">
        <w:trPr>
          <w:trHeight w:hRule="exact" w:val="276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3533" w14:textId="77777777" w:rsidR="00E672D5" w:rsidRPr="00BC48E8" w:rsidRDefault="00105B94">
            <w:pPr>
              <w:ind w:left="940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AEBB" w14:textId="77777777" w:rsidR="00E672D5" w:rsidRPr="00BC48E8" w:rsidRDefault="00DC443C" w:rsidP="00132DE9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Çevre Mühendisliği Temel İşlemleri</w:t>
            </w:r>
          </w:p>
        </w:tc>
      </w:tr>
      <w:tr w:rsidR="00E672D5" w:rsidRPr="00BC48E8" w14:paraId="0B1B7866" w14:textId="77777777" w:rsidTr="00C7555C">
        <w:trPr>
          <w:trHeight w:hRule="exact" w:val="276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5FF3" w14:textId="77777777" w:rsidR="00E672D5" w:rsidRPr="00BC48E8" w:rsidRDefault="00105B94">
            <w:pPr>
              <w:ind w:left="70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 xml:space="preserve">Dersin </w:t>
            </w:r>
            <w:proofErr w:type="spellStart"/>
            <w:r w:rsidRPr="00BC48E8">
              <w:rPr>
                <w:b/>
                <w:sz w:val="22"/>
                <w:szCs w:val="22"/>
                <w:lang w:val="tr-TR"/>
              </w:rPr>
              <w:t>AKTS'si</w:t>
            </w:r>
            <w:proofErr w:type="spellEnd"/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DB80" w14:textId="77777777" w:rsidR="00E672D5" w:rsidRPr="00BC48E8" w:rsidRDefault="00223C9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  <w:r w:rsidR="0041401D">
              <w:rPr>
                <w:sz w:val="22"/>
                <w:szCs w:val="22"/>
                <w:lang w:val="tr-TR"/>
              </w:rPr>
              <w:t xml:space="preserve"> (Teorik = 2, Uygulama = 2)</w:t>
            </w:r>
          </w:p>
        </w:tc>
      </w:tr>
      <w:tr w:rsidR="0041401D" w:rsidRPr="00BC48E8" w14:paraId="1A8AC48F" w14:textId="77777777" w:rsidTr="00C7555C">
        <w:trPr>
          <w:trHeight w:hRule="exact" w:val="276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8BB1" w14:textId="77777777" w:rsidR="0041401D" w:rsidRPr="00BC48E8" w:rsidRDefault="0041401D">
            <w:pPr>
              <w:ind w:left="548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Dersin Kredisi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C657" w14:textId="77777777" w:rsidR="0041401D" w:rsidRPr="00BC48E8" w:rsidRDefault="0041401D" w:rsidP="00223C9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</w:p>
        </w:tc>
      </w:tr>
      <w:tr w:rsidR="00E672D5" w:rsidRPr="00BC48E8" w14:paraId="10347FF4" w14:textId="77777777" w:rsidTr="00C7555C">
        <w:trPr>
          <w:trHeight w:hRule="exact" w:val="276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6A54" w14:textId="77777777" w:rsidR="00E672D5" w:rsidRPr="00BC48E8" w:rsidRDefault="00105B94">
            <w:pPr>
              <w:ind w:left="548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Yürütücüsü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0431" w14:textId="77777777" w:rsidR="00E672D5" w:rsidRPr="00BC48E8" w:rsidRDefault="00132DE9" w:rsidP="00223C93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 w:rsidRPr="00BC48E8">
              <w:rPr>
                <w:sz w:val="22"/>
                <w:szCs w:val="22"/>
                <w:lang w:val="tr-TR"/>
              </w:rPr>
              <w:t>Dr.</w:t>
            </w:r>
            <w:r w:rsidR="00223C93">
              <w:rPr>
                <w:sz w:val="22"/>
                <w:szCs w:val="22"/>
                <w:lang w:val="tr-TR"/>
              </w:rPr>
              <w:t>Öğr.Üyesi</w:t>
            </w:r>
            <w:proofErr w:type="spellEnd"/>
            <w:r w:rsidR="00223C93">
              <w:rPr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223C93">
              <w:rPr>
                <w:sz w:val="22"/>
                <w:szCs w:val="22"/>
                <w:lang w:val="tr-TR"/>
              </w:rPr>
              <w:t>Hakki GÜLŞEN</w:t>
            </w:r>
          </w:p>
        </w:tc>
      </w:tr>
      <w:tr w:rsidR="00E672D5" w:rsidRPr="00BC48E8" w14:paraId="03D701D1" w14:textId="77777777" w:rsidTr="00C7555C">
        <w:trPr>
          <w:trHeight w:hRule="exact" w:val="276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774D" w14:textId="77777777" w:rsidR="00E672D5" w:rsidRPr="00BC48E8" w:rsidRDefault="00105B94">
            <w:pPr>
              <w:ind w:left="50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Gün ve Saati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9FA4" w14:textId="77777777" w:rsidR="00E672D5" w:rsidRPr="00BC48E8" w:rsidRDefault="0041401D" w:rsidP="00223C9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Bölüm web sayfasında ilan edilecektir.</w:t>
            </w:r>
          </w:p>
        </w:tc>
      </w:tr>
      <w:tr w:rsidR="00E672D5" w:rsidRPr="00BC48E8" w14:paraId="6FFAE791" w14:textId="77777777" w:rsidTr="00C7555C">
        <w:trPr>
          <w:trHeight w:hRule="exact" w:val="278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6D5AFB" w14:textId="77777777" w:rsidR="00E672D5" w:rsidRPr="00BC48E8" w:rsidRDefault="00105B94">
            <w:pPr>
              <w:ind w:left="402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 Görüşme Gün ve</w:t>
            </w:r>
          </w:p>
        </w:tc>
        <w:tc>
          <w:tcPr>
            <w:tcW w:w="61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4847E6" w14:textId="77777777" w:rsidR="00E672D5" w:rsidRPr="00BC48E8" w:rsidRDefault="00223C9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Perşembe 13.</w:t>
            </w:r>
            <w:r w:rsidR="00105B94" w:rsidRPr="00BC48E8">
              <w:rPr>
                <w:sz w:val="22"/>
                <w:szCs w:val="22"/>
                <w:lang w:val="tr-TR"/>
              </w:rPr>
              <w:t>00</w:t>
            </w:r>
            <w:r>
              <w:rPr>
                <w:sz w:val="22"/>
                <w:szCs w:val="22"/>
                <w:lang w:val="tr-TR"/>
              </w:rPr>
              <w:t>-14.</w:t>
            </w:r>
            <w:r w:rsidR="00105B94" w:rsidRPr="00BC48E8">
              <w:rPr>
                <w:sz w:val="22"/>
                <w:szCs w:val="22"/>
                <w:lang w:val="tr-TR"/>
              </w:rPr>
              <w:t>00</w:t>
            </w:r>
          </w:p>
        </w:tc>
      </w:tr>
      <w:tr w:rsidR="00E672D5" w:rsidRPr="00BC48E8" w14:paraId="448499AA" w14:textId="77777777" w:rsidTr="00C7555C">
        <w:trPr>
          <w:trHeight w:hRule="exact" w:val="263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9B8B" w14:textId="77777777" w:rsidR="00E672D5" w:rsidRPr="00BC48E8" w:rsidRDefault="00105B94">
            <w:pPr>
              <w:spacing w:line="240" w:lineRule="exact"/>
              <w:ind w:left="1047" w:right="1047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Saatleri</w:t>
            </w:r>
          </w:p>
        </w:tc>
        <w:tc>
          <w:tcPr>
            <w:tcW w:w="61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DAB8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45B9E6EC" w14:textId="77777777" w:rsidTr="00C7555C">
        <w:trPr>
          <w:trHeight w:hRule="exact" w:val="276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D9EA" w14:textId="77777777" w:rsidR="00E672D5" w:rsidRPr="00BC48E8" w:rsidRDefault="00105B94">
            <w:pPr>
              <w:ind w:left="689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İletişim Bilgileri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FA099" w14:textId="77777777" w:rsidR="00E672D5" w:rsidRPr="00BC48E8" w:rsidRDefault="00000000" w:rsidP="00223C93">
            <w:pPr>
              <w:ind w:left="103"/>
              <w:rPr>
                <w:sz w:val="22"/>
                <w:szCs w:val="22"/>
                <w:lang w:val="tr-TR"/>
              </w:rPr>
            </w:pPr>
            <w:hyperlink r:id="rId7" w:history="1">
              <w:r w:rsidR="00223C93" w:rsidRPr="00997546">
                <w:rPr>
                  <w:rStyle w:val="Hyperlink"/>
                  <w:sz w:val="22"/>
                  <w:szCs w:val="22"/>
                  <w:u w:color="0000FF"/>
                  <w:lang w:val="tr-TR"/>
                </w:rPr>
                <w:t>hgulsen@harran.edu.tr</w:t>
              </w:r>
            </w:hyperlink>
          </w:p>
        </w:tc>
        <w:tc>
          <w:tcPr>
            <w:tcW w:w="3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010F6E" w14:textId="77777777" w:rsidR="00E672D5" w:rsidRPr="00BC48E8" w:rsidRDefault="00223C93" w:rsidP="00223C93">
            <w:pPr>
              <w:ind w:left="19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(414) 3183000 (</w:t>
            </w:r>
            <w:r w:rsidR="00132DE9" w:rsidRPr="00BC48E8">
              <w:rPr>
                <w:sz w:val="22"/>
                <w:szCs w:val="22"/>
                <w:lang w:val="tr-TR"/>
              </w:rPr>
              <w:t>37</w:t>
            </w:r>
            <w:r>
              <w:rPr>
                <w:sz w:val="22"/>
                <w:szCs w:val="22"/>
                <w:lang w:val="tr-TR"/>
              </w:rPr>
              <w:t>88)</w:t>
            </w:r>
          </w:p>
        </w:tc>
      </w:tr>
      <w:tr w:rsidR="00E672D5" w:rsidRPr="00BC48E8" w14:paraId="227B411E" w14:textId="77777777" w:rsidTr="00C7555C">
        <w:trPr>
          <w:trHeight w:hRule="exact" w:val="278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DCBE29" w14:textId="77777777" w:rsidR="00E672D5" w:rsidRPr="00BC48E8" w:rsidRDefault="00105B94">
            <w:pPr>
              <w:ind w:left="244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Öğretim Yöntemi ve Ders</w:t>
            </w:r>
          </w:p>
        </w:tc>
        <w:tc>
          <w:tcPr>
            <w:tcW w:w="61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77D6E1" w14:textId="77777777" w:rsidR="00E672D5" w:rsidRPr="00BC48E8" w:rsidRDefault="00CA4E58" w:rsidP="00341EDA">
            <w:pPr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CA4E58">
              <w:rPr>
                <w:b/>
                <w:sz w:val="22"/>
                <w:szCs w:val="22"/>
                <w:lang w:val="tr-TR"/>
              </w:rPr>
              <w:t>Ders y</w:t>
            </w:r>
            <w:r w:rsidR="00105B94" w:rsidRPr="00CA4E58">
              <w:rPr>
                <w:b/>
                <w:sz w:val="22"/>
                <w:szCs w:val="22"/>
                <w:lang w:val="tr-TR"/>
              </w:rPr>
              <w:t>üz yüze</w:t>
            </w:r>
            <w:r w:rsidRPr="00CA4E58">
              <w:rPr>
                <w:b/>
                <w:sz w:val="22"/>
                <w:szCs w:val="22"/>
                <w:lang w:val="tr-TR"/>
              </w:rPr>
              <w:t xml:space="preserve"> yapılacaktır</w:t>
            </w:r>
            <w:r w:rsidR="00105B94" w:rsidRPr="00CA4E58">
              <w:rPr>
                <w:b/>
                <w:sz w:val="22"/>
                <w:szCs w:val="22"/>
                <w:lang w:val="tr-TR"/>
              </w:rPr>
              <w:t xml:space="preserve">. </w:t>
            </w:r>
            <w:r w:rsidR="00105B94" w:rsidRPr="00BC48E8">
              <w:rPr>
                <w:sz w:val="22"/>
                <w:szCs w:val="22"/>
                <w:lang w:val="tr-TR"/>
              </w:rPr>
              <w:t>Konu anlatım, Soru-yanıt, örnek</w:t>
            </w:r>
            <w:r w:rsidR="00105B94"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="00105B94" w:rsidRPr="00BC48E8">
              <w:rPr>
                <w:sz w:val="22"/>
                <w:szCs w:val="22"/>
                <w:lang w:val="tr-TR"/>
              </w:rPr>
              <w:t xml:space="preserve">çözümler, </w:t>
            </w:r>
            <w:proofErr w:type="gramStart"/>
            <w:r w:rsidR="00105B94" w:rsidRPr="00BC48E8">
              <w:rPr>
                <w:sz w:val="22"/>
                <w:szCs w:val="22"/>
                <w:lang w:val="tr-TR"/>
              </w:rPr>
              <w:t>doküman</w:t>
            </w:r>
            <w:proofErr w:type="gramEnd"/>
            <w:r w:rsidR="00105B94" w:rsidRPr="00BC48E8">
              <w:rPr>
                <w:sz w:val="22"/>
                <w:szCs w:val="22"/>
                <w:lang w:val="tr-TR"/>
              </w:rPr>
              <w:t xml:space="preserve"> incelemesi</w:t>
            </w:r>
            <w:r w:rsidR="00AB36D6">
              <w:rPr>
                <w:sz w:val="22"/>
                <w:szCs w:val="22"/>
                <w:lang w:val="tr-TR"/>
              </w:rPr>
              <w:t>.</w:t>
            </w:r>
            <w:r w:rsidR="00341EDA">
              <w:rPr>
                <w:sz w:val="22"/>
                <w:szCs w:val="22"/>
                <w:lang w:val="tr-TR"/>
              </w:rPr>
              <w:t xml:space="preserve"> </w:t>
            </w:r>
            <w:r w:rsidR="00105B94" w:rsidRPr="00BC48E8">
              <w:rPr>
                <w:sz w:val="22"/>
                <w:szCs w:val="22"/>
                <w:lang w:val="tr-TR"/>
              </w:rPr>
              <w:t>Derse hazırlık aşamasında, öğrenciler ders kaynaklarından her haftanın konusunu derse gelmeden önce</w:t>
            </w:r>
            <w:r w:rsidR="00105B94"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="00105B94" w:rsidRPr="00BC48E8">
              <w:rPr>
                <w:sz w:val="22"/>
                <w:szCs w:val="22"/>
                <w:lang w:val="tr-TR"/>
              </w:rPr>
              <w:t>inceleyerek</w:t>
            </w:r>
            <w:r w:rsidR="00105B94"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="00105B94" w:rsidRPr="00BC48E8">
              <w:rPr>
                <w:sz w:val="22"/>
                <w:szCs w:val="22"/>
                <w:lang w:val="tr-TR"/>
              </w:rPr>
              <w:t>gelecekler. Haftalık ders konuları ile ilgili tarama yapılacak.</w:t>
            </w:r>
          </w:p>
        </w:tc>
      </w:tr>
      <w:tr w:rsidR="00E672D5" w:rsidRPr="00BC48E8" w14:paraId="6334F25B" w14:textId="77777777" w:rsidTr="00C7555C">
        <w:trPr>
          <w:trHeight w:hRule="exact" w:val="1158"/>
        </w:trPr>
        <w:tc>
          <w:tcPr>
            <w:tcW w:w="2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EB65" w14:textId="77777777" w:rsidR="00E672D5" w:rsidRPr="00BC48E8" w:rsidRDefault="00105B94">
            <w:pPr>
              <w:spacing w:line="240" w:lineRule="exact"/>
              <w:ind w:left="1022" w:right="1022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Hazırlık</w:t>
            </w:r>
          </w:p>
        </w:tc>
        <w:tc>
          <w:tcPr>
            <w:tcW w:w="61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772F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37C52FE4" w14:textId="77777777" w:rsidTr="00C7555C">
        <w:trPr>
          <w:trHeight w:hRule="exact" w:val="1399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7450" w14:textId="77777777" w:rsidR="00E672D5" w:rsidRPr="00341EDA" w:rsidRDefault="00105B94">
            <w:pPr>
              <w:spacing w:line="260" w:lineRule="exact"/>
              <w:ind w:left="848"/>
              <w:rPr>
                <w:rFonts w:eastAsia="Calibri"/>
                <w:sz w:val="22"/>
                <w:szCs w:val="22"/>
                <w:lang w:val="tr-TR"/>
              </w:rPr>
            </w:pPr>
            <w:r w:rsidRPr="00341EDA">
              <w:rPr>
                <w:rFonts w:eastAsia="Calibri"/>
                <w:b/>
                <w:sz w:val="22"/>
                <w:szCs w:val="22"/>
                <w:lang w:val="tr-TR"/>
              </w:rPr>
              <w:t>Dersin Amacı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E013" w14:textId="77777777" w:rsidR="00E672D5" w:rsidRPr="00BC48E8" w:rsidRDefault="00223C93" w:rsidP="00223C93">
            <w:pPr>
              <w:spacing w:before="1"/>
              <w:ind w:left="103" w:right="63"/>
              <w:jc w:val="both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223C93">
              <w:rPr>
                <w:sz w:val="22"/>
                <w:szCs w:val="22"/>
                <w:lang w:val="tr-TR"/>
              </w:rPr>
              <w:t>Çevre mühendisliğinde su ve atıksu arıtımda kullanı</w:t>
            </w:r>
            <w:r>
              <w:rPr>
                <w:sz w:val="22"/>
                <w:szCs w:val="22"/>
                <w:lang w:val="tr-TR"/>
              </w:rPr>
              <w:t xml:space="preserve">lan temel işlem ve proseslerin </w:t>
            </w:r>
            <w:r w:rsidR="00132DE9" w:rsidRPr="00BC48E8">
              <w:rPr>
                <w:sz w:val="22"/>
                <w:szCs w:val="22"/>
                <w:lang w:val="tr-TR"/>
              </w:rPr>
              <w:t>tasarımı ve projelendirilmesine yönelik teorik ve pratik bilgilerin verilmesi, çeşitli arıtma sistemlerinin çalışma prensipleri ve tasarımına yönelik gerekli bilgilerin</w:t>
            </w:r>
            <w:r w:rsidR="00132DE9" w:rsidRPr="00BC48E8">
              <w:rPr>
                <w:sz w:val="22"/>
                <w:szCs w:val="22"/>
                <w:lang w:val="tr-TR"/>
              </w:rPr>
              <w:br/>
              <w:t>verilmesi</w:t>
            </w:r>
            <w:r>
              <w:rPr>
                <w:sz w:val="22"/>
                <w:szCs w:val="22"/>
                <w:lang w:val="tr-TR"/>
              </w:rPr>
              <w:t>.</w:t>
            </w:r>
          </w:p>
        </w:tc>
      </w:tr>
      <w:tr w:rsidR="00E672D5" w:rsidRPr="00BC48E8" w14:paraId="7B711380" w14:textId="77777777" w:rsidTr="00C7555C">
        <w:trPr>
          <w:trHeight w:hRule="exact" w:val="810"/>
        </w:trPr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CB0DEE" w14:textId="77777777" w:rsidR="00E672D5" w:rsidRPr="00341EDA" w:rsidRDefault="00105B94">
            <w:pPr>
              <w:spacing w:line="260" w:lineRule="exact"/>
              <w:ind w:left="331"/>
              <w:rPr>
                <w:rFonts w:eastAsia="Calibri"/>
                <w:sz w:val="22"/>
                <w:szCs w:val="22"/>
                <w:lang w:val="tr-TR"/>
              </w:rPr>
            </w:pPr>
            <w:r w:rsidRPr="00341EDA">
              <w:rPr>
                <w:rFonts w:eastAsia="Calibri"/>
                <w:b/>
                <w:sz w:val="22"/>
                <w:szCs w:val="22"/>
                <w:lang w:val="tr-TR"/>
              </w:rPr>
              <w:t>Dersin Öğrenme Çıktıları</w:t>
            </w:r>
          </w:p>
        </w:tc>
        <w:tc>
          <w:tcPr>
            <w:tcW w:w="61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E21D9A" w14:textId="77777777" w:rsidR="002839E6" w:rsidRPr="002839E6" w:rsidRDefault="00AB36D6" w:rsidP="002839E6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</w:t>
            </w:r>
            <w:r w:rsidR="002839E6" w:rsidRPr="002839E6">
              <w:rPr>
                <w:sz w:val="22"/>
                <w:szCs w:val="22"/>
                <w:lang w:val="tr-TR"/>
              </w:rPr>
              <w:t>1. Kimyasal ve fiziksel süreçleri öğrenir.</w:t>
            </w:r>
          </w:p>
          <w:p w14:paraId="17969B5A" w14:textId="77777777" w:rsidR="002839E6" w:rsidRPr="002839E6" w:rsidRDefault="00AB36D6" w:rsidP="002839E6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</w:t>
            </w:r>
            <w:r w:rsidR="002839E6" w:rsidRPr="002839E6">
              <w:rPr>
                <w:sz w:val="22"/>
                <w:szCs w:val="22"/>
                <w:lang w:val="tr-TR"/>
              </w:rPr>
              <w:t>2. Koagülasyon ve flokülasyon süreçlerini öğrenir.</w:t>
            </w:r>
          </w:p>
          <w:p w14:paraId="07D28F96" w14:textId="77777777" w:rsidR="002839E6" w:rsidRDefault="00AB36D6" w:rsidP="002839E6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</w:t>
            </w:r>
            <w:r w:rsidR="002839E6" w:rsidRPr="002839E6">
              <w:rPr>
                <w:sz w:val="22"/>
                <w:szCs w:val="22"/>
                <w:lang w:val="tr-TR"/>
              </w:rPr>
              <w:t>3. Çöktürme, filtrasyon ve dezenfeksiyon süreçlerini öğrenir.</w:t>
            </w:r>
          </w:p>
          <w:p w14:paraId="33DB1056" w14:textId="77777777" w:rsidR="00680B8B" w:rsidRPr="002839E6" w:rsidRDefault="00680B8B" w:rsidP="00AB36D6">
            <w:pPr>
              <w:ind w:left="372" w:right="65" w:hanging="284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4. Prosesleri</w:t>
            </w:r>
            <w:r w:rsidRPr="00680B8B">
              <w:rPr>
                <w:sz w:val="22"/>
                <w:szCs w:val="22"/>
                <w:lang w:val="tr-TR"/>
              </w:rPr>
              <w:t xml:space="preserve"> karşılaştırmalı olarak ird</w:t>
            </w:r>
            <w:r>
              <w:rPr>
                <w:sz w:val="22"/>
                <w:szCs w:val="22"/>
                <w:lang w:val="tr-TR"/>
              </w:rPr>
              <w:t xml:space="preserve">eler ve istenen arıtım verimini </w:t>
            </w:r>
            <w:r w:rsidRPr="00680B8B">
              <w:rPr>
                <w:sz w:val="22"/>
                <w:szCs w:val="22"/>
                <w:lang w:val="tr-TR"/>
              </w:rPr>
              <w:t>sağlayacak proses dizisini öğrenir.</w:t>
            </w:r>
          </w:p>
          <w:p w14:paraId="760E7879" w14:textId="77777777" w:rsidR="002839E6" w:rsidRPr="002839E6" w:rsidRDefault="00AB36D6" w:rsidP="002839E6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</w:t>
            </w:r>
            <w:r w:rsidR="00680B8B">
              <w:rPr>
                <w:sz w:val="22"/>
                <w:szCs w:val="22"/>
                <w:lang w:val="tr-TR"/>
              </w:rPr>
              <w:t>5</w:t>
            </w:r>
            <w:r w:rsidR="002839E6" w:rsidRPr="002839E6">
              <w:rPr>
                <w:sz w:val="22"/>
                <w:szCs w:val="22"/>
                <w:lang w:val="tr-TR"/>
              </w:rPr>
              <w:t>. Tasarım ve projelendirme yetisi kazanır.</w:t>
            </w:r>
          </w:p>
          <w:p w14:paraId="2430B3DE" w14:textId="77777777" w:rsidR="00E672D5" w:rsidRPr="00680B8B" w:rsidRDefault="00E672D5" w:rsidP="00680B8B">
            <w:pPr>
              <w:ind w:right="65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E672D5" w:rsidRPr="00BC48E8" w14:paraId="4F2E2E1E" w14:textId="77777777" w:rsidTr="00C7555C">
        <w:trPr>
          <w:trHeight w:hRule="exact" w:val="960"/>
        </w:trPr>
        <w:tc>
          <w:tcPr>
            <w:tcW w:w="2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1D1F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FF69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2405892C" w14:textId="77777777" w:rsidTr="001C58A0">
        <w:trPr>
          <w:trHeight w:hRule="exact" w:val="5415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1FF9" w14:textId="77777777" w:rsidR="00E672D5" w:rsidRPr="00BC48E8" w:rsidRDefault="00E672D5">
            <w:pPr>
              <w:spacing w:before="3" w:line="180" w:lineRule="exact"/>
              <w:rPr>
                <w:sz w:val="18"/>
                <w:szCs w:val="18"/>
                <w:lang w:val="tr-TR"/>
              </w:rPr>
            </w:pPr>
          </w:p>
          <w:p w14:paraId="1B535C97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6813CB1E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5A643BED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525BE0DE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29CE8276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726FAC3A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412F1239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45DAF6F0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7C40340B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4619888D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5C985B1E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5BEC7C31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1A654C07" w14:textId="77777777" w:rsidR="00E672D5" w:rsidRPr="00BC48E8" w:rsidRDefault="00E672D5">
            <w:pPr>
              <w:spacing w:line="200" w:lineRule="exact"/>
              <w:rPr>
                <w:lang w:val="tr-TR"/>
              </w:rPr>
            </w:pPr>
          </w:p>
          <w:p w14:paraId="3B22756C" w14:textId="77777777" w:rsidR="00E672D5" w:rsidRPr="00BC48E8" w:rsidRDefault="00105B94">
            <w:pPr>
              <w:ind w:left="35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Haftalık Ders Konuları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71A6" w14:textId="77777777" w:rsidR="00DC62C7" w:rsidRPr="001949BA" w:rsidRDefault="00132DE9" w:rsidP="00DC62C7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1.  Hafta</w:t>
            </w:r>
            <w:r w:rsidR="009D5A32" w:rsidRPr="009D5A32">
              <w:rPr>
                <w:b/>
                <w:sz w:val="22"/>
                <w:szCs w:val="22"/>
                <w:lang w:val="tr-TR"/>
              </w:rPr>
              <w:t xml:space="preserve"> :</w:t>
            </w:r>
            <w:r w:rsidR="009D5A32">
              <w:rPr>
                <w:sz w:val="22"/>
                <w:szCs w:val="22"/>
                <w:lang w:val="tr-TR"/>
              </w:rPr>
              <w:t xml:space="preserve"> </w:t>
            </w:r>
            <w:r w:rsidR="001949BA">
              <w:rPr>
                <w:sz w:val="22"/>
                <w:szCs w:val="22"/>
                <w:lang w:val="tr-TR"/>
              </w:rPr>
              <w:t xml:space="preserve">Temel işlemlere giriş </w:t>
            </w:r>
            <w:r w:rsidR="00E47FA1" w:rsidRPr="001949BA">
              <w:rPr>
                <w:b/>
                <w:sz w:val="22"/>
                <w:szCs w:val="22"/>
                <w:lang w:val="tr-TR"/>
              </w:rPr>
              <w:t>(</w:t>
            </w:r>
            <w:r w:rsidR="00341EDA">
              <w:rPr>
                <w:b/>
                <w:sz w:val="22"/>
                <w:szCs w:val="22"/>
                <w:lang w:val="tr-TR"/>
              </w:rPr>
              <w:t>yüz yüze</w:t>
            </w:r>
            <w:r w:rsidR="00E47FA1" w:rsidRPr="001949BA">
              <w:rPr>
                <w:b/>
                <w:sz w:val="22"/>
                <w:szCs w:val="22"/>
                <w:lang w:val="tr-TR"/>
              </w:rPr>
              <w:t>)</w:t>
            </w:r>
          </w:p>
          <w:p w14:paraId="69B7B6BB" w14:textId="77777777" w:rsidR="009D5A32" w:rsidRPr="001949BA" w:rsidRDefault="009D5A32" w:rsidP="00DC62C7">
            <w:pPr>
              <w:spacing w:line="360" w:lineRule="auto"/>
              <w:ind w:left="227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2.  Hafta : </w:t>
            </w:r>
            <w:r w:rsidRPr="009D5A32">
              <w:rPr>
                <w:sz w:val="22"/>
                <w:szCs w:val="22"/>
                <w:lang w:val="tr-TR"/>
              </w:rPr>
              <w:t>Reaktörler</w:t>
            </w:r>
            <w:r w:rsidR="00E47FA1">
              <w:rPr>
                <w:sz w:val="22"/>
                <w:szCs w:val="22"/>
                <w:lang w:val="tr-TR"/>
              </w:rPr>
              <w:t xml:space="preserve"> </w:t>
            </w:r>
            <w:r w:rsidR="00E47FA1" w:rsidRPr="001949BA">
              <w:rPr>
                <w:b/>
                <w:sz w:val="22"/>
                <w:szCs w:val="22"/>
                <w:lang w:val="tr-TR"/>
              </w:rPr>
              <w:t>(</w:t>
            </w:r>
            <w:r w:rsidR="00341EDA">
              <w:rPr>
                <w:b/>
                <w:sz w:val="22"/>
                <w:szCs w:val="22"/>
                <w:lang w:val="tr-TR"/>
              </w:rPr>
              <w:t>yüz yüze</w:t>
            </w:r>
            <w:r w:rsidR="00E47FA1" w:rsidRPr="001949BA">
              <w:rPr>
                <w:b/>
                <w:sz w:val="22"/>
                <w:szCs w:val="22"/>
                <w:lang w:val="tr-TR"/>
              </w:rPr>
              <w:t>)</w:t>
            </w:r>
          </w:p>
          <w:p w14:paraId="47EA246F" w14:textId="77777777" w:rsidR="009D5A32" w:rsidRDefault="00132DE9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3.  Hafta</w:t>
            </w:r>
            <w:r w:rsidR="009D5A32">
              <w:rPr>
                <w:sz w:val="22"/>
                <w:szCs w:val="22"/>
                <w:lang w:val="tr-TR"/>
              </w:rPr>
              <w:t xml:space="preserve">: </w:t>
            </w:r>
            <w:r w:rsidR="009D5A32" w:rsidRPr="009D5A32">
              <w:rPr>
                <w:sz w:val="22"/>
                <w:szCs w:val="22"/>
                <w:lang w:val="tr-TR"/>
              </w:rPr>
              <w:t>Reaksiyonlar</w:t>
            </w:r>
            <w:r w:rsidR="00E47FA1">
              <w:rPr>
                <w:sz w:val="22"/>
                <w:szCs w:val="22"/>
                <w:lang w:val="tr-TR"/>
              </w:rPr>
              <w:t xml:space="preserve"> </w:t>
            </w:r>
            <w:r w:rsidR="00E47FA1" w:rsidRPr="001949BA">
              <w:rPr>
                <w:b/>
                <w:sz w:val="22"/>
                <w:szCs w:val="22"/>
                <w:lang w:val="tr-TR"/>
              </w:rPr>
              <w:t>(</w:t>
            </w:r>
            <w:r w:rsidR="00341EDA">
              <w:rPr>
                <w:b/>
                <w:sz w:val="22"/>
                <w:szCs w:val="22"/>
                <w:lang w:val="tr-TR"/>
              </w:rPr>
              <w:t>yüz yüze</w:t>
            </w:r>
            <w:r w:rsidR="00E47FA1" w:rsidRPr="001949BA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4.  Hafta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9D5A32">
              <w:rPr>
                <w:sz w:val="22"/>
                <w:szCs w:val="22"/>
                <w:lang w:val="tr-TR"/>
              </w:rPr>
              <w:t>Izgaralar tasarım ve dizaynı</w:t>
            </w:r>
            <w:r w:rsidR="00E47FA1">
              <w:rPr>
                <w:sz w:val="22"/>
                <w:szCs w:val="22"/>
                <w:lang w:val="tr-TR"/>
              </w:rPr>
              <w:t xml:space="preserve"> </w:t>
            </w:r>
            <w:r w:rsidR="00E47FA1" w:rsidRPr="001949BA">
              <w:rPr>
                <w:b/>
                <w:sz w:val="22"/>
                <w:szCs w:val="22"/>
                <w:lang w:val="tr-TR"/>
              </w:rPr>
              <w:t>(</w:t>
            </w:r>
            <w:r w:rsidR="00341EDA">
              <w:rPr>
                <w:b/>
                <w:sz w:val="22"/>
                <w:szCs w:val="22"/>
                <w:lang w:val="tr-TR"/>
              </w:rPr>
              <w:t>yüz yüze</w:t>
            </w:r>
            <w:r w:rsidR="00E47FA1" w:rsidRPr="001949BA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5.  Hafta</w:t>
            </w:r>
            <w:r w:rsidR="009D5A32">
              <w:rPr>
                <w:sz w:val="22"/>
                <w:szCs w:val="22"/>
                <w:lang w:val="tr-TR"/>
              </w:rPr>
              <w:t>: D</w:t>
            </w:r>
            <w:r w:rsidR="009D5A32" w:rsidRPr="009D5A32">
              <w:rPr>
                <w:sz w:val="22"/>
                <w:szCs w:val="22"/>
                <w:lang w:val="tr-TR"/>
              </w:rPr>
              <w:t>engeleme havuzları</w:t>
            </w:r>
            <w:r w:rsidR="001949BA">
              <w:rPr>
                <w:sz w:val="22"/>
                <w:szCs w:val="22"/>
                <w:lang w:val="tr-TR"/>
              </w:rPr>
              <w:t xml:space="preserve"> ve tasarımı 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(</w:t>
            </w:r>
            <w:r w:rsidR="00341EDA">
              <w:rPr>
                <w:b/>
                <w:sz w:val="22"/>
                <w:szCs w:val="22"/>
                <w:lang w:val="tr-TR"/>
              </w:rPr>
              <w:t>yüz yüze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Pr="00BC48E8">
              <w:rPr>
                <w:b/>
                <w:sz w:val="22"/>
                <w:szCs w:val="22"/>
                <w:lang w:val="tr-TR"/>
              </w:rPr>
              <w:t>6.</w:t>
            </w:r>
            <w:r w:rsidRPr="00BC48E8">
              <w:rPr>
                <w:sz w:val="22"/>
                <w:szCs w:val="22"/>
                <w:lang w:val="tr-TR"/>
              </w:rPr>
              <w:t xml:space="preserve"> 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9D5A32" w:rsidRPr="009D5A32">
              <w:rPr>
                <w:sz w:val="22"/>
                <w:szCs w:val="22"/>
                <w:lang w:val="tr-TR"/>
              </w:rPr>
              <w:t>Koagülasyon-Flokülasyon</w:t>
            </w:r>
            <w:r w:rsidR="009D5A32">
              <w:rPr>
                <w:sz w:val="22"/>
                <w:szCs w:val="22"/>
                <w:lang w:val="tr-TR"/>
              </w:rPr>
              <w:t xml:space="preserve"> havuzları</w:t>
            </w:r>
            <w:r w:rsidR="001949BA">
              <w:rPr>
                <w:sz w:val="22"/>
                <w:szCs w:val="22"/>
                <w:lang w:val="tr-TR"/>
              </w:rPr>
              <w:t xml:space="preserve"> 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(</w:t>
            </w:r>
            <w:r w:rsidR="00341EDA">
              <w:rPr>
                <w:b/>
                <w:sz w:val="22"/>
                <w:szCs w:val="22"/>
                <w:lang w:val="tr-TR"/>
              </w:rPr>
              <w:t>yüz yüze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="001949BA">
              <w:rPr>
                <w:b/>
                <w:sz w:val="22"/>
                <w:szCs w:val="22"/>
                <w:lang w:val="tr-TR"/>
              </w:rPr>
              <w:t>7</w:t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. 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9D5A32" w:rsidRPr="009D5A32">
              <w:rPr>
                <w:sz w:val="22"/>
                <w:szCs w:val="22"/>
                <w:lang w:val="tr-TR"/>
              </w:rPr>
              <w:t>Koagülasyon-Flokülasyon havuzları</w:t>
            </w:r>
            <w:r w:rsidR="001949BA">
              <w:rPr>
                <w:sz w:val="22"/>
                <w:szCs w:val="22"/>
                <w:lang w:val="tr-TR"/>
              </w:rPr>
              <w:t xml:space="preserve"> 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(</w:t>
            </w:r>
            <w:r w:rsidR="00341EDA">
              <w:rPr>
                <w:b/>
                <w:sz w:val="22"/>
                <w:szCs w:val="22"/>
                <w:lang w:val="tr-TR"/>
              </w:rPr>
              <w:t>yüz yüze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="001949BA">
              <w:rPr>
                <w:b/>
                <w:sz w:val="22"/>
                <w:szCs w:val="22"/>
                <w:lang w:val="tr-TR"/>
              </w:rPr>
              <w:t>8</w:t>
            </w:r>
            <w:r w:rsidRPr="00BC48E8">
              <w:rPr>
                <w:sz w:val="22"/>
                <w:szCs w:val="22"/>
                <w:lang w:val="tr-TR"/>
              </w:rPr>
              <w:t xml:space="preserve">. 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Pr="00BC48E8">
              <w:rPr>
                <w:sz w:val="22"/>
                <w:szCs w:val="22"/>
                <w:lang w:val="tr-TR"/>
              </w:rPr>
              <w:t>Çök</w:t>
            </w:r>
            <w:r w:rsidR="009D5A32">
              <w:rPr>
                <w:sz w:val="22"/>
                <w:szCs w:val="22"/>
                <w:lang w:val="tr-TR"/>
              </w:rPr>
              <w:t xml:space="preserve">türme havuzları 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(</w:t>
            </w:r>
            <w:r w:rsidR="00341EDA">
              <w:rPr>
                <w:b/>
                <w:sz w:val="22"/>
                <w:szCs w:val="22"/>
                <w:lang w:val="tr-TR"/>
              </w:rPr>
              <w:t>yüz yüze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="001949BA">
              <w:rPr>
                <w:b/>
                <w:sz w:val="22"/>
                <w:szCs w:val="22"/>
                <w:lang w:val="tr-TR"/>
              </w:rPr>
              <w:t>9</w:t>
            </w:r>
            <w:r w:rsidRPr="00BC48E8">
              <w:rPr>
                <w:sz w:val="22"/>
                <w:szCs w:val="22"/>
                <w:lang w:val="tr-TR"/>
              </w:rPr>
              <w:t>.</w:t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 </w:t>
            </w:r>
            <w:proofErr w:type="gramStart"/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 </w:t>
            </w:r>
            <w:r w:rsidR="00DC62C7">
              <w:rPr>
                <w:sz w:val="22"/>
                <w:szCs w:val="22"/>
                <w:lang w:val="tr-TR"/>
              </w:rPr>
              <w:t>:</w:t>
            </w:r>
            <w:proofErr w:type="gramEnd"/>
            <w:r w:rsidR="00DC62C7">
              <w:rPr>
                <w:sz w:val="22"/>
                <w:szCs w:val="22"/>
                <w:lang w:val="tr-TR"/>
              </w:rPr>
              <w:t xml:space="preserve"> </w:t>
            </w:r>
            <w:r w:rsidR="001949BA">
              <w:rPr>
                <w:sz w:val="22"/>
                <w:szCs w:val="22"/>
                <w:lang w:val="tr-TR"/>
              </w:rPr>
              <w:t xml:space="preserve">Filtrasyon 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(</w:t>
            </w:r>
            <w:r w:rsidR="00341EDA">
              <w:rPr>
                <w:b/>
                <w:sz w:val="22"/>
                <w:szCs w:val="22"/>
                <w:lang w:val="tr-TR"/>
              </w:rPr>
              <w:t>yüz yüze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)</w:t>
            </w:r>
            <w:r w:rsidRPr="001949BA">
              <w:rPr>
                <w:b/>
                <w:sz w:val="22"/>
                <w:szCs w:val="22"/>
                <w:lang w:val="tr-TR"/>
              </w:rPr>
              <w:br/>
            </w:r>
            <w:r w:rsidR="001949BA">
              <w:rPr>
                <w:b/>
                <w:sz w:val="22"/>
                <w:szCs w:val="22"/>
                <w:lang w:val="tr-TR"/>
              </w:rPr>
              <w:t>10</w:t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. Hafta </w:t>
            </w:r>
            <w:r w:rsidR="00DC62C7">
              <w:rPr>
                <w:b/>
                <w:sz w:val="22"/>
                <w:szCs w:val="22"/>
                <w:lang w:val="tr-TR"/>
              </w:rPr>
              <w:t xml:space="preserve">: </w:t>
            </w:r>
            <w:r w:rsidR="009D5A32">
              <w:rPr>
                <w:sz w:val="22"/>
                <w:szCs w:val="22"/>
                <w:lang w:val="tr-TR"/>
              </w:rPr>
              <w:t>Filtrasyon havuzları tasarımı</w:t>
            </w:r>
            <w:r w:rsidR="001949BA">
              <w:rPr>
                <w:sz w:val="22"/>
                <w:szCs w:val="22"/>
                <w:lang w:val="tr-TR"/>
              </w:rPr>
              <w:t xml:space="preserve"> 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(</w:t>
            </w:r>
            <w:r w:rsidR="00341EDA">
              <w:rPr>
                <w:b/>
                <w:sz w:val="22"/>
                <w:szCs w:val="22"/>
                <w:lang w:val="tr-TR"/>
              </w:rPr>
              <w:t>yüz yüze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="001949BA">
              <w:rPr>
                <w:b/>
                <w:sz w:val="22"/>
                <w:szCs w:val="22"/>
                <w:lang w:val="tr-TR"/>
              </w:rPr>
              <w:t>11</w:t>
            </w:r>
            <w:r w:rsidRPr="00BC48E8">
              <w:rPr>
                <w:b/>
                <w:sz w:val="22"/>
                <w:szCs w:val="22"/>
                <w:lang w:val="tr-TR"/>
              </w:rPr>
              <w:t xml:space="preserve">. Hafta </w:t>
            </w:r>
            <w:r w:rsidR="00DC62C7">
              <w:rPr>
                <w:b/>
                <w:sz w:val="22"/>
                <w:szCs w:val="22"/>
                <w:lang w:val="tr-TR"/>
              </w:rPr>
              <w:t xml:space="preserve">: </w:t>
            </w:r>
            <w:r w:rsidR="009D5A32">
              <w:rPr>
                <w:sz w:val="22"/>
                <w:szCs w:val="22"/>
                <w:lang w:val="tr-TR"/>
              </w:rPr>
              <w:t>Dezenfeksiyon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(</w:t>
            </w:r>
            <w:r w:rsidR="00341EDA">
              <w:rPr>
                <w:b/>
                <w:sz w:val="22"/>
                <w:szCs w:val="22"/>
                <w:lang w:val="tr-TR"/>
              </w:rPr>
              <w:t>yüz yüze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)</w:t>
            </w:r>
            <w:r w:rsidRPr="00BC48E8">
              <w:rPr>
                <w:sz w:val="22"/>
                <w:szCs w:val="22"/>
                <w:lang w:val="tr-TR"/>
              </w:rPr>
              <w:br/>
            </w:r>
            <w:r w:rsidR="001949BA">
              <w:rPr>
                <w:b/>
                <w:sz w:val="22"/>
                <w:szCs w:val="22"/>
                <w:lang w:val="tr-TR"/>
              </w:rPr>
              <w:t>12</w:t>
            </w:r>
            <w:r w:rsidRPr="00BC48E8">
              <w:rPr>
                <w:sz w:val="22"/>
                <w:szCs w:val="22"/>
                <w:lang w:val="tr-TR"/>
              </w:rPr>
              <w:t xml:space="preserve">. </w:t>
            </w:r>
            <w:r w:rsidRPr="00BC48E8">
              <w:rPr>
                <w:b/>
                <w:sz w:val="22"/>
                <w:szCs w:val="22"/>
                <w:lang w:val="tr-TR"/>
              </w:rPr>
              <w:t>Hafta</w:t>
            </w:r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 xml:space="preserve">: </w:t>
            </w:r>
            <w:r w:rsidR="009D5A32">
              <w:rPr>
                <w:sz w:val="22"/>
                <w:szCs w:val="22"/>
                <w:lang w:val="tr-TR"/>
              </w:rPr>
              <w:t>Dezenfeksiyon</w:t>
            </w:r>
            <w:r w:rsidR="001949BA">
              <w:rPr>
                <w:sz w:val="22"/>
                <w:szCs w:val="22"/>
                <w:lang w:val="tr-TR"/>
              </w:rPr>
              <w:t xml:space="preserve"> 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(</w:t>
            </w:r>
            <w:r w:rsidR="00341EDA">
              <w:rPr>
                <w:b/>
                <w:sz w:val="22"/>
                <w:szCs w:val="22"/>
                <w:lang w:val="tr-TR"/>
              </w:rPr>
              <w:t>yüz yüze</w:t>
            </w:r>
            <w:r w:rsidR="001949BA" w:rsidRPr="001949BA">
              <w:rPr>
                <w:b/>
                <w:sz w:val="22"/>
                <w:szCs w:val="22"/>
                <w:lang w:val="tr-TR"/>
              </w:rPr>
              <w:t>)</w:t>
            </w:r>
          </w:p>
          <w:p w14:paraId="7C84A3DE" w14:textId="77777777" w:rsidR="00E672D5" w:rsidRDefault="001949BA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13</w:t>
            </w:r>
            <w:r w:rsidR="00132DE9" w:rsidRPr="00BC48E8">
              <w:rPr>
                <w:b/>
                <w:sz w:val="22"/>
                <w:szCs w:val="22"/>
                <w:lang w:val="tr-TR"/>
              </w:rPr>
              <w:t>.</w:t>
            </w:r>
            <w:r w:rsidR="00132DE9" w:rsidRPr="00BC48E8">
              <w:rPr>
                <w:sz w:val="22"/>
                <w:szCs w:val="22"/>
                <w:lang w:val="tr-TR"/>
              </w:rPr>
              <w:t xml:space="preserve"> </w:t>
            </w:r>
            <w:r w:rsidR="00132DE9" w:rsidRPr="00BC48E8">
              <w:rPr>
                <w:b/>
                <w:sz w:val="22"/>
                <w:szCs w:val="22"/>
                <w:lang w:val="tr-TR"/>
              </w:rPr>
              <w:t>Hafta</w:t>
            </w:r>
            <w:r w:rsidR="00132DE9" w:rsidRPr="00BC48E8">
              <w:rPr>
                <w:sz w:val="22"/>
                <w:szCs w:val="22"/>
                <w:lang w:val="tr-TR"/>
              </w:rPr>
              <w:t xml:space="preserve"> </w:t>
            </w:r>
            <w:r w:rsidR="00DC62C7">
              <w:rPr>
                <w:sz w:val="22"/>
                <w:szCs w:val="22"/>
                <w:lang w:val="tr-TR"/>
              </w:rPr>
              <w:t>: Uygulamalı tasarım örnekleri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Pr="001949BA">
              <w:rPr>
                <w:sz w:val="22"/>
                <w:szCs w:val="22"/>
                <w:lang w:val="tr-TR"/>
              </w:rPr>
              <w:t xml:space="preserve"> </w:t>
            </w:r>
            <w:r w:rsidRPr="001949BA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078F6AEC" w14:textId="77777777" w:rsidR="001949BA" w:rsidRPr="00BC48E8" w:rsidRDefault="001949BA" w:rsidP="00DC62C7">
            <w:pPr>
              <w:spacing w:line="360" w:lineRule="auto"/>
              <w:ind w:left="227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14</w:t>
            </w:r>
            <w:r w:rsidRPr="001949BA">
              <w:rPr>
                <w:b/>
                <w:sz w:val="22"/>
                <w:szCs w:val="22"/>
                <w:lang w:val="tr-TR"/>
              </w:rPr>
              <w:t xml:space="preserve">. Hafta : </w:t>
            </w:r>
            <w:r w:rsidR="00341EDA">
              <w:rPr>
                <w:sz w:val="22"/>
                <w:szCs w:val="22"/>
                <w:lang w:val="tr-TR"/>
              </w:rPr>
              <w:t xml:space="preserve">Uygulamalı tasarım örnekleri </w:t>
            </w:r>
            <w:r w:rsidRPr="001949BA">
              <w:rPr>
                <w:b/>
                <w:sz w:val="22"/>
                <w:szCs w:val="22"/>
                <w:lang w:val="tr-TR"/>
              </w:rPr>
              <w:t>(yüz yüze)</w:t>
            </w:r>
          </w:p>
        </w:tc>
      </w:tr>
      <w:tr w:rsidR="000E4452" w:rsidRPr="00BC48E8" w14:paraId="11043E6B" w14:textId="77777777" w:rsidTr="005F56F6">
        <w:trPr>
          <w:trHeight w:hRule="exact" w:val="2535"/>
        </w:trPr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219F" w14:textId="77777777" w:rsidR="000E4452" w:rsidRDefault="000E4452" w:rsidP="000269F3">
            <w:pPr>
              <w:rPr>
                <w:b/>
                <w:sz w:val="22"/>
                <w:szCs w:val="22"/>
                <w:lang w:val="tr-TR"/>
              </w:rPr>
            </w:pPr>
          </w:p>
          <w:p w14:paraId="665292EC" w14:textId="77777777" w:rsidR="000E4452" w:rsidRDefault="000E4452" w:rsidP="000269F3">
            <w:pPr>
              <w:jc w:val="center"/>
              <w:rPr>
                <w:b/>
                <w:sz w:val="22"/>
                <w:szCs w:val="22"/>
                <w:lang w:val="tr-TR"/>
              </w:rPr>
            </w:pPr>
          </w:p>
          <w:p w14:paraId="08DB507D" w14:textId="77777777" w:rsidR="000E4452" w:rsidRPr="00BC48E8" w:rsidRDefault="000E4452" w:rsidP="000269F3">
            <w:pPr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Ölçme-Değerlendirme</w:t>
            </w:r>
          </w:p>
        </w:tc>
        <w:tc>
          <w:tcPr>
            <w:tcW w:w="6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7C56" w14:textId="77777777" w:rsidR="000E4452" w:rsidRDefault="000E4452" w:rsidP="000269F3">
            <w:pPr>
              <w:ind w:right="895"/>
              <w:jc w:val="both"/>
              <w:rPr>
                <w:b/>
                <w:bCs/>
              </w:rPr>
            </w:pPr>
          </w:p>
          <w:p w14:paraId="2DCDE089" w14:textId="10763FF9" w:rsidR="00AA2C9A" w:rsidRDefault="008807DC" w:rsidP="000269F3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 xml:space="preserve">1 </w:t>
            </w:r>
            <w:r w:rsidR="000E4452" w:rsidRPr="000E74CB">
              <w:rPr>
                <w:rFonts w:eastAsia="Calibri"/>
                <w:sz w:val="22"/>
                <w:szCs w:val="22"/>
                <w:lang w:val="tr-TR"/>
              </w:rPr>
              <w:t>Ara Sınav</w:t>
            </w:r>
            <w:r w:rsidR="00AA2C9A" w:rsidRPr="000E74CB">
              <w:rPr>
                <w:rFonts w:eastAsia="Calibri"/>
                <w:sz w:val="22"/>
                <w:szCs w:val="22"/>
                <w:lang w:val="tr-TR"/>
              </w:rPr>
              <w:t xml:space="preserve"> : (%</w:t>
            </w:r>
            <w:r>
              <w:rPr>
                <w:rFonts w:eastAsia="Calibri"/>
                <w:sz w:val="22"/>
                <w:szCs w:val="22"/>
                <w:lang w:val="tr-TR"/>
              </w:rPr>
              <w:t>3</w:t>
            </w:r>
            <w:r w:rsidR="00AA2C9A" w:rsidRPr="000E74CB">
              <w:rPr>
                <w:rFonts w:eastAsia="Calibri"/>
                <w:sz w:val="22"/>
                <w:szCs w:val="22"/>
                <w:lang w:val="tr-TR"/>
              </w:rPr>
              <w:t xml:space="preserve">0) </w:t>
            </w:r>
          </w:p>
          <w:p w14:paraId="53E3F8C9" w14:textId="232E7FE8" w:rsidR="008807DC" w:rsidRPr="000E74CB" w:rsidRDefault="008807DC" w:rsidP="000269F3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>1 Kısa Sınav: (%30)</w:t>
            </w:r>
          </w:p>
          <w:p w14:paraId="4E2BB3D2" w14:textId="617DAA88" w:rsidR="00AA2C9A" w:rsidRPr="000E74CB" w:rsidRDefault="000E4452" w:rsidP="000269F3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0E74CB">
              <w:rPr>
                <w:rFonts w:eastAsia="Calibri"/>
                <w:sz w:val="22"/>
                <w:szCs w:val="22"/>
                <w:lang w:val="tr-TR"/>
              </w:rPr>
              <w:t>Yarıyıl Sonu Sınavı</w:t>
            </w:r>
            <w:r w:rsidR="00AA2C9A" w:rsidRPr="000E74CB">
              <w:rPr>
                <w:rFonts w:eastAsia="Calibri"/>
                <w:sz w:val="22"/>
                <w:szCs w:val="22"/>
                <w:lang w:val="tr-TR"/>
              </w:rPr>
              <w:t xml:space="preserve"> : (%</w:t>
            </w:r>
            <w:r w:rsidR="008807DC">
              <w:rPr>
                <w:rFonts w:eastAsia="Calibri"/>
                <w:sz w:val="22"/>
                <w:szCs w:val="22"/>
                <w:lang w:val="tr-TR"/>
              </w:rPr>
              <w:t>4</w:t>
            </w:r>
            <w:r w:rsidR="00AA2C9A" w:rsidRPr="000E74CB">
              <w:rPr>
                <w:rFonts w:eastAsia="Calibri"/>
                <w:sz w:val="22"/>
                <w:szCs w:val="22"/>
                <w:lang w:val="tr-TR"/>
              </w:rPr>
              <w:t xml:space="preserve">0) </w:t>
            </w:r>
          </w:p>
          <w:p w14:paraId="7D9E6723" w14:textId="77777777" w:rsidR="000E4452" w:rsidRPr="000E74CB" w:rsidRDefault="00AA2C9A" w:rsidP="00AA2C9A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 w:rsidRPr="000E74CB">
              <w:rPr>
                <w:rFonts w:eastAsia="Calibri"/>
                <w:sz w:val="22"/>
                <w:szCs w:val="22"/>
                <w:lang w:val="tr-TR"/>
              </w:rPr>
              <w:t>Sınav Şekli : (</w:t>
            </w:r>
            <w:r w:rsidR="000E4452" w:rsidRPr="000E74CB">
              <w:rPr>
                <w:rFonts w:eastAsia="Calibri"/>
                <w:sz w:val="22"/>
                <w:szCs w:val="22"/>
                <w:lang w:val="tr-TR"/>
              </w:rPr>
              <w:t>yüz yüze)</w:t>
            </w:r>
          </w:p>
          <w:p w14:paraId="40E7A07A" w14:textId="46313946" w:rsidR="00AA2C9A" w:rsidRPr="00BC48E8" w:rsidRDefault="008104AB" w:rsidP="00AA2C9A">
            <w:pPr>
              <w:ind w:left="103" w:right="895"/>
              <w:jc w:val="both"/>
              <w:rPr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>Not:</w:t>
            </w:r>
            <w:r w:rsidR="00AA2C9A" w:rsidRPr="000E74CB">
              <w:rPr>
                <w:rFonts w:eastAsia="Calibri"/>
                <w:sz w:val="22"/>
                <w:szCs w:val="22"/>
                <w:lang w:val="tr-TR"/>
              </w:rPr>
              <w:t xml:space="preserve"> </w:t>
            </w:r>
            <w:r w:rsidR="00C7555C">
              <w:rPr>
                <w:rFonts w:eastAsia="Calibri"/>
                <w:sz w:val="22"/>
                <w:szCs w:val="22"/>
                <w:lang w:val="tr-TR"/>
              </w:rPr>
              <w:t xml:space="preserve">1. Ara Sınav/Kısa Sınav 6. ve 7. Haftalarda 2. Ara Sınav/Kısa Sınav 10. Ve 11. Haftalarda yapılacak olup sınav tarihleri </w:t>
            </w:r>
            <w:proofErr w:type="spellStart"/>
            <w:r w:rsidR="00AA2C9A" w:rsidRPr="000E74CB">
              <w:rPr>
                <w:rFonts w:eastAsia="Calibri"/>
                <w:sz w:val="22"/>
                <w:szCs w:val="22"/>
              </w:rPr>
              <w:t>yönetim</w:t>
            </w:r>
            <w:proofErr w:type="spellEnd"/>
            <w:r w:rsidR="00AA2C9A" w:rsidRPr="000E74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AA2C9A" w:rsidRPr="000E74CB">
              <w:rPr>
                <w:rFonts w:eastAsia="Calibri"/>
                <w:sz w:val="22"/>
                <w:szCs w:val="22"/>
              </w:rPr>
              <w:t>kurulu</w:t>
            </w:r>
            <w:proofErr w:type="spellEnd"/>
            <w:r w:rsidR="00AA2C9A" w:rsidRPr="000E74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C7555C">
              <w:rPr>
                <w:rFonts w:eastAsia="Calibri"/>
                <w:sz w:val="22"/>
                <w:szCs w:val="22"/>
              </w:rPr>
              <w:t>kararı</w:t>
            </w:r>
            <w:proofErr w:type="spellEnd"/>
            <w:r w:rsidR="00C7555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C7555C">
              <w:rPr>
                <w:rFonts w:eastAsia="Calibri"/>
                <w:sz w:val="22"/>
                <w:szCs w:val="22"/>
              </w:rPr>
              <w:t>sonrası</w:t>
            </w:r>
            <w:proofErr w:type="spellEnd"/>
            <w:r w:rsidR="00C7555C">
              <w:rPr>
                <w:rFonts w:eastAsia="Calibri"/>
                <w:sz w:val="22"/>
                <w:szCs w:val="22"/>
              </w:rPr>
              <w:t xml:space="preserve"> </w:t>
            </w:r>
            <w:r w:rsidR="00AA2C9A" w:rsidRPr="000E74CB">
              <w:rPr>
                <w:rFonts w:eastAsia="Calibri"/>
                <w:sz w:val="22"/>
                <w:szCs w:val="22"/>
              </w:rPr>
              <w:t xml:space="preserve">web </w:t>
            </w:r>
            <w:proofErr w:type="spellStart"/>
            <w:r w:rsidR="00AA2C9A" w:rsidRPr="000E74CB">
              <w:rPr>
                <w:rFonts w:eastAsia="Calibri"/>
                <w:sz w:val="22"/>
                <w:szCs w:val="22"/>
              </w:rPr>
              <w:t>sayfasında</w:t>
            </w:r>
            <w:r w:rsidR="005F56F6">
              <w:rPr>
                <w:rFonts w:eastAsia="Calibri"/>
                <w:sz w:val="22"/>
                <w:szCs w:val="22"/>
              </w:rPr>
              <w:t>n</w:t>
            </w:r>
            <w:proofErr w:type="spellEnd"/>
            <w:r w:rsidR="00AA2C9A" w:rsidRPr="000E74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AA2C9A" w:rsidRPr="000E74CB">
              <w:rPr>
                <w:rFonts w:eastAsia="Calibri"/>
                <w:sz w:val="22"/>
                <w:szCs w:val="22"/>
              </w:rPr>
              <w:t>ilan</w:t>
            </w:r>
            <w:proofErr w:type="spellEnd"/>
            <w:r w:rsidR="00AA2C9A" w:rsidRPr="000E74C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AA2C9A" w:rsidRPr="000E74CB">
              <w:rPr>
                <w:rFonts w:eastAsia="Calibri"/>
                <w:sz w:val="22"/>
                <w:szCs w:val="22"/>
              </w:rPr>
              <w:t>edilecektir</w:t>
            </w:r>
            <w:proofErr w:type="spellEnd"/>
            <w:r w:rsidR="00AA2C9A" w:rsidRPr="000E74CB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E672D5" w:rsidRPr="00BC48E8" w14:paraId="4DD5E456" w14:textId="77777777" w:rsidTr="005F56F6">
        <w:trPr>
          <w:trHeight w:hRule="exact" w:val="76"/>
        </w:trPr>
        <w:tc>
          <w:tcPr>
            <w:tcW w:w="2932" w:type="dxa"/>
            <w:tcBorders>
              <w:left w:val="single" w:sz="4" w:space="0" w:color="000000"/>
              <w:bottom w:val="single" w:sz="4" w:space="0" w:color="000000"/>
            </w:tcBorders>
          </w:tcPr>
          <w:p w14:paraId="6ADB3708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97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6DB1587" w14:textId="77777777" w:rsidR="00E672D5" w:rsidRPr="00BC48E8" w:rsidRDefault="00E672D5">
            <w:pPr>
              <w:rPr>
                <w:lang w:val="tr-TR"/>
              </w:rPr>
            </w:pPr>
          </w:p>
        </w:tc>
      </w:tr>
    </w:tbl>
    <w:p w14:paraId="21A5A0AB" w14:textId="77777777" w:rsidR="00E672D5" w:rsidRPr="00BC48E8" w:rsidRDefault="00E672D5">
      <w:pPr>
        <w:spacing w:before="7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E672D5" w:rsidRPr="00BC48E8" w14:paraId="53730CBA" w14:textId="77777777" w:rsidTr="00EE7C28">
        <w:trPr>
          <w:trHeight w:hRule="exact" w:val="3986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18966" w14:textId="77777777" w:rsidR="00E672D5" w:rsidRPr="00BC48E8" w:rsidRDefault="00105B94" w:rsidP="00EE7C28">
            <w:pPr>
              <w:ind w:left="943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009F" w14:textId="77777777" w:rsidR="00EE7C28" w:rsidRDefault="00EE7C28" w:rsidP="00EE7C28">
            <w:pPr>
              <w:ind w:left="102"/>
              <w:rPr>
                <w:sz w:val="22"/>
                <w:szCs w:val="22"/>
                <w:lang w:val="tr-TR"/>
              </w:rPr>
            </w:pPr>
            <w:r w:rsidRPr="00EE7C28">
              <w:rPr>
                <w:sz w:val="22"/>
                <w:szCs w:val="22"/>
                <w:lang w:val="tr-TR"/>
              </w:rPr>
              <w:t>Peker, İ., (2007). Çevre Mühendisliğinde Temel İşlemler, Birsen Yayınevi.</w:t>
            </w:r>
          </w:p>
          <w:p w14:paraId="1611A330" w14:textId="77777777" w:rsidR="00EE7C28" w:rsidRPr="00EE7C28" w:rsidRDefault="00EE7C28" w:rsidP="00EE7C28">
            <w:pPr>
              <w:ind w:left="102"/>
              <w:rPr>
                <w:sz w:val="22"/>
                <w:szCs w:val="22"/>
                <w:lang w:val="tr-TR"/>
              </w:rPr>
            </w:pPr>
          </w:p>
          <w:p w14:paraId="3DAE3098" w14:textId="77777777" w:rsidR="00EE7C28" w:rsidRDefault="00EE7C28" w:rsidP="00EE7C28">
            <w:pPr>
              <w:ind w:left="102"/>
              <w:rPr>
                <w:sz w:val="22"/>
                <w:szCs w:val="22"/>
                <w:lang w:val="tr-TR"/>
              </w:rPr>
            </w:pPr>
            <w:r w:rsidRPr="00EE7C28">
              <w:rPr>
                <w:sz w:val="22"/>
                <w:szCs w:val="22"/>
                <w:lang w:val="tr-TR"/>
              </w:rPr>
              <w:t xml:space="preserve">Reynolds, T. &amp; Richards, P., (1996).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Unit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 Operations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Processes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 in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Environmental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Engineering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, 2.nd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edition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>, PWS Publishing.</w:t>
            </w:r>
          </w:p>
          <w:p w14:paraId="5E8B0DFC" w14:textId="77777777" w:rsidR="00EE7C28" w:rsidRPr="00EE7C28" w:rsidRDefault="00EE7C28" w:rsidP="00EE7C28">
            <w:pPr>
              <w:ind w:left="102"/>
              <w:rPr>
                <w:sz w:val="22"/>
                <w:szCs w:val="22"/>
                <w:lang w:val="tr-TR"/>
              </w:rPr>
            </w:pPr>
          </w:p>
          <w:p w14:paraId="17A4636D" w14:textId="77777777" w:rsidR="00EE7C28" w:rsidRDefault="00EE7C28" w:rsidP="00EE7C28">
            <w:pPr>
              <w:ind w:left="102"/>
              <w:rPr>
                <w:sz w:val="22"/>
                <w:szCs w:val="22"/>
                <w:lang w:val="tr-TR"/>
              </w:rPr>
            </w:pPr>
            <w:proofErr w:type="spellStart"/>
            <w:r w:rsidRPr="00EE7C28">
              <w:rPr>
                <w:sz w:val="22"/>
                <w:szCs w:val="22"/>
                <w:lang w:val="tr-TR"/>
              </w:rPr>
              <w:t>Tchobanoglous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, G., (1991).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Wastewater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Engineering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Treatment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Disposal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Reuse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.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Mc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Graw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Hill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Book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EE7C28">
              <w:rPr>
                <w:sz w:val="22"/>
                <w:szCs w:val="22"/>
                <w:lang w:val="tr-TR"/>
              </w:rPr>
              <w:t>Co</w:t>
            </w:r>
            <w:proofErr w:type="spellEnd"/>
            <w:r w:rsidRPr="00EE7C28">
              <w:rPr>
                <w:sz w:val="22"/>
                <w:szCs w:val="22"/>
                <w:lang w:val="tr-TR"/>
              </w:rPr>
              <w:t xml:space="preserve">. </w:t>
            </w:r>
          </w:p>
          <w:p w14:paraId="18870F23" w14:textId="77777777" w:rsidR="00EE7C28" w:rsidRDefault="00EE7C28" w:rsidP="00EE7C28">
            <w:pPr>
              <w:ind w:left="102"/>
              <w:rPr>
                <w:sz w:val="22"/>
                <w:szCs w:val="22"/>
                <w:lang w:val="tr-TR"/>
              </w:rPr>
            </w:pPr>
          </w:p>
          <w:p w14:paraId="105C7095" w14:textId="77777777" w:rsidR="00EE7C28" w:rsidRDefault="004B1CAD" w:rsidP="00EE7C28">
            <w:pPr>
              <w:ind w:left="102"/>
              <w:rPr>
                <w:sz w:val="22"/>
                <w:szCs w:val="22"/>
                <w:lang w:val="tr-TR"/>
              </w:rPr>
            </w:pPr>
            <w:proofErr w:type="spellStart"/>
            <w:r w:rsidRPr="00BC48E8">
              <w:rPr>
                <w:sz w:val="22"/>
                <w:szCs w:val="22"/>
                <w:lang w:val="tr-TR"/>
              </w:rPr>
              <w:t>Metcalf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 &amp;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Eddy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 ,(2004).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Wastewater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Engineering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treatment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Reuse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.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McGrawHill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Co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>., New York.</w:t>
            </w:r>
          </w:p>
          <w:p w14:paraId="4557C6D1" w14:textId="77777777" w:rsidR="00E672D5" w:rsidRPr="00BC48E8" w:rsidRDefault="004B1CAD" w:rsidP="00EE7C28">
            <w:pPr>
              <w:ind w:left="102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br/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Rittmann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, B. E.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 P. L.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McCarty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, (2001).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Environmental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Biotechnology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: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Principles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BC48E8">
              <w:rPr>
                <w:sz w:val="22"/>
                <w:szCs w:val="22"/>
                <w:lang w:val="tr-TR"/>
              </w:rPr>
              <w:t>and</w:t>
            </w:r>
            <w:proofErr w:type="spellEnd"/>
            <w:r w:rsidRPr="00BC48E8">
              <w:rPr>
                <w:sz w:val="22"/>
                <w:szCs w:val="22"/>
                <w:lang w:val="tr-TR"/>
              </w:rPr>
              <w:t xml:space="preserve"> Applications. </w:t>
            </w:r>
            <w:r w:rsidR="00EE7C28">
              <w:rPr>
                <w:sz w:val="22"/>
                <w:szCs w:val="22"/>
                <w:lang w:val="tr-TR"/>
              </w:rPr>
              <w:t xml:space="preserve">McGraw-Hill </w:t>
            </w:r>
            <w:proofErr w:type="spellStart"/>
            <w:r w:rsidR="00EE7C28">
              <w:rPr>
                <w:sz w:val="22"/>
                <w:szCs w:val="22"/>
                <w:lang w:val="tr-TR"/>
              </w:rPr>
              <w:t>Book</w:t>
            </w:r>
            <w:proofErr w:type="spellEnd"/>
            <w:r w:rsidR="00EE7C28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="00EE7C28">
              <w:rPr>
                <w:sz w:val="22"/>
                <w:szCs w:val="22"/>
                <w:lang w:val="tr-TR"/>
              </w:rPr>
              <w:t>Co</w:t>
            </w:r>
            <w:proofErr w:type="spellEnd"/>
            <w:r w:rsidR="00EE7C28">
              <w:rPr>
                <w:sz w:val="22"/>
                <w:szCs w:val="22"/>
                <w:lang w:val="tr-TR"/>
              </w:rPr>
              <w:t>., New York.</w:t>
            </w:r>
          </w:p>
        </w:tc>
      </w:tr>
    </w:tbl>
    <w:p w14:paraId="7FBC1C60" w14:textId="77777777" w:rsidR="00E672D5" w:rsidRPr="00BC48E8" w:rsidRDefault="00E672D5">
      <w:pPr>
        <w:spacing w:before="11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25D68F80" w14:textId="77777777">
        <w:trPr>
          <w:trHeight w:hRule="exact" w:val="6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82C9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74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593A" w14:textId="77777777" w:rsidR="00E672D5" w:rsidRPr="00BC48E8" w:rsidRDefault="00105B94">
            <w:pPr>
              <w:spacing w:before="58"/>
              <w:ind w:left="2360" w:right="2360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PROGRAM ÖĞRENME ÇIKTILARI İLE</w:t>
            </w:r>
          </w:p>
          <w:p w14:paraId="09DAB175" w14:textId="77777777" w:rsidR="00E672D5" w:rsidRPr="00BC48E8" w:rsidRDefault="00105B94">
            <w:pPr>
              <w:spacing w:before="73"/>
              <w:ind w:left="2057" w:right="205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DERS ÖĞRENİM ÇIKTILARI İLİŞKİSİ TABLOSU</w:t>
            </w:r>
          </w:p>
        </w:tc>
      </w:tr>
      <w:tr w:rsidR="00E672D5" w:rsidRPr="00BC48E8" w14:paraId="0ED760C7" w14:textId="77777777">
        <w:trPr>
          <w:trHeight w:hRule="exact" w:val="51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EB9B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6571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8324224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51B9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1EBED5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FE5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85A09A2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4926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472DA3F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7982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FE12E4E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3FC3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02D00B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72E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FC3B67F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E5A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543F8E2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EA89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6C5945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955C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D89AB29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1B57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BBD8B1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74FB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12AA9DC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2D3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6AB98EF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FADE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CA2DBCE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4B1CAD" w:rsidRPr="00BC48E8" w14:paraId="4B7E9987" w14:textId="77777777" w:rsidTr="005379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7E58" w14:textId="77777777" w:rsidR="004B1CAD" w:rsidRPr="00BC48E8" w:rsidRDefault="004B1CAD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DDD2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91D7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A2B3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6C57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321A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E9E2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6628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EB51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53A6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DD3F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A0D7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521C2" w14:textId="77777777" w:rsidR="004B1CAD" w:rsidRPr="00BC48E8" w:rsidRDefault="004B1CA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FE85" w14:textId="77777777" w:rsidR="004B1CAD" w:rsidRPr="00BC48E8" w:rsidRDefault="004B1CA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D157F" w14:textId="77777777" w:rsidR="004B1CAD" w:rsidRPr="00BC48E8" w:rsidRDefault="004B1CAD">
            <w:pPr>
              <w:rPr>
                <w:sz w:val="24"/>
                <w:szCs w:val="24"/>
                <w:lang w:val="tr-TR"/>
              </w:rPr>
            </w:pPr>
          </w:p>
        </w:tc>
      </w:tr>
      <w:tr w:rsidR="004B1CAD" w:rsidRPr="00BC48E8" w14:paraId="572FA0A8" w14:textId="77777777" w:rsidTr="00A15238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BB90" w14:textId="77777777" w:rsidR="004B1CAD" w:rsidRPr="00BC48E8" w:rsidRDefault="004B1CAD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7641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6784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0CDE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794A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E127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63C4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44CD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23D8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F839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BFB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FDF7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C824" w14:textId="77777777"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FDFE" w14:textId="77777777"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EF4A" w14:textId="77777777" w:rsidR="004B1CAD" w:rsidRPr="00BC48E8" w:rsidRDefault="004B1CAD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4B1CAD" w:rsidRPr="00BC48E8" w14:paraId="2D5654B6" w14:textId="77777777" w:rsidTr="003F0EDF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1E67" w14:textId="77777777" w:rsidR="004B1CAD" w:rsidRPr="00BC48E8" w:rsidRDefault="004B1CAD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394D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F751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CF0C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B30F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2D07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3293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DA63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EF84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8CEB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F7DA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FEE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66BF" w14:textId="77777777"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8A73" w14:textId="77777777"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282E" w14:textId="77777777" w:rsidR="004B1CAD" w:rsidRPr="00BC48E8" w:rsidRDefault="004B1CAD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4B1CAD" w:rsidRPr="00BC48E8" w14:paraId="7CF9B201" w14:textId="77777777" w:rsidTr="00D55B7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A873" w14:textId="77777777" w:rsidR="004B1CAD" w:rsidRPr="00BC48E8" w:rsidRDefault="004B1CAD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37EA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FAAD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A3A1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316BA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C31A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74A3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9A42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CF4A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0047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9F0C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87EB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262E" w14:textId="77777777"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6416" w14:textId="77777777"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94BC" w14:textId="77777777" w:rsidR="004B1CAD" w:rsidRPr="00BC48E8" w:rsidRDefault="004B1CAD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4B1CAD" w:rsidRPr="00BC48E8" w14:paraId="66C8FF75" w14:textId="77777777" w:rsidTr="00F745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DC08" w14:textId="77777777" w:rsidR="004B1CAD" w:rsidRPr="00BC48E8" w:rsidRDefault="004B1CAD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E890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5A4FF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8574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A389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83ED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0E09" w14:textId="77777777" w:rsidR="004B1CAD" w:rsidRPr="00BC48E8" w:rsidRDefault="004B1CAD" w:rsidP="004B1CAD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61B0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5E7F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2BDE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B5B2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4389" w14:textId="77777777" w:rsidR="004B1CAD" w:rsidRPr="00BC48E8" w:rsidRDefault="000C7565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9865" w14:textId="77777777"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01F4" w14:textId="77777777" w:rsidR="004B1CAD" w:rsidRPr="00BC48E8" w:rsidRDefault="004B1CAD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CE60" w14:textId="77777777" w:rsidR="004B1CAD" w:rsidRPr="00BC48E8" w:rsidRDefault="004B1CAD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E672D5" w:rsidRPr="00BC48E8" w14:paraId="515E0BA8" w14:textId="77777777">
        <w:trPr>
          <w:trHeight w:hRule="exact" w:val="366"/>
        </w:trPr>
        <w:tc>
          <w:tcPr>
            <w:tcW w:w="8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0964" w14:textId="77777777" w:rsidR="00E672D5" w:rsidRPr="00BC48E8" w:rsidRDefault="00105B94">
            <w:pPr>
              <w:spacing w:before="98"/>
              <w:ind w:left="24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ÖK: Öğrenme Çıktıları PÇ: Program Çıktıları</w:t>
            </w:r>
          </w:p>
        </w:tc>
      </w:tr>
      <w:tr w:rsidR="00E672D5" w:rsidRPr="00BC48E8" w14:paraId="628C42E1" w14:textId="77777777">
        <w:trPr>
          <w:trHeight w:hRule="exact" w:val="5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0D11" w14:textId="77777777" w:rsidR="00E672D5" w:rsidRPr="00BC48E8" w:rsidRDefault="00105B94">
            <w:pPr>
              <w:spacing w:line="180" w:lineRule="exact"/>
              <w:ind w:left="16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tr-TR"/>
              </w:rPr>
              <w:t>Katkı</w:t>
            </w:r>
          </w:p>
          <w:p w14:paraId="23EC0145" w14:textId="77777777" w:rsidR="00E672D5" w:rsidRPr="00BC48E8" w:rsidRDefault="00105B94">
            <w:pPr>
              <w:spacing w:before="87"/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8178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11E8A46D" w14:textId="77777777" w:rsidR="00E672D5" w:rsidRPr="00BC48E8" w:rsidRDefault="00105B94">
            <w:pPr>
              <w:ind w:left="28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962F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6FA63F78" w14:textId="77777777" w:rsidR="00E672D5" w:rsidRPr="00BC48E8" w:rsidRDefault="00105B94">
            <w:pPr>
              <w:ind w:left="19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D9DA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74FB5264" w14:textId="77777777" w:rsidR="00E672D5" w:rsidRPr="00BC48E8" w:rsidRDefault="00105B94">
            <w:pPr>
              <w:ind w:left="476" w:right="47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AA21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A4FB218" w14:textId="77777777" w:rsidR="00E672D5" w:rsidRPr="00BC48E8" w:rsidRDefault="00105B94">
            <w:pPr>
              <w:ind w:left="50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4 Yüksek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1118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3C4C9F69" w14:textId="77777777" w:rsidR="00E672D5" w:rsidRPr="00BC48E8" w:rsidRDefault="00105B94">
            <w:pPr>
              <w:ind w:left="392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5 Çok Yüksek</w:t>
            </w:r>
          </w:p>
        </w:tc>
      </w:tr>
    </w:tbl>
    <w:p w14:paraId="39EE935F" w14:textId="77777777" w:rsidR="00E672D5" w:rsidRPr="00BC48E8" w:rsidRDefault="00E672D5">
      <w:pPr>
        <w:spacing w:line="200" w:lineRule="exact"/>
        <w:rPr>
          <w:lang w:val="tr-TR"/>
        </w:rPr>
      </w:pPr>
    </w:p>
    <w:p w14:paraId="109870FE" w14:textId="77777777" w:rsidR="00E672D5" w:rsidRPr="00BC48E8" w:rsidRDefault="00E672D5">
      <w:pPr>
        <w:spacing w:before="2" w:line="200" w:lineRule="exact"/>
        <w:rPr>
          <w:lang w:val="tr-TR"/>
        </w:rPr>
      </w:pPr>
    </w:p>
    <w:p w14:paraId="43336CB5" w14:textId="77777777" w:rsidR="006E0FE1" w:rsidRDefault="006E0FE1">
      <w:pPr>
        <w:spacing w:before="11"/>
        <w:ind w:left="3918"/>
        <w:rPr>
          <w:rFonts w:ascii="Calibri" w:eastAsia="Calibri" w:hAnsi="Calibri" w:cs="Calibri"/>
          <w:b/>
          <w:sz w:val="22"/>
          <w:szCs w:val="22"/>
          <w:lang w:val="tr-TR"/>
        </w:rPr>
      </w:pPr>
    </w:p>
    <w:p w14:paraId="26DE2A95" w14:textId="77777777" w:rsidR="006E0FE1" w:rsidRDefault="006E0FE1">
      <w:pPr>
        <w:spacing w:before="11"/>
        <w:ind w:left="3918"/>
        <w:rPr>
          <w:rFonts w:ascii="Calibri" w:eastAsia="Calibri" w:hAnsi="Calibri" w:cs="Calibri"/>
          <w:b/>
          <w:sz w:val="22"/>
          <w:szCs w:val="22"/>
          <w:lang w:val="tr-TR"/>
        </w:rPr>
      </w:pPr>
    </w:p>
    <w:p w14:paraId="34144CE7" w14:textId="77777777" w:rsidR="006E0FE1" w:rsidRDefault="006E0FE1">
      <w:pPr>
        <w:spacing w:before="11"/>
        <w:ind w:left="3918"/>
        <w:rPr>
          <w:rFonts w:ascii="Calibri" w:eastAsia="Calibri" w:hAnsi="Calibri" w:cs="Calibri"/>
          <w:b/>
          <w:sz w:val="22"/>
          <w:szCs w:val="22"/>
          <w:lang w:val="tr-TR"/>
        </w:rPr>
      </w:pPr>
    </w:p>
    <w:p w14:paraId="09D70B4B" w14:textId="77777777" w:rsidR="006E0FE1" w:rsidRDefault="006E0FE1">
      <w:pPr>
        <w:spacing w:before="11"/>
        <w:ind w:left="3918"/>
        <w:rPr>
          <w:rFonts w:ascii="Calibri" w:eastAsia="Calibri" w:hAnsi="Calibri" w:cs="Calibri"/>
          <w:b/>
          <w:sz w:val="22"/>
          <w:szCs w:val="22"/>
          <w:lang w:val="tr-TR"/>
        </w:rPr>
      </w:pPr>
    </w:p>
    <w:p w14:paraId="19D8F9C4" w14:textId="77777777" w:rsidR="006E0FE1" w:rsidRDefault="006E0FE1">
      <w:pPr>
        <w:spacing w:before="11"/>
        <w:ind w:left="3918"/>
        <w:rPr>
          <w:rFonts w:ascii="Calibri" w:eastAsia="Calibri" w:hAnsi="Calibri" w:cs="Calibri"/>
          <w:b/>
          <w:sz w:val="22"/>
          <w:szCs w:val="22"/>
          <w:lang w:val="tr-TR"/>
        </w:rPr>
      </w:pPr>
    </w:p>
    <w:p w14:paraId="33F28C8D" w14:textId="77777777" w:rsidR="006E0FE1" w:rsidRDefault="006E0FE1">
      <w:pPr>
        <w:spacing w:before="11"/>
        <w:ind w:left="3918"/>
        <w:rPr>
          <w:rFonts w:ascii="Calibri" w:eastAsia="Calibri" w:hAnsi="Calibri" w:cs="Calibri"/>
          <w:b/>
          <w:sz w:val="22"/>
          <w:szCs w:val="22"/>
          <w:lang w:val="tr-TR"/>
        </w:rPr>
      </w:pPr>
    </w:p>
    <w:p w14:paraId="7B06C779" w14:textId="77777777" w:rsidR="006E0FE1" w:rsidRDefault="006E0FE1">
      <w:pPr>
        <w:spacing w:before="11"/>
        <w:ind w:left="3918"/>
        <w:rPr>
          <w:rFonts w:ascii="Calibri" w:eastAsia="Calibri" w:hAnsi="Calibri" w:cs="Calibri"/>
          <w:b/>
          <w:sz w:val="22"/>
          <w:szCs w:val="22"/>
          <w:lang w:val="tr-TR"/>
        </w:rPr>
      </w:pPr>
    </w:p>
    <w:p w14:paraId="4E1F6D62" w14:textId="77777777" w:rsidR="00E672D5" w:rsidRPr="00BC48E8" w:rsidRDefault="00105B94">
      <w:pPr>
        <w:spacing w:before="11"/>
        <w:ind w:left="3918"/>
        <w:rPr>
          <w:rFonts w:ascii="Calibri" w:eastAsia="Calibri" w:hAnsi="Calibri" w:cs="Calibri"/>
          <w:sz w:val="22"/>
          <w:szCs w:val="22"/>
          <w:lang w:val="tr-TR"/>
        </w:rPr>
      </w:pPr>
      <w:r w:rsidRPr="00BC48E8">
        <w:rPr>
          <w:rFonts w:ascii="Calibri" w:eastAsia="Calibri" w:hAnsi="Calibri" w:cs="Calibri"/>
          <w:b/>
          <w:sz w:val="22"/>
          <w:szCs w:val="22"/>
          <w:lang w:val="tr-TR"/>
        </w:rPr>
        <w:t>Program Çıktıları ve İlgili Dersin İlişkisi</w:t>
      </w:r>
    </w:p>
    <w:p w14:paraId="26B42F55" w14:textId="77777777" w:rsidR="00E672D5" w:rsidRPr="00BC48E8" w:rsidRDefault="00E672D5">
      <w:pPr>
        <w:spacing w:before="13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6538616E" w14:textId="77777777">
        <w:trPr>
          <w:trHeight w:hRule="exact" w:val="51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847A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29CB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90312AF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976B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9EDC787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4FD8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D600E73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2AB8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8CE9FA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7B3E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15AC342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6443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A703B6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A8D2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790684B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BD38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650DB1F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FC91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2D02B6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06D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F9D82A9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6B95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CEDF2F7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E4A5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7E64B89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8615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4E0C02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661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15356DE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0426D0" w:rsidRPr="00BC48E8" w14:paraId="30AA44A9" w14:textId="77777777" w:rsidTr="000366A6">
        <w:trPr>
          <w:trHeight w:hRule="exact" w:val="106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B08C" w14:textId="77777777" w:rsidR="000426D0" w:rsidRPr="000366A6" w:rsidRDefault="00DC443C">
            <w:pPr>
              <w:spacing w:before="98"/>
              <w:ind w:left="103"/>
              <w:rPr>
                <w:rFonts w:eastAsia="Calibri"/>
                <w:b/>
                <w:lang w:val="tr-TR"/>
              </w:rPr>
            </w:pPr>
            <w:r w:rsidRPr="000366A6">
              <w:rPr>
                <w:rFonts w:eastAsia="Calibri"/>
                <w:b/>
                <w:lang w:val="tr-TR"/>
              </w:rPr>
              <w:t>Çevre Mühendisliği Temel İşlemleri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C0CD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493C5F6D" w14:textId="77777777" w:rsidR="000426D0" w:rsidRPr="00BC48E8" w:rsidRDefault="000C7565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A21B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3AC8A08E" w14:textId="77777777"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2AA6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29A4EB96" w14:textId="77777777"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A5B2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7C576D16" w14:textId="77777777" w:rsidR="000426D0" w:rsidRPr="00BC48E8" w:rsidRDefault="000426D0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D383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57BF1F6E" w14:textId="77777777" w:rsidR="000426D0" w:rsidRPr="00BC48E8" w:rsidRDefault="000C7565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ACCE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72633F9D" w14:textId="77777777" w:rsidR="000426D0" w:rsidRPr="00BC48E8" w:rsidRDefault="000C7565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4FA3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75D805BD" w14:textId="77777777" w:rsidR="000426D0" w:rsidRPr="00BC48E8" w:rsidRDefault="000C7565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2894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595EBEF5" w14:textId="77777777" w:rsidR="000426D0" w:rsidRPr="00BC48E8" w:rsidRDefault="000C7565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AD53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3A960758" w14:textId="77777777" w:rsidR="000426D0" w:rsidRPr="00BC48E8" w:rsidRDefault="000C7565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8BAB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4B8EEAA6" w14:textId="77777777" w:rsidR="000426D0" w:rsidRPr="00BC48E8" w:rsidRDefault="000C7565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CBFBE" w14:textId="77777777" w:rsidR="006E4A67" w:rsidRDefault="006E4A67" w:rsidP="000426D0">
            <w:pPr>
              <w:jc w:val="center"/>
              <w:rPr>
                <w:lang w:val="tr-TR"/>
              </w:rPr>
            </w:pPr>
          </w:p>
          <w:p w14:paraId="7DE4A2E7" w14:textId="77777777" w:rsidR="000426D0" w:rsidRPr="00BC48E8" w:rsidRDefault="000C7565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71AD" w14:textId="77777777" w:rsidR="000426D0" w:rsidRPr="00BC48E8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DA22" w14:textId="77777777" w:rsidR="000426D0" w:rsidRPr="00BC48E8" w:rsidRDefault="000426D0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0D7C" w14:textId="77777777" w:rsidR="000426D0" w:rsidRPr="00BC48E8" w:rsidRDefault="000426D0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</w:tbl>
    <w:p w14:paraId="0F18CF8E" w14:textId="77777777" w:rsidR="00105B94" w:rsidRPr="00BC48E8" w:rsidRDefault="00105B94">
      <w:pPr>
        <w:rPr>
          <w:lang w:val="tr-TR"/>
        </w:rPr>
      </w:pPr>
    </w:p>
    <w:sectPr w:rsidR="00105B94" w:rsidRPr="00BC48E8" w:rsidSect="00BC48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7E69F" w14:textId="77777777" w:rsidR="00DC6C7A" w:rsidRDefault="00DC6C7A">
      <w:r>
        <w:separator/>
      </w:r>
    </w:p>
  </w:endnote>
  <w:endnote w:type="continuationSeparator" w:id="0">
    <w:p w14:paraId="3F29708D" w14:textId="77777777" w:rsidR="00DC6C7A" w:rsidRDefault="00DC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31FA" w14:textId="77777777" w:rsidR="00D97F89" w:rsidRDefault="00D97F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6E0FE1" w14:paraId="04912F3B" w14:textId="77777777" w:rsidTr="00D97F89">
      <w:trPr>
        <w:trHeight w:val="413"/>
        <w:jc w:val="center"/>
      </w:trPr>
      <w:tc>
        <w:tcPr>
          <w:tcW w:w="1840" w:type="dxa"/>
          <w:vAlign w:val="center"/>
        </w:tcPr>
        <w:p w14:paraId="1EC2EC42" w14:textId="77777777" w:rsidR="006E0FE1" w:rsidRPr="008B1BAC" w:rsidRDefault="006E0FE1" w:rsidP="00A541B6">
          <w:pPr>
            <w:pStyle w:val="Footer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36EE6609" w14:textId="77777777" w:rsidR="006E0FE1" w:rsidRPr="008B1BAC" w:rsidRDefault="006E0FE1" w:rsidP="00A541B6">
          <w:pPr>
            <w:pStyle w:val="Footer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72CD3ABD" w14:textId="77777777" w:rsidR="006E0FE1" w:rsidRDefault="006E0FE1" w:rsidP="00A541B6">
          <w:pPr>
            <w:pStyle w:val="Footer"/>
          </w:pPr>
          <w:r w:rsidRPr="000E6225"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46534BD6" w14:textId="77777777" w:rsidR="006E0FE1" w:rsidRDefault="006E0FE1" w:rsidP="00A541B6">
          <w:pPr>
            <w:pStyle w:val="Footer"/>
          </w:pPr>
          <w:r>
            <w:rPr>
              <w:noProof/>
              <w:lang w:eastAsia="tr-TR"/>
            </w:rPr>
            <w:drawing>
              <wp:inline distT="0" distB="0" distL="0" distR="0" wp14:anchorId="217858DF" wp14:editId="20F616DD">
                <wp:extent cx="1152525" cy="495300"/>
                <wp:effectExtent l="0" t="0" r="0" b="0"/>
                <wp:docPr id="60" name="Resi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E0FE1" w14:paraId="0215C0E4" w14:textId="77777777" w:rsidTr="00D97F89">
      <w:trPr>
        <w:trHeight w:val="413"/>
        <w:jc w:val="center"/>
      </w:trPr>
      <w:tc>
        <w:tcPr>
          <w:tcW w:w="1840" w:type="dxa"/>
          <w:vAlign w:val="center"/>
        </w:tcPr>
        <w:p w14:paraId="50CD9FC8" w14:textId="77777777" w:rsidR="006E0FE1" w:rsidRDefault="006E0FE1" w:rsidP="00A541B6">
          <w:pPr>
            <w:pStyle w:val="Footer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7B77A214" w14:textId="77777777" w:rsidR="006E0FE1" w:rsidRPr="008B1BAC" w:rsidRDefault="006E0FE1" w:rsidP="00A541B6">
          <w:pPr>
            <w:pStyle w:val="Footer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3791E515" w14:textId="77777777" w:rsidR="006E0FE1" w:rsidRDefault="006E0FE1" w:rsidP="00A541B6">
          <w:pPr>
            <w:pStyle w:val="Footer"/>
          </w:pPr>
          <w:r w:rsidRPr="000E6225"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730E2E5E" w14:textId="77777777" w:rsidR="006E0FE1" w:rsidRDefault="006E0FE1" w:rsidP="00A541B6">
          <w:pPr>
            <w:pStyle w:val="Footer"/>
          </w:pPr>
        </w:p>
      </w:tc>
    </w:tr>
  </w:tbl>
  <w:p w14:paraId="17959E4F" w14:textId="77777777" w:rsidR="006E0FE1" w:rsidRDefault="006E0FE1" w:rsidP="006E0FE1">
    <w:pPr>
      <w:pStyle w:val="Footer"/>
    </w:pPr>
  </w:p>
  <w:p w14:paraId="61E6E802" w14:textId="77777777" w:rsidR="006E0FE1" w:rsidRDefault="006E0FE1">
    <w:pPr>
      <w:pStyle w:val="Footer"/>
    </w:pPr>
  </w:p>
  <w:p w14:paraId="725F851E" w14:textId="77777777" w:rsidR="00E672D5" w:rsidRDefault="00E672D5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8E09" w14:textId="77777777" w:rsidR="00D97F89" w:rsidRDefault="00D97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0CC1" w14:textId="77777777" w:rsidR="00DC6C7A" w:rsidRDefault="00DC6C7A">
      <w:r>
        <w:separator/>
      </w:r>
    </w:p>
  </w:footnote>
  <w:footnote w:type="continuationSeparator" w:id="0">
    <w:p w14:paraId="081ECA1B" w14:textId="77777777" w:rsidR="00DC6C7A" w:rsidRDefault="00DC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4625" w14:textId="77777777" w:rsidR="00D97F89" w:rsidRDefault="00D97F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32" w:type="dxa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316729" w14:paraId="205D9F7E" w14:textId="77777777" w:rsidTr="0069396A">
      <w:trPr>
        <w:trHeight w:val="174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5B41DE4D" w14:textId="77777777" w:rsidR="00316729" w:rsidRDefault="00316729" w:rsidP="00A541B6">
          <w:pPr>
            <w:pStyle w:val="Header"/>
          </w:pPr>
          <w:r>
            <w:rPr>
              <w:noProof/>
              <w:lang w:eastAsia="tr-TR"/>
            </w:rPr>
            <w:drawing>
              <wp:inline distT="0" distB="0" distL="0" distR="0" wp14:anchorId="287DFCF4" wp14:editId="045DE720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8FA12A8" w14:textId="77777777" w:rsidR="00316729" w:rsidRPr="00C473E9" w:rsidRDefault="00316729" w:rsidP="00A541B6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CAA72F8" w14:textId="77777777" w:rsidR="00316729" w:rsidRPr="00C473E9" w:rsidRDefault="00316729" w:rsidP="00A541B6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3209A049" w14:textId="77777777" w:rsidR="00316729" w:rsidRDefault="00316729" w:rsidP="00A541B6">
          <w:pPr>
            <w:pStyle w:val="Header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3656E4AA" w14:textId="77777777" w:rsidR="00316729" w:rsidRDefault="00316729" w:rsidP="00A541B6">
          <w:pPr>
            <w:jc w:val="center"/>
          </w:pPr>
        </w:p>
        <w:p w14:paraId="3E8F26EC" w14:textId="77777777" w:rsidR="00316729" w:rsidRDefault="00316729" w:rsidP="00A541B6">
          <w:pPr>
            <w:jc w:val="center"/>
          </w:pPr>
        </w:p>
        <w:p w14:paraId="14D50B6C" w14:textId="77777777" w:rsidR="00316729" w:rsidRDefault="00316729" w:rsidP="00A541B6">
          <w:pPr>
            <w:jc w:val="center"/>
          </w:pPr>
        </w:p>
        <w:p w14:paraId="4C23DFFD" w14:textId="77777777" w:rsidR="00316729" w:rsidRDefault="00316729" w:rsidP="00A541B6">
          <w:pPr>
            <w:pStyle w:val="Header"/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754B7C4" w14:textId="77777777" w:rsidR="00316729" w:rsidRPr="00016C85" w:rsidRDefault="00316729" w:rsidP="00A541B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81A9F4A" w14:textId="77777777" w:rsidR="00316729" w:rsidRPr="00016C85" w:rsidRDefault="00316729" w:rsidP="00A541B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-001</w:t>
          </w:r>
        </w:p>
      </w:tc>
    </w:tr>
    <w:tr w:rsidR="00316729" w14:paraId="723D1B8D" w14:textId="77777777" w:rsidTr="0069396A">
      <w:trPr>
        <w:trHeight w:val="322"/>
      </w:trPr>
      <w:tc>
        <w:tcPr>
          <w:tcW w:w="2152" w:type="dxa"/>
          <w:vMerge/>
          <w:tcBorders>
            <w:left w:val="nil"/>
            <w:right w:val="nil"/>
          </w:tcBorders>
        </w:tcPr>
        <w:p w14:paraId="42BC74CC" w14:textId="77777777" w:rsidR="00316729" w:rsidRDefault="00316729" w:rsidP="00A541B6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52D98FA6" w14:textId="77777777" w:rsidR="00316729" w:rsidRDefault="00316729" w:rsidP="00A541B6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7F68AF77" w14:textId="77777777" w:rsidR="00316729" w:rsidRDefault="00316729" w:rsidP="00A541B6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E20521A" w14:textId="77777777" w:rsidR="00316729" w:rsidRPr="00016C85" w:rsidRDefault="00316729" w:rsidP="00A541B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8FAA29C" w14:textId="77777777" w:rsidR="00316729" w:rsidRPr="00016C85" w:rsidRDefault="00316729" w:rsidP="00A541B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316729" w14:paraId="0EAEDB58" w14:textId="77777777" w:rsidTr="0069396A">
      <w:trPr>
        <w:trHeight w:val="322"/>
      </w:trPr>
      <w:tc>
        <w:tcPr>
          <w:tcW w:w="2152" w:type="dxa"/>
          <w:vMerge/>
          <w:tcBorders>
            <w:left w:val="nil"/>
            <w:right w:val="nil"/>
          </w:tcBorders>
        </w:tcPr>
        <w:p w14:paraId="2D56EB1B" w14:textId="77777777" w:rsidR="00316729" w:rsidRDefault="00316729" w:rsidP="00A541B6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A864073" w14:textId="77777777" w:rsidR="00316729" w:rsidRDefault="00316729" w:rsidP="00A541B6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0B636D39" w14:textId="77777777" w:rsidR="00316729" w:rsidRDefault="00316729" w:rsidP="00A541B6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061D77D" w14:textId="77777777" w:rsidR="00316729" w:rsidRPr="00016C85" w:rsidRDefault="00316729" w:rsidP="00A541B6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494773B" w14:textId="77777777" w:rsidR="00316729" w:rsidRPr="00016C85" w:rsidRDefault="00316729" w:rsidP="00A541B6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316729" w14:paraId="679F8635" w14:textId="77777777" w:rsidTr="0069396A">
      <w:trPr>
        <w:trHeight w:val="322"/>
      </w:trPr>
      <w:tc>
        <w:tcPr>
          <w:tcW w:w="2152" w:type="dxa"/>
          <w:vMerge/>
          <w:tcBorders>
            <w:left w:val="nil"/>
            <w:right w:val="nil"/>
          </w:tcBorders>
        </w:tcPr>
        <w:p w14:paraId="652176B7" w14:textId="77777777" w:rsidR="00316729" w:rsidRDefault="00316729" w:rsidP="00A541B6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4FD429B7" w14:textId="77777777" w:rsidR="00316729" w:rsidRDefault="00316729" w:rsidP="00A541B6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19512627" w14:textId="77777777" w:rsidR="00316729" w:rsidRDefault="00316729" w:rsidP="00A541B6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9316362" w14:textId="77777777" w:rsidR="00316729" w:rsidRPr="00016C85" w:rsidRDefault="00316729" w:rsidP="00A541B6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6BE8FCD" w14:textId="77777777" w:rsidR="00316729" w:rsidRPr="00016C85" w:rsidRDefault="00316729" w:rsidP="00A541B6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316729" w14:paraId="318D5F1E" w14:textId="77777777" w:rsidTr="0069396A">
      <w:trPr>
        <w:trHeight w:val="322"/>
      </w:trPr>
      <w:tc>
        <w:tcPr>
          <w:tcW w:w="2152" w:type="dxa"/>
          <w:vMerge/>
          <w:tcBorders>
            <w:left w:val="nil"/>
            <w:right w:val="nil"/>
          </w:tcBorders>
        </w:tcPr>
        <w:p w14:paraId="6DEC9E2E" w14:textId="77777777" w:rsidR="00316729" w:rsidRDefault="00316729" w:rsidP="00A541B6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97D3F60" w14:textId="77777777" w:rsidR="00316729" w:rsidRDefault="00316729" w:rsidP="00A541B6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44F518AC" w14:textId="77777777" w:rsidR="00316729" w:rsidRDefault="00316729" w:rsidP="00A541B6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9C04D50" w14:textId="77777777" w:rsidR="00316729" w:rsidRPr="00016C85" w:rsidRDefault="00316729" w:rsidP="00A541B6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162ACD6" w14:textId="77777777" w:rsidR="00316729" w:rsidRPr="00016C85" w:rsidRDefault="00316729" w:rsidP="00A541B6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="00844AE1" w:rsidRPr="00844AE1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="00844AE1" w:rsidRPr="00844AE1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</w:p>
      </w:tc>
    </w:tr>
    <w:tr w:rsidR="00316729" w14:paraId="5C78BD84" w14:textId="77777777" w:rsidTr="0069396A">
      <w:trPr>
        <w:trHeight w:val="355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1786BF6B" w14:textId="77777777" w:rsidR="00316729" w:rsidRDefault="00316729" w:rsidP="00A541B6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76A2438" w14:textId="77777777" w:rsidR="00316729" w:rsidRDefault="00316729" w:rsidP="00A541B6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2DFC4299" w14:textId="77777777" w:rsidR="00316729" w:rsidRDefault="00316729" w:rsidP="00A541B6">
          <w:pPr>
            <w:pStyle w:val="Header"/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4193C1A5" w14:textId="77777777" w:rsidR="00316729" w:rsidRPr="009D225A" w:rsidRDefault="00316729" w:rsidP="00A541B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1F0B6458" w14:textId="77777777" w:rsidR="00316729" w:rsidRPr="00316729" w:rsidRDefault="00316729" w:rsidP="003167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EAE4" w14:textId="77777777" w:rsidR="00D97F89" w:rsidRDefault="00D97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9C3"/>
    <w:multiLevelType w:val="hybridMultilevel"/>
    <w:tmpl w:val="3E62C6C4"/>
    <w:lvl w:ilvl="0" w:tplc="E54AC53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 w15:restartNumberingAfterBreak="0">
    <w:nsid w:val="73E60AA7"/>
    <w:multiLevelType w:val="hybridMultilevel"/>
    <w:tmpl w:val="2A100250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F5FFB"/>
    <w:multiLevelType w:val="hybridMultilevel"/>
    <w:tmpl w:val="E4CE6566"/>
    <w:lvl w:ilvl="0" w:tplc="BB703CFC">
      <w:start w:val="14"/>
      <w:numFmt w:val="bullet"/>
      <w:lvlText w:val=""/>
      <w:lvlJc w:val="left"/>
      <w:pPr>
        <w:ind w:left="463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 w16cid:durableId="130490032">
    <w:abstractNumId w:val="1"/>
  </w:num>
  <w:num w:numId="2" w16cid:durableId="1618217844">
    <w:abstractNumId w:val="2"/>
  </w:num>
  <w:num w:numId="3" w16cid:durableId="2023120032">
    <w:abstractNumId w:val="3"/>
  </w:num>
  <w:num w:numId="4" w16cid:durableId="520822141">
    <w:abstractNumId w:val="0"/>
  </w:num>
  <w:num w:numId="5" w16cid:durableId="345031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D5"/>
    <w:rsid w:val="000366A6"/>
    <w:rsid w:val="000426D0"/>
    <w:rsid w:val="000940DF"/>
    <w:rsid w:val="000C7565"/>
    <w:rsid w:val="000E4452"/>
    <w:rsid w:val="000E74CB"/>
    <w:rsid w:val="00105B94"/>
    <w:rsid w:val="00132DE9"/>
    <w:rsid w:val="001949BA"/>
    <w:rsid w:val="001C58A0"/>
    <w:rsid w:val="00223C93"/>
    <w:rsid w:val="002839E6"/>
    <w:rsid w:val="002B7817"/>
    <w:rsid w:val="00316729"/>
    <w:rsid w:val="00341EDA"/>
    <w:rsid w:val="0041401D"/>
    <w:rsid w:val="00490C68"/>
    <w:rsid w:val="004B1CAD"/>
    <w:rsid w:val="004E14E7"/>
    <w:rsid w:val="005F56F6"/>
    <w:rsid w:val="00607F71"/>
    <w:rsid w:val="00680B8B"/>
    <w:rsid w:val="0069396A"/>
    <w:rsid w:val="006E0FE1"/>
    <w:rsid w:val="006E4A67"/>
    <w:rsid w:val="007D5B09"/>
    <w:rsid w:val="008104AB"/>
    <w:rsid w:val="00844AE1"/>
    <w:rsid w:val="008807DC"/>
    <w:rsid w:val="008F2EF0"/>
    <w:rsid w:val="00914E1B"/>
    <w:rsid w:val="00954625"/>
    <w:rsid w:val="009731EB"/>
    <w:rsid w:val="009D5A32"/>
    <w:rsid w:val="00A7100D"/>
    <w:rsid w:val="00A71106"/>
    <w:rsid w:val="00AA2C9A"/>
    <w:rsid w:val="00AA5A02"/>
    <w:rsid w:val="00AB36D6"/>
    <w:rsid w:val="00B40375"/>
    <w:rsid w:val="00BC48E8"/>
    <w:rsid w:val="00C7555C"/>
    <w:rsid w:val="00CA4E58"/>
    <w:rsid w:val="00CD3C2D"/>
    <w:rsid w:val="00CE4C57"/>
    <w:rsid w:val="00CF1604"/>
    <w:rsid w:val="00D16464"/>
    <w:rsid w:val="00D82355"/>
    <w:rsid w:val="00D97F89"/>
    <w:rsid w:val="00DC443C"/>
    <w:rsid w:val="00DC62C7"/>
    <w:rsid w:val="00DC6C7A"/>
    <w:rsid w:val="00E47FA1"/>
    <w:rsid w:val="00E672D5"/>
    <w:rsid w:val="00EE7C28"/>
    <w:rsid w:val="00EE7D35"/>
    <w:rsid w:val="00F035C9"/>
    <w:rsid w:val="00FB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98F79"/>
  <w15:docId w15:val="{D58991A2-85A4-45D9-B541-EF6D8A5E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DE9"/>
  </w:style>
  <w:style w:type="paragraph" w:styleId="Footer">
    <w:name w:val="footer"/>
    <w:basedOn w:val="Normal"/>
    <w:link w:val="Footer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DE9"/>
  </w:style>
  <w:style w:type="character" w:styleId="Hyperlink">
    <w:name w:val="Hyperlink"/>
    <w:basedOn w:val="DefaultParagraphFont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2B7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729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gulsen@harran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SARE BERİN</cp:lastModifiedBy>
  <cp:revision>5</cp:revision>
  <dcterms:created xsi:type="dcterms:W3CDTF">2022-09-10T20:31:00Z</dcterms:created>
  <dcterms:modified xsi:type="dcterms:W3CDTF">2022-09-10T20:45:00Z</dcterms:modified>
</cp:coreProperties>
</file>