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060D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2D3019CF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95AE20F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384E9F2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1458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44F7" w14:textId="186DE006" w:rsidR="00E672D5" w:rsidRPr="00BC48E8" w:rsidRDefault="00C31D56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>Çevre Mühendisliğine Giriş I</w:t>
            </w:r>
          </w:p>
        </w:tc>
      </w:tr>
      <w:tr w:rsidR="00E672D5" w:rsidRPr="00BC48E8" w14:paraId="79BAD826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A84E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80B7" w14:textId="0798172F" w:rsidR="00E672D5" w:rsidRPr="00BC48E8" w:rsidRDefault="00E35BC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5 </w:t>
            </w:r>
            <w:r w:rsidR="0041401D">
              <w:rPr>
                <w:sz w:val="22"/>
                <w:szCs w:val="22"/>
                <w:lang w:val="tr-TR"/>
              </w:rPr>
              <w:t xml:space="preserve">(Teorik = 2, Uygulama = </w:t>
            </w:r>
            <w:r>
              <w:rPr>
                <w:sz w:val="22"/>
                <w:szCs w:val="22"/>
                <w:lang w:val="tr-TR"/>
              </w:rPr>
              <w:t>0</w:t>
            </w:r>
            <w:r w:rsidR="0041401D">
              <w:rPr>
                <w:sz w:val="22"/>
                <w:szCs w:val="22"/>
                <w:lang w:val="tr-TR"/>
              </w:rPr>
              <w:t>)</w:t>
            </w:r>
          </w:p>
        </w:tc>
      </w:tr>
      <w:tr w:rsidR="0041401D" w:rsidRPr="00BC48E8" w14:paraId="6E95053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2AC2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1F2E" w14:textId="522DA553" w:rsidR="0041401D" w:rsidRPr="00BC48E8" w:rsidRDefault="00E35BCB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</w:tr>
      <w:tr w:rsidR="00E672D5" w:rsidRPr="00BC48E8" w14:paraId="6D21A52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298E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224D" w14:textId="2898DBAB" w:rsidR="00E672D5" w:rsidRPr="00BC48E8" w:rsidRDefault="00E35BC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 w:rsidRPr="00E35BCB">
              <w:rPr>
                <w:sz w:val="22"/>
                <w:szCs w:val="22"/>
                <w:lang w:val="tr-TR"/>
              </w:rPr>
              <w:t>Dr.Öğr.Üyesi</w:t>
            </w:r>
            <w:proofErr w:type="spellEnd"/>
            <w:r w:rsidRPr="00E35BCB">
              <w:rPr>
                <w:sz w:val="22"/>
                <w:szCs w:val="22"/>
                <w:lang w:val="tr-TR"/>
              </w:rPr>
              <w:t xml:space="preserve"> Tuba RASTGELDİ DOĞAN</w:t>
            </w:r>
          </w:p>
        </w:tc>
      </w:tr>
      <w:tr w:rsidR="00E672D5" w:rsidRPr="00BC48E8" w14:paraId="49803DD3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F0C8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0F3B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745D761C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09700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DC28C" w14:textId="78669B07" w:rsidR="00E672D5" w:rsidRPr="00BC48E8" w:rsidRDefault="0042204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Çarşamba</w:t>
            </w:r>
            <w:r w:rsidR="00423F4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10</w:t>
            </w:r>
            <w:r w:rsidR="00423F48">
              <w:rPr>
                <w:sz w:val="22"/>
                <w:szCs w:val="22"/>
                <w:lang w:val="tr-TR"/>
              </w:rPr>
              <w:t>:00-1</w:t>
            </w:r>
            <w:r>
              <w:rPr>
                <w:sz w:val="22"/>
                <w:szCs w:val="22"/>
                <w:lang w:val="tr-TR"/>
              </w:rPr>
              <w:t>1</w:t>
            </w:r>
            <w:r w:rsidR="00423F48">
              <w:rPr>
                <w:sz w:val="22"/>
                <w:szCs w:val="22"/>
                <w:lang w:val="tr-TR"/>
              </w:rPr>
              <w:t>:00</w:t>
            </w:r>
          </w:p>
        </w:tc>
      </w:tr>
      <w:tr w:rsidR="00E672D5" w:rsidRPr="00BC48E8" w14:paraId="781AB182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F6C0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F0D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2157999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D205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DE527" w14:textId="6887C507" w:rsidR="00E672D5" w:rsidRPr="00BC48E8" w:rsidRDefault="00E35BCB" w:rsidP="00223C93">
            <w:pPr>
              <w:ind w:left="103"/>
              <w:rPr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>trastgeldi@harran.edu.tr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CF31F" w14:textId="24368A07" w:rsidR="00E672D5" w:rsidRPr="00BC48E8" w:rsidRDefault="00423F48" w:rsidP="00E35BC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(414) 3183000 (1163)</w:t>
            </w:r>
          </w:p>
        </w:tc>
      </w:tr>
      <w:tr w:rsidR="00E672D5" w:rsidRPr="00BC48E8" w14:paraId="08BDC6BF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C31F0" w14:textId="77777777" w:rsidR="00E672D5" w:rsidRPr="00E56323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451AA" w14:textId="2B0E6179" w:rsidR="00E672D5" w:rsidRPr="00BC48E8" w:rsidRDefault="00E56323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Ders </w:t>
            </w:r>
            <w:r w:rsidR="00B23E3F">
              <w:rPr>
                <w:b/>
                <w:bCs/>
                <w:sz w:val="22"/>
                <w:szCs w:val="22"/>
                <w:lang w:val="tr-TR"/>
              </w:rPr>
              <w:t>yüz yüze</w:t>
            </w: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 yapılacaktır.</w:t>
            </w:r>
            <w:r w:rsidRPr="00E56323">
              <w:rPr>
                <w:sz w:val="22"/>
                <w:szCs w:val="22"/>
                <w:lang w:val="tr-TR"/>
              </w:rPr>
              <w:t xml:space="preserve"> Konu anlatım, Soru-yanıt, örnek çözümler, </w:t>
            </w:r>
            <w:proofErr w:type="gramStart"/>
            <w:r w:rsidRPr="00E56323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E56323">
              <w:rPr>
                <w:sz w:val="22"/>
                <w:szCs w:val="22"/>
                <w:lang w:val="tr-TR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672D5" w:rsidRPr="00BC48E8" w14:paraId="38E6374A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34A5" w14:textId="77777777" w:rsidR="00E672D5" w:rsidRPr="00E56323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A50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1E460422" w14:textId="77777777" w:rsidTr="00223C93">
        <w:trPr>
          <w:trHeight w:hRule="exact" w:val="13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F6BC" w14:textId="77777777" w:rsidR="00E672D5" w:rsidRPr="00E56323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E56323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6DF" w14:textId="426953A1" w:rsidR="00E672D5" w:rsidRPr="00BC48E8" w:rsidRDefault="00E35BCB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 xml:space="preserve">Bu dersin amacı Çevre Mühendisliği bölümüne ilk olarak başlayan öğrencilerin mühendislik ve çevre mühendisliği </w:t>
            </w:r>
            <w:r w:rsidR="00422043">
              <w:rPr>
                <w:sz w:val="22"/>
                <w:szCs w:val="22"/>
                <w:lang w:val="tr-TR"/>
              </w:rPr>
              <w:t xml:space="preserve">temel </w:t>
            </w:r>
            <w:r w:rsidRPr="00E35BCB">
              <w:rPr>
                <w:sz w:val="22"/>
                <w:szCs w:val="22"/>
                <w:lang w:val="tr-TR"/>
              </w:rPr>
              <w:t>kavramlarını öğretmek, genel çevre mühendisliği konuları hakkında verilecek bilgilerden özellikle su ve atıksu hakkında bilgiler anlatılmak</w:t>
            </w:r>
            <w:r w:rsidR="00423F48">
              <w:rPr>
                <w:sz w:val="22"/>
                <w:szCs w:val="22"/>
                <w:lang w:val="tr-TR"/>
              </w:rPr>
              <w:t xml:space="preserve"> </w:t>
            </w:r>
            <w:r w:rsidRPr="00E35BCB">
              <w:rPr>
                <w:sz w:val="22"/>
                <w:szCs w:val="22"/>
                <w:lang w:val="tr-TR"/>
              </w:rPr>
              <w:t>da ve tasarım projelendirme konularında becerilerini geliştirmektir.</w:t>
            </w:r>
          </w:p>
        </w:tc>
      </w:tr>
      <w:tr w:rsidR="00E672D5" w:rsidRPr="00BC48E8" w14:paraId="6CF6D952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94BE3" w14:textId="77777777" w:rsidR="00E672D5" w:rsidRPr="00E56323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E56323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144DF" w14:textId="7FB66790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1. </w:t>
            </w:r>
            <w:r w:rsidR="00D82096" w:rsidRPr="00D82096">
              <w:rPr>
                <w:sz w:val="22"/>
                <w:szCs w:val="22"/>
                <w:lang w:val="tr-TR"/>
              </w:rPr>
              <w:t>Su ile ilgili genel kavramları öğrenir</w:t>
            </w:r>
          </w:p>
          <w:p w14:paraId="623BC6CC" w14:textId="40F0E250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2. </w:t>
            </w:r>
            <w:r w:rsidR="00D82096" w:rsidRPr="00D82096">
              <w:rPr>
                <w:sz w:val="22"/>
                <w:szCs w:val="22"/>
                <w:lang w:val="tr-TR"/>
              </w:rPr>
              <w:t>Suyu kirleten kaynakları öğrenir</w:t>
            </w:r>
          </w:p>
          <w:p w14:paraId="2A466B42" w14:textId="2A9E4930" w:rsid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3. </w:t>
            </w:r>
            <w:r w:rsidR="00D82096" w:rsidRPr="00D82096">
              <w:rPr>
                <w:sz w:val="22"/>
                <w:szCs w:val="22"/>
                <w:lang w:val="tr-TR"/>
              </w:rPr>
              <w:t>Kirleticilerin akarsu ve göllere etkisini öğrenir</w:t>
            </w:r>
          </w:p>
          <w:p w14:paraId="6A8D9313" w14:textId="079E1E97" w:rsidR="00680B8B" w:rsidRPr="002839E6" w:rsidRDefault="00680B8B" w:rsidP="00AB36D6">
            <w:pPr>
              <w:ind w:left="372" w:right="65" w:hanging="28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4. </w:t>
            </w:r>
            <w:r w:rsidR="00D82096" w:rsidRPr="00D82096">
              <w:rPr>
                <w:sz w:val="22"/>
                <w:szCs w:val="22"/>
                <w:lang w:val="tr-TR"/>
              </w:rPr>
              <w:t>İçme suyu arıtımı</w:t>
            </w:r>
            <w:r w:rsidR="00423F48">
              <w:rPr>
                <w:sz w:val="22"/>
                <w:szCs w:val="22"/>
                <w:lang w:val="tr-TR"/>
              </w:rPr>
              <w:t xml:space="preserve"> prosesi ve tasarım yetisini kazanır.</w:t>
            </w:r>
          </w:p>
          <w:p w14:paraId="54502069" w14:textId="61976932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423F48">
              <w:rPr>
                <w:sz w:val="22"/>
                <w:szCs w:val="22"/>
                <w:lang w:val="tr-TR"/>
              </w:rPr>
              <w:t>5. Atıksuların arıtımı prosesini öğrenir.</w:t>
            </w:r>
          </w:p>
          <w:p w14:paraId="20F83430" w14:textId="77777777" w:rsidR="00E672D5" w:rsidRPr="00680B8B" w:rsidRDefault="00E672D5" w:rsidP="00680B8B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271F7473" w14:textId="77777777" w:rsidTr="00680B8B">
        <w:trPr>
          <w:trHeight w:hRule="exact" w:val="914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0E5B" w14:textId="77777777" w:rsidR="00E672D5" w:rsidRPr="00E56323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A4BB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F9CB94B" w14:textId="77777777" w:rsidTr="001C1489">
        <w:trPr>
          <w:trHeight w:hRule="exact" w:val="654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36F" w14:textId="77777777" w:rsidR="00E672D5" w:rsidRPr="00E56323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65335A59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7E1E0070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6003CF68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0D38B967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542D581E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6A9A5D79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3F00DE59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1F5ECBAF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12B8B9C4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53BB48BA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52E1EE12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407714F6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336BF4D7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4F9C9CEB" w14:textId="77777777" w:rsidR="00E672D5" w:rsidRPr="00E56323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1C8" w14:textId="2A937146" w:rsidR="00DC62C7" w:rsidRPr="002450B9" w:rsidRDefault="00132DE9" w:rsidP="002450B9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Çevre ve çevre kirliliği ile ilgili </w:t>
            </w:r>
            <w:r w:rsidR="00422043">
              <w:rPr>
                <w:sz w:val="22"/>
                <w:szCs w:val="22"/>
                <w:lang w:val="tr-TR"/>
              </w:rPr>
              <w:t xml:space="preserve">temel </w:t>
            </w:r>
            <w:r w:rsidR="00B33500" w:rsidRPr="002450B9">
              <w:rPr>
                <w:sz w:val="22"/>
                <w:szCs w:val="22"/>
                <w:lang w:val="tr-TR"/>
              </w:rPr>
              <w:t>kavramlar</w:t>
            </w:r>
            <w:r w:rsidR="00423F48" w:rsidRPr="002450B9">
              <w:rPr>
                <w:sz w:val="22"/>
                <w:szCs w:val="22"/>
                <w:lang w:val="tr-TR"/>
              </w:rPr>
              <w:t xml:space="preserve"> </w:t>
            </w:r>
            <w:r w:rsidR="00422043">
              <w:rPr>
                <w:sz w:val="22"/>
                <w:szCs w:val="22"/>
                <w:lang w:val="tr-TR"/>
              </w:rPr>
              <w:t xml:space="preserve">ve tarihsel bilgi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)</w:t>
            </w:r>
          </w:p>
          <w:p w14:paraId="23E2EA67" w14:textId="0BC2BDD6" w:rsidR="009D5A32" w:rsidRPr="002450B9" w:rsidRDefault="009D5A32" w:rsidP="002450B9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2.  Hafta: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="00B33500" w:rsidRPr="002450B9">
              <w:rPr>
                <w:bCs/>
                <w:sz w:val="22"/>
                <w:szCs w:val="22"/>
                <w:lang w:val="tr-TR"/>
              </w:rPr>
              <w:t>Hidrolik çevrim, suyun kimyasal ve fiziksel yapısı</w:t>
            </w:r>
            <w:r w:rsidR="00423F48" w:rsidRPr="002450B9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)</w:t>
            </w:r>
          </w:p>
          <w:p w14:paraId="17E1A192" w14:textId="3A3B623A" w:rsidR="00423F48" w:rsidRPr="002450B9" w:rsidRDefault="00132DE9" w:rsidP="002450B9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3.  Hafta</w:t>
            </w:r>
            <w:r w:rsidR="009D5A32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Suları kirleten kaynaklar</w:t>
            </w:r>
            <w:r w:rsidR="009D5A32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)</w:t>
            </w:r>
            <w:r w:rsidRPr="002450B9">
              <w:rPr>
                <w:sz w:val="22"/>
                <w:szCs w:val="22"/>
                <w:lang w:val="tr-TR"/>
              </w:rPr>
              <w:br/>
            </w:r>
            <w:r w:rsidRPr="002450B9">
              <w:rPr>
                <w:b/>
                <w:sz w:val="22"/>
                <w:szCs w:val="22"/>
                <w:lang w:val="tr-TR"/>
              </w:rPr>
              <w:t>4.  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sz w:val="22"/>
                <w:szCs w:val="22"/>
                <w:lang w:val="tr-TR"/>
              </w:rPr>
              <w:t>Suyu kirleten temel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kirleticinin etkileri</w:t>
            </w:r>
            <w:r w:rsidR="00DC62C7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)</w:t>
            </w:r>
          </w:p>
          <w:p w14:paraId="6F159482" w14:textId="173D8D3E" w:rsidR="00422043" w:rsidRDefault="00423F48" w:rsidP="002450B9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5</w:t>
            </w:r>
            <w:r w:rsidRPr="002450B9">
              <w:rPr>
                <w:sz w:val="22"/>
                <w:szCs w:val="22"/>
                <w:lang w:val="tr-TR"/>
              </w:rPr>
              <w:t xml:space="preserve">. Hafta: Suyu kirleten temel kirleticinin etkileri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6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  Hafta</w:t>
            </w:r>
            <w:r w:rsidR="009D5A32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Akarsuların kirlenmesi</w:t>
            </w:r>
            <w:r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7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 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sz w:val="22"/>
                <w:szCs w:val="22"/>
                <w:lang w:val="tr-TR"/>
              </w:rPr>
              <w:t xml:space="preserve">Göllerin kirlenmesi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8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 xml:space="preserve">. 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sz w:val="22"/>
                <w:szCs w:val="22"/>
                <w:lang w:val="tr-TR"/>
              </w:rPr>
              <w:t xml:space="preserve">Akarsu kirliliği ile ilgili problem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9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. 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 xml:space="preserve">: </w:t>
            </w:r>
            <w:r w:rsidR="00B33500" w:rsidRPr="002450B9">
              <w:rPr>
                <w:sz w:val="22"/>
                <w:szCs w:val="22"/>
                <w:lang w:val="tr-TR"/>
              </w:rPr>
              <w:t>Su kaynaklarının tipleri ve standartları</w:t>
            </w:r>
            <w:r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10</w:t>
            </w:r>
            <w:r w:rsidR="00132DE9" w:rsidRPr="002450B9">
              <w:rPr>
                <w:sz w:val="22"/>
                <w:szCs w:val="22"/>
                <w:lang w:val="tr-TR"/>
              </w:rPr>
              <w:t>.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 xml:space="preserve"> 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İçme suyu arıtma sistemleri</w:t>
            </w:r>
            <w:r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br/>
            </w:r>
            <w:r w:rsidR="001949BA"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1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 Hafta</w:t>
            </w:r>
            <w:r w:rsidR="00DC62C7" w:rsidRPr="002450B9">
              <w:rPr>
                <w:b/>
                <w:sz w:val="22"/>
                <w:szCs w:val="22"/>
                <w:lang w:val="tr-TR"/>
              </w:rPr>
              <w:t>:</w:t>
            </w:r>
            <w:r w:rsidR="00DC62C7" w:rsidRPr="002450B9">
              <w:rPr>
                <w:sz w:val="22"/>
                <w:szCs w:val="22"/>
                <w:lang w:val="tr-TR"/>
              </w:rPr>
              <w:t xml:space="preserve"> 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Kuyu suyu arıtma, </w:t>
            </w:r>
            <w:proofErr w:type="spellStart"/>
            <w:r w:rsidR="00B33500" w:rsidRPr="002450B9">
              <w:rPr>
                <w:sz w:val="22"/>
                <w:szCs w:val="22"/>
                <w:lang w:val="tr-TR"/>
              </w:rPr>
              <w:t>tad</w:t>
            </w:r>
            <w:proofErr w:type="spellEnd"/>
            <w:r w:rsidR="00B33500" w:rsidRPr="002450B9">
              <w:rPr>
                <w:sz w:val="22"/>
                <w:szCs w:val="22"/>
                <w:lang w:val="tr-TR"/>
              </w:rPr>
              <w:t xml:space="preserve"> koku sorununu gideren arıtma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1949BA"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2.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 xml:space="preserve"> Hafta</w:t>
            </w:r>
            <w:r w:rsidR="00DC62C7" w:rsidRPr="002450B9">
              <w:rPr>
                <w:b/>
                <w:sz w:val="22"/>
                <w:szCs w:val="22"/>
                <w:lang w:val="tr-TR"/>
              </w:rPr>
              <w:t xml:space="preserve">: </w:t>
            </w:r>
            <w:r w:rsidR="00422043" w:rsidRPr="002450B9">
              <w:rPr>
                <w:sz w:val="22"/>
                <w:szCs w:val="22"/>
                <w:lang w:val="tr-TR"/>
              </w:rPr>
              <w:t xml:space="preserve">Su kalitesi ve standartları </w:t>
            </w:r>
            <w:r w:rsidR="00422043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422043" w:rsidRPr="002450B9">
              <w:rPr>
                <w:b/>
                <w:sz w:val="22"/>
                <w:szCs w:val="22"/>
                <w:lang w:val="tr-TR"/>
              </w:rPr>
              <w:t>)</w:t>
            </w:r>
          </w:p>
          <w:p w14:paraId="5347359A" w14:textId="55BC6193" w:rsidR="009D5A32" w:rsidRPr="002450B9" w:rsidRDefault="001949BA" w:rsidP="002450B9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3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.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A45891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sz w:val="22"/>
                <w:szCs w:val="22"/>
                <w:lang w:val="tr-TR"/>
              </w:rPr>
              <w:t>Atıksuların arıtılması</w:t>
            </w:r>
            <w:r w:rsidR="002450B9" w:rsidRPr="002450B9">
              <w:rPr>
                <w:sz w:val="22"/>
                <w:szCs w:val="22"/>
                <w:lang w:val="tr-TR"/>
              </w:rPr>
              <w:t xml:space="preserve"> </w:t>
            </w:r>
            <w:r w:rsidR="002450B9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2450B9" w:rsidRPr="002450B9">
              <w:rPr>
                <w:b/>
                <w:sz w:val="22"/>
                <w:szCs w:val="22"/>
                <w:lang w:val="tr-TR"/>
              </w:rPr>
              <w:t>)</w:t>
            </w:r>
          </w:p>
          <w:p w14:paraId="4E1ED34B" w14:textId="37C421E1" w:rsidR="00422043" w:rsidRPr="00422043" w:rsidRDefault="001949BA" w:rsidP="00422043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4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A45891" w:rsidRPr="002450B9">
              <w:rPr>
                <w:sz w:val="22"/>
                <w:szCs w:val="22"/>
                <w:lang w:val="tr-TR"/>
              </w:rPr>
              <w:t xml:space="preserve"> </w:t>
            </w:r>
            <w:r w:rsidR="00422043" w:rsidRPr="002450B9">
              <w:rPr>
                <w:bCs/>
                <w:sz w:val="22"/>
                <w:szCs w:val="22"/>
                <w:lang w:val="tr-TR"/>
              </w:rPr>
              <w:t xml:space="preserve">Atıksuların arıtılması </w:t>
            </w:r>
            <w:r w:rsidR="00422043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422043" w:rsidRPr="002450B9">
              <w:rPr>
                <w:b/>
                <w:sz w:val="22"/>
                <w:szCs w:val="22"/>
                <w:lang w:val="tr-TR"/>
              </w:rPr>
              <w:t>)</w:t>
            </w:r>
            <w:r w:rsidR="00422043" w:rsidRPr="002450B9">
              <w:rPr>
                <w:sz w:val="22"/>
                <w:szCs w:val="22"/>
                <w:lang w:val="tr-TR"/>
              </w:rPr>
              <w:br/>
            </w:r>
          </w:p>
        </w:tc>
      </w:tr>
      <w:tr w:rsidR="000E4452" w:rsidRPr="00BC48E8" w14:paraId="10D44E62" w14:textId="77777777" w:rsidTr="001C1489">
        <w:trPr>
          <w:trHeight w:hRule="exact" w:val="24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2BF2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7F0B9124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79CC150D" w14:textId="77777777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FF24" w14:textId="77777777" w:rsidR="001C1489" w:rsidRDefault="001C1489" w:rsidP="001C148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>Ara Sınav : (%</w:t>
            </w:r>
            <w:r>
              <w:rPr>
                <w:rFonts w:eastAsia="Calibri"/>
                <w:sz w:val="22"/>
                <w:szCs w:val="22"/>
                <w:lang w:val="tr-TR"/>
              </w:rPr>
              <w:t>3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267DD2EF" w14:textId="77777777" w:rsidR="001C1489" w:rsidRPr="000E74CB" w:rsidRDefault="001C1489" w:rsidP="001C148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Sınav: (%30)</w:t>
            </w:r>
          </w:p>
          <w:p w14:paraId="4411DFE8" w14:textId="77777777" w:rsidR="001C1489" w:rsidRPr="000E74CB" w:rsidRDefault="001C1489" w:rsidP="001C148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Yarıyıl Sonu Sınavı : (%</w:t>
            </w:r>
            <w:r>
              <w:rPr>
                <w:rFonts w:eastAsia="Calibri"/>
                <w:sz w:val="22"/>
                <w:szCs w:val="22"/>
                <w:lang w:val="tr-TR"/>
              </w:rPr>
              <w:t>4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7CC7B340" w14:textId="77777777" w:rsidR="001C1489" w:rsidRPr="000E74CB" w:rsidRDefault="001C1489" w:rsidP="001C148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1C735D70" w14:textId="143494A4" w:rsidR="000E4452" w:rsidRPr="00BC48E8" w:rsidRDefault="001C1489" w:rsidP="001C1489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Not: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1. Ara Sınav/Kısa Sınav 6. ve 7. Haftalarda 2. Ara Sınav/Kısa Sınav 10. Ve 11. Haftalarda yapılacak olup sınav tarihleri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kurulu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E74CB">
              <w:rPr>
                <w:rFonts w:eastAsia="Calibri"/>
                <w:sz w:val="22"/>
                <w:szCs w:val="22"/>
              </w:rPr>
              <w:t xml:space="preserve">web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sayfasında</w:t>
            </w:r>
            <w:r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ilan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0FA3EE5D" w14:textId="77777777" w:rsidTr="000E4452">
        <w:trPr>
          <w:trHeight w:hRule="exact" w:val="70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FBE06" w14:textId="77777777" w:rsidR="00E672D5" w:rsidRPr="000E4452" w:rsidRDefault="00E672D5" w:rsidP="000E4452">
            <w:pPr>
              <w:pStyle w:val="ListParagraph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BB9BD67" w14:textId="369C5FC5" w:rsidR="008F2EF0" w:rsidRPr="000E4452" w:rsidRDefault="008F2EF0" w:rsidP="000E4452">
            <w:pPr>
              <w:pStyle w:val="ListParagraph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528A3C58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FC266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4A58FA61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BBE48A8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39E565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4221CF8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2DF64AE5" w14:textId="77777777" w:rsidR="00E672D5" w:rsidRDefault="00E672D5">
      <w:pPr>
        <w:spacing w:line="200" w:lineRule="exact"/>
        <w:rPr>
          <w:lang w:val="tr-TR"/>
        </w:rPr>
      </w:pPr>
    </w:p>
    <w:p w14:paraId="5CA40250" w14:textId="77777777" w:rsidR="00DC62C7" w:rsidRPr="00BC48E8" w:rsidRDefault="00DC62C7">
      <w:pPr>
        <w:spacing w:line="200" w:lineRule="exact"/>
        <w:rPr>
          <w:lang w:val="tr-TR"/>
        </w:rPr>
      </w:pPr>
    </w:p>
    <w:p w14:paraId="1AF9B013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6879B7F3" w14:textId="77777777" w:rsidTr="00423F48">
        <w:trPr>
          <w:trHeight w:hRule="exact" w:val="215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89CA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D478" w14:textId="3CF516FD" w:rsidR="00EE2D9A" w:rsidRDefault="00EE2D9A" w:rsidP="00EE2D9A">
            <w:pPr>
              <w:ind w:left="102"/>
              <w:rPr>
                <w:sz w:val="22"/>
                <w:szCs w:val="22"/>
                <w:lang w:val="tr-TR"/>
              </w:rPr>
            </w:pPr>
            <w:r w:rsidRPr="00EE2D9A">
              <w:rPr>
                <w:sz w:val="22"/>
                <w:szCs w:val="22"/>
                <w:lang w:val="tr-TR"/>
              </w:rPr>
              <w:t>Karpuzcu, M., (2001). Çevre Kirlenmesi ve Kontrolü. İstanbul: Kubbealtı Neşriyat.</w:t>
            </w:r>
          </w:p>
          <w:p w14:paraId="217FBFE1" w14:textId="77777777" w:rsidR="00423F48" w:rsidRPr="00EE2D9A" w:rsidRDefault="00423F48" w:rsidP="00EE2D9A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5545E1D4" w14:textId="6C6EE425" w:rsidR="00EE7C28" w:rsidRPr="00EE7C28" w:rsidRDefault="00EE2D9A" w:rsidP="00EE2D9A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EE2D9A">
              <w:rPr>
                <w:sz w:val="22"/>
                <w:szCs w:val="22"/>
                <w:lang w:val="tr-TR"/>
              </w:rPr>
              <w:t>Vesilind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, P. A., Morgan, S. M., &amp;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Heine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, L. G. (2010).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Introduction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to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Environmental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Cengage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Learning. Çevirmen: İsmail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Toröz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>.</w:t>
            </w:r>
          </w:p>
          <w:p w14:paraId="05D6F086" w14:textId="77777777" w:rsidR="00E672D5" w:rsidRDefault="00E672D5" w:rsidP="00EE2D9A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6CFF1C03" w14:textId="77777777" w:rsidR="00422043" w:rsidRDefault="00422043" w:rsidP="00EE2D9A">
            <w:pPr>
              <w:ind w:left="10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Dersle ilgili güncel </w:t>
            </w:r>
            <w:proofErr w:type="spellStart"/>
            <w:r>
              <w:rPr>
                <w:sz w:val="22"/>
                <w:szCs w:val="22"/>
                <w:lang w:val="tr-TR"/>
              </w:rPr>
              <w:t>uluslarası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ve ulusal makaleler</w:t>
            </w:r>
          </w:p>
          <w:p w14:paraId="1E742344" w14:textId="2A7887D1" w:rsidR="00C31D56" w:rsidRPr="00BC48E8" w:rsidRDefault="00C31D56" w:rsidP="00EE2D9A">
            <w:pPr>
              <w:ind w:left="102"/>
              <w:rPr>
                <w:sz w:val="22"/>
                <w:szCs w:val="22"/>
                <w:lang w:val="tr-TR"/>
              </w:rPr>
            </w:pPr>
          </w:p>
        </w:tc>
      </w:tr>
    </w:tbl>
    <w:p w14:paraId="2092D3B9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48EC2AA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3002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815C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70E8EF3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31BF462B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CB0D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7CA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DCADEB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20C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28FCE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2ED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1EF6F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D5A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B5D19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913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C6D61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89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F1BE27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875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06FE0D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EE6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F3ABC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BA4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B23E64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2E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B9196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29D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57EDC4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1A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77D9C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963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EEA8C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B5C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DC38B2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85988" w:rsidRPr="00BC48E8" w14:paraId="008D1074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AD06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8B02" w14:textId="1EC770D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9EAD" w14:textId="643FF0E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093F" w14:textId="04095B6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8AC9" w14:textId="760472EE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ECC8" w14:textId="23B9FF9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6B22" w14:textId="318FD3E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ACD9" w14:textId="75C1CCD0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F532" w14:textId="26DB3DB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5C73" w14:textId="43DBCD4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717" w14:textId="625F0C4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32A2" w14:textId="7367312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29F2" w14:textId="77777777" w:rsidR="00485988" w:rsidRPr="00BC48E8" w:rsidRDefault="00485988" w:rsidP="00485988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127C" w14:textId="77777777" w:rsidR="00485988" w:rsidRPr="00BC48E8" w:rsidRDefault="00485988" w:rsidP="00485988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1CA1" w14:textId="77777777" w:rsidR="00485988" w:rsidRPr="00BC48E8" w:rsidRDefault="00485988" w:rsidP="00485988">
            <w:pPr>
              <w:rPr>
                <w:sz w:val="24"/>
                <w:szCs w:val="24"/>
                <w:lang w:val="tr-TR"/>
              </w:rPr>
            </w:pPr>
          </w:p>
        </w:tc>
      </w:tr>
      <w:tr w:rsidR="00485988" w:rsidRPr="00BC48E8" w14:paraId="35EDAC7A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DBF3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E0C1" w14:textId="3F88156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2B7F" w14:textId="62AA18EF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89D2" w14:textId="328B871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F93B" w14:textId="2DC9E69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3243" w14:textId="359F8D37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0868" w14:textId="44F93B77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7657" w14:textId="286B1ED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B7C" w14:textId="308A28EB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32C3" w14:textId="3F5095E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06BB" w14:textId="119403F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0E00" w14:textId="7669831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E1AE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9538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6A5A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1426B0C9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9D7B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7DBB" w14:textId="39F90353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4721" w14:textId="21014D5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6872" w14:textId="4A01A3D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C4BE" w14:textId="3BF6DAF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7302" w14:textId="083A7B71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E03C" w14:textId="469E456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FC5E" w14:textId="40D8CEA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8030" w14:textId="587D389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71BB" w14:textId="56F08A6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C092" w14:textId="64F9E52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45E9" w14:textId="61D83C2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A259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EFFC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745B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03485EB8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CDE3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4028" w14:textId="68689AB1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E4F7" w14:textId="10036A5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DEE7" w14:textId="6E1376F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1179" w14:textId="7BC839D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025C" w14:textId="4B5F27C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4E20" w14:textId="1C86965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FF22" w14:textId="7242BAFB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AF92" w14:textId="050C298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1D06" w14:textId="3EA284C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56BA" w14:textId="7BCD7500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1ED3" w14:textId="140E7A9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44DE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C5AD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4D32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5A0919B3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6D86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5566" w14:textId="0916311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D880" w14:textId="3366CE9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8C4" w14:textId="0A108BBE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BCC4" w14:textId="37CDA86E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84D1" w14:textId="67C34479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290E" w14:textId="4926BEDB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E3D7" w14:textId="6E74BCC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7C34" w14:textId="0F7B541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D392" w14:textId="0955037E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6B79" w14:textId="1D73C12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B5EF" w14:textId="7CC5E0D6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5569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70D6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BDD3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6B20DA2C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BDE6" w14:textId="77777777" w:rsidR="00485988" w:rsidRPr="00BC48E8" w:rsidRDefault="00485988" w:rsidP="00485988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485988" w:rsidRPr="00BC48E8" w14:paraId="507E8AE1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BDF9" w14:textId="77777777" w:rsidR="00485988" w:rsidRPr="00BC48E8" w:rsidRDefault="00485988" w:rsidP="00485988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5BAADA30" w14:textId="77777777" w:rsidR="00485988" w:rsidRPr="00BC48E8" w:rsidRDefault="00485988" w:rsidP="00485988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5062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FF59D7D" w14:textId="77777777" w:rsidR="00485988" w:rsidRPr="00BC48E8" w:rsidRDefault="00485988" w:rsidP="00485988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8EBC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431BC9B1" w14:textId="77777777" w:rsidR="00485988" w:rsidRPr="00BC48E8" w:rsidRDefault="00485988" w:rsidP="00485988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6DD6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D2358BF" w14:textId="77777777" w:rsidR="00485988" w:rsidRPr="00BC48E8" w:rsidRDefault="00485988" w:rsidP="00485988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8575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4DCACE7" w14:textId="77777777" w:rsidR="00485988" w:rsidRPr="00BC48E8" w:rsidRDefault="00485988" w:rsidP="00485988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D3C3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285C25F" w14:textId="77777777" w:rsidR="00485988" w:rsidRPr="00BC48E8" w:rsidRDefault="00485988" w:rsidP="00485988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21A2C7CF" w14:textId="77777777" w:rsidR="00E672D5" w:rsidRPr="00BC48E8" w:rsidRDefault="00E672D5">
      <w:pPr>
        <w:spacing w:line="200" w:lineRule="exact"/>
        <w:rPr>
          <w:lang w:val="tr-TR"/>
        </w:rPr>
      </w:pPr>
    </w:p>
    <w:p w14:paraId="7CD82384" w14:textId="77777777" w:rsidR="00E672D5" w:rsidRPr="00BC48E8" w:rsidRDefault="00E672D5">
      <w:pPr>
        <w:spacing w:line="200" w:lineRule="exact"/>
        <w:rPr>
          <w:lang w:val="tr-TR"/>
        </w:rPr>
      </w:pPr>
    </w:p>
    <w:p w14:paraId="0AD77E8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081EF451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268F7C07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68BC17B" w14:textId="77777777" w:rsidTr="00834106">
        <w:trPr>
          <w:trHeight w:hRule="exact" w:val="51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DFA6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CB9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DCCD2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34D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C724C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06A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4C6E95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7CF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4535CC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2AB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4281F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2E9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88B64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27C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7EFB5A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D89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497B0F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BFF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B0BD0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7BE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AE15E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EF3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90923D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EFB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B4600D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3AB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CCB61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37D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D528D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2450B9" w:rsidRPr="00BC48E8" w14:paraId="79D4AD98" w14:textId="77777777" w:rsidTr="00834106">
        <w:trPr>
          <w:trHeight w:hRule="exact" w:val="924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4035" w14:textId="765F64BF" w:rsidR="002450B9" w:rsidRPr="00834106" w:rsidRDefault="002450B9" w:rsidP="002450B9">
            <w:pPr>
              <w:spacing w:before="98"/>
              <w:ind w:left="103"/>
              <w:rPr>
                <w:rFonts w:eastAsia="Calibri"/>
                <w:b/>
                <w:lang w:val="tr-TR"/>
              </w:rPr>
            </w:pPr>
            <w:r w:rsidRPr="00834106">
              <w:rPr>
                <w:rFonts w:eastAsia="Calibri"/>
                <w:b/>
                <w:lang w:val="tr-TR"/>
              </w:rPr>
              <w:t>Çevre Mühendisliğine Giriş 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3388" w14:textId="5F0B1C66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257C" w14:textId="58543ED0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D931" w14:textId="505B44BF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6C1F" w14:textId="55242550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787B" w14:textId="464F3EBA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B650" w14:textId="7DCE149F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275D" w14:textId="43FDCCEE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A175" w14:textId="240F28B5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749B" w14:textId="3F21C07F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177" w14:textId="6C41D2F1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C1DF" w14:textId="07332079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6AFE" w14:textId="77777777" w:rsidR="002450B9" w:rsidRPr="00BC48E8" w:rsidRDefault="002450B9" w:rsidP="002450B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6A16" w14:textId="77777777" w:rsidR="002450B9" w:rsidRPr="00BC48E8" w:rsidRDefault="002450B9" w:rsidP="002450B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C9B3" w14:textId="77777777" w:rsidR="002450B9" w:rsidRPr="00BC48E8" w:rsidRDefault="002450B9" w:rsidP="002450B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6F148AB0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default" r:id="rId8"/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A667" w14:textId="77777777" w:rsidR="001A65A9" w:rsidRDefault="001A65A9">
      <w:r>
        <w:separator/>
      </w:r>
    </w:p>
  </w:endnote>
  <w:endnote w:type="continuationSeparator" w:id="0">
    <w:p w14:paraId="3A945DD7" w14:textId="77777777" w:rsidR="001A65A9" w:rsidRDefault="001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834106" w14:paraId="7056330F" w14:textId="77777777" w:rsidTr="00834106">
      <w:trPr>
        <w:trHeight w:val="413"/>
        <w:jc w:val="center"/>
      </w:trPr>
      <w:tc>
        <w:tcPr>
          <w:tcW w:w="1840" w:type="dxa"/>
          <w:vAlign w:val="center"/>
        </w:tcPr>
        <w:p w14:paraId="55B4431A" w14:textId="77777777" w:rsidR="00834106" w:rsidRPr="008B1BAC" w:rsidRDefault="00834106" w:rsidP="00834106">
          <w:pPr>
            <w:pStyle w:val="Footer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F7F221F" w14:textId="77777777" w:rsidR="00834106" w:rsidRPr="008B1BAC" w:rsidRDefault="00834106" w:rsidP="00834106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4B4CEBC2" w14:textId="77777777" w:rsidR="00834106" w:rsidRDefault="00834106" w:rsidP="00834106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60FD4BEA" w14:textId="77777777" w:rsidR="00834106" w:rsidRDefault="00834106" w:rsidP="00834106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 wp14:anchorId="799398CD" wp14:editId="2E59EBBB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06" w14:paraId="7AC88497" w14:textId="77777777" w:rsidTr="00834106">
      <w:trPr>
        <w:trHeight w:val="413"/>
        <w:jc w:val="center"/>
      </w:trPr>
      <w:tc>
        <w:tcPr>
          <w:tcW w:w="1840" w:type="dxa"/>
          <w:vAlign w:val="center"/>
        </w:tcPr>
        <w:p w14:paraId="35F1CB99" w14:textId="77777777" w:rsidR="00834106" w:rsidRDefault="00834106" w:rsidP="00834106">
          <w:pPr>
            <w:pStyle w:val="Footer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181C7DE2" w14:textId="77777777" w:rsidR="00834106" w:rsidRPr="008B1BAC" w:rsidRDefault="00834106" w:rsidP="00834106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1815FDA7" w14:textId="77777777" w:rsidR="00834106" w:rsidRDefault="00834106" w:rsidP="00834106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1EB0AC23" w14:textId="77777777" w:rsidR="00834106" w:rsidRDefault="00834106" w:rsidP="00834106">
          <w:pPr>
            <w:pStyle w:val="Footer"/>
          </w:pPr>
        </w:p>
      </w:tc>
    </w:tr>
  </w:tbl>
  <w:p w14:paraId="067246BF" w14:textId="77777777"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AC31" w14:textId="77777777" w:rsidR="001A65A9" w:rsidRDefault="001A65A9">
      <w:r>
        <w:separator/>
      </w:r>
    </w:p>
  </w:footnote>
  <w:footnote w:type="continuationSeparator" w:id="0">
    <w:p w14:paraId="2748CE4A" w14:textId="77777777" w:rsidR="001A65A9" w:rsidRDefault="001A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834106" w14:paraId="00B0C088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6FD5D862" w14:textId="77777777" w:rsidR="00834106" w:rsidRDefault="00834106" w:rsidP="00834106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 wp14:anchorId="41321F0D" wp14:editId="3ADDFFE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9DB0C27" w14:textId="77777777" w:rsidR="00834106" w:rsidRPr="00C473E9" w:rsidRDefault="00834106" w:rsidP="0083410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36E2B61" w14:textId="77777777" w:rsidR="00834106" w:rsidRPr="00C473E9" w:rsidRDefault="00834106" w:rsidP="0083410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48301C8" w14:textId="77777777" w:rsidR="00834106" w:rsidRDefault="00834106" w:rsidP="00834106">
          <w:pPr>
            <w:pStyle w:val="Header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0E80B75" w14:textId="77777777" w:rsidR="00834106" w:rsidRDefault="00834106" w:rsidP="00834106">
          <w:pPr>
            <w:jc w:val="center"/>
          </w:pPr>
        </w:p>
        <w:p w14:paraId="610C4B03" w14:textId="77777777" w:rsidR="00834106" w:rsidRDefault="00834106" w:rsidP="00834106">
          <w:pPr>
            <w:jc w:val="center"/>
          </w:pPr>
        </w:p>
        <w:p w14:paraId="2FA6A52F" w14:textId="77777777" w:rsidR="00834106" w:rsidRDefault="00834106" w:rsidP="00834106">
          <w:pPr>
            <w:jc w:val="center"/>
          </w:pPr>
        </w:p>
        <w:p w14:paraId="271BBB04" w14:textId="77777777" w:rsidR="00834106" w:rsidRDefault="00834106" w:rsidP="00834106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E2521B" w14:textId="77777777" w:rsidR="00834106" w:rsidRPr="00016C85" w:rsidRDefault="00834106" w:rsidP="0083410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74C4DB" w14:textId="77777777" w:rsidR="00834106" w:rsidRPr="00016C85" w:rsidRDefault="00834106" w:rsidP="0083410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834106" w14:paraId="6F7690A8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7D6D303" w14:textId="77777777" w:rsidR="00834106" w:rsidRDefault="00834106" w:rsidP="0083410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769D702" w14:textId="77777777" w:rsidR="00834106" w:rsidRDefault="00834106" w:rsidP="0083410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26A408E" w14:textId="77777777" w:rsidR="00834106" w:rsidRDefault="00834106" w:rsidP="0083410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3B5B18" w14:textId="77777777" w:rsidR="00834106" w:rsidRPr="00016C85" w:rsidRDefault="00834106" w:rsidP="0083410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227F33" w14:textId="77777777" w:rsidR="00834106" w:rsidRPr="00016C85" w:rsidRDefault="00834106" w:rsidP="0083410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34106" w14:paraId="7EE89F5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29861A9" w14:textId="77777777" w:rsidR="00834106" w:rsidRDefault="00834106" w:rsidP="0083410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AE76823" w14:textId="77777777" w:rsidR="00834106" w:rsidRDefault="00834106" w:rsidP="0083410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A92D517" w14:textId="77777777" w:rsidR="00834106" w:rsidRDefault="00834106" w:rsidP="0083410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05AD0C" w14:textId="77777777" w:rsidR="00834106" w:rsidRPr="00016C85" w:rsidRDefault="00834106" w:rsidP="0083410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CC6919" w14:textId="77777777" w:rsidR="00834106" w:rsidRPr="00016C85" w:rsidRDefault="00834106" w:rsidP="0083410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34106" w14:paraId="4AABA3E2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D360D2C" w14:textId="77777777" w:rsidR="00834106" w:rsidRDefault="00834106" w:rsidP="0083410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DA423EE" w14:textId="77777777" w:rsidR="00834106" w:rsidRDefault="00834106" w:rsidP="0083410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D033E38" w14:textId="77777777" w:rsidR="00834106" w:rsidRDefault="00834106" w:rsidP="0083410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76E59B" w14:textId="77777777" w:rsidR="00834106" w:rsidRPr="00016C85" w:rsidRDefault="00834106" w:rsidP="0083410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531724" w14:textId="77777777" w:rsidR="00834106" w:rsidRPr="00016C85" w:rsidRDefault="00834106" w:rsidP="0083410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34106" w14:paraId="1E071455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5BAF862" w14:textId="77777777" w:rsidR="00834106" w:rsidRDefault="00834106" w:rsidP="0083410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0D794ED" w14:textId="77777777" w:rsidR="00834106" w:rsidRDefault="00834106" w:rsidP="0083410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9793352" w14:textId="77777777" w:rsidR="00834106" w:rsidRDefault="00834106" w:rsidP="0083410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B2A7DB" w14:textId="77777777" w:rsidR="00834106" w:rsidRPr="00016C85" w:rsidRDefault="00834106" w:rsidP="0083410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DE58F1" w14:textId="77777777" w:rsidR="00834106" w:rsidRPr="00016C85" w:rsidRDefault="00834106" w:rsidP="0083410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834106" w14:paraId="487EBD54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0A3C13F" w14:textId="77777777" w:rsidR="00834106" w:rsidRDefault="00834106" w:rsidP="0083410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539427C" w14:textId="77777777" w:rsidR="00834106" w:rsidRDefault="00834106" w:rsidP="0083410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30B87C85" w14:textId="77777777" w:rsidR="00834106" w:rsidRDefault="00834106" w:rsidP="00834106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08DBC54" w14:textId="77777777" w:rsidR="00834106" w:rsidRPr="009D225A" w:rsidRDefault="00834106" w:rsidP="0083410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C318E83" w14:textId="77777777" w:rsidR="00834106" w:rsidRDefault="00834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799030964">
    <w:abstractNumId w:val="1"/>
  </w:num>
  <w:num w:numId="2" w16cid:durableId="1981693162">
    <w:abstractNumId w:val="2"/>
  </w:num>
  <w:num w:numId="3" w16cid:durableId="2036693367">
    <w:abstractNumId w:val="3"/>
  </w:num>
  <w:num w:numId="4" w16cid:durableId="2050297391">
    <w:abstractNumId w:val="0"/>
  </w:num>
  <w:num w:numId="5" w16cid:durableId="2036228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426D0"/>
    <w:rsid w:val="000C7565"/>
    <w:rsid w:val="000E4452"/>
    <w:rsid w:val="00105B94"/>
    <w:rsid w:val="00116F0D"/>
    <w:rsid w:val="00132DE9"/>
    <w:rsid w:val="001949BA"/>
    <w:rsid w:val="001A25D3"/>
    <w:rsid w:val="001A65A9"/>
    <w:rsid w:val="001C1489"/>
    <w:rsid w:val="00223C93"/>
    <w:rsid w:val="002450B9"/>
    <w:rsid w:val="00273B5B"/>
    <w:rsid w:val="002839E6"/>
    <w:rsid w:val="002B7817"/>
    <w:rsid w:val="003858A9"/>
    <w:rsid w:val="0041401D"/>
    <w:rsid w:val="00422043"/>
    <w:rsid w:val="00423F48"/>
    <w:rsid w:val="00485988"/>
    <w:rsid w:val="004B1CAD"/>
    <w:rsid w:val="005107D6"/>
    <w:rsid w:val="00680B8B"/>
    <w:rsid w:val="006D01FB"/>
    <w:rsid w:val="006E4A67"/>
    <w:rsid w:val="006F0FAC"/>
    <w:rsid w:val="007D5B09"/>
    <w:rsid w:val="00834106"/>
    <w:rsid w:val="008F2EF0"/>
    <w:rsid w:val="009D5A32"/>
    <w:rsid w:val="00A45891"/>
    <w:rsid w:val="00A7100D"/>
    <w:rsid w:val="00A71106"/>
    <w:rsid w:val="00AA5A02"/>
    <w:rsid w:val="00AB36D6"/>
    <w:rsid w:val="00AE26DD"/>
    <w:rsid w:val="00B23E3F"/>
    <w:rsid w:val="00B33500"/>
    <w:rsid w:val="00B40375"/>
    <w:rsid w:val="00BC48E8"/>
    <w:rsid w:val="00BF2F91"/>
    <w:rsid w:val="00C31D56"/>
    <w:rsid w:val="00C62C84"/>
    <w:rsid w:val="00C91363"/>
    <w:rsid w:val="00CE4C57"/>
    <w:rsid w:val="00D82096"/>
    <w:rsid w:val="00D82355"/>
    <w:rsid w:val="00DC443C"/>
    <w:rsid w:val="00DC62C7"/>
    <w:rsid w:val="00DF313F"/>
    <w:rsid w:val="00E35BCB"/>
    <w:rsid w:val="00E47FA1"/>
    <w:rsid w:val="00E56323"/>
    <w:rsid w:val="00E672D5"/>
    <w:rsid w:val="00EE2D9A"/>
    <w:rsid w:val="00EE7C28"/>
    <w:rsid w:val="00EE7D35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C6B3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eGrid">
    <w:name w:val="Table Grid"/>
    <w:basedOn w:val="TableNormal"/>
    <w:uiPriority w:val="59"/>
    <w:rsid w:val="00834106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6A6D-548E-4564-8AE5-54AF6C56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SARE BERİN</cp:lastModifiedBy>
  <cp:revision>6</cp:revision>
  <dcterms:created xsi:type="dcterms:W3CDTF">2020-09-02T09:46:00Z</dcterms:created>
  <dcterms:modified xsi:type="dcterms:W3CDTF">2022-09-10T20:48:00Z</dcterms:modified>
</cp:coreProperties>
</file>