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E7F2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74ACE53C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27E32316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9922" w:type="dxa"/>
        <w:tblInd w:w="8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537"/>
        <w:gridCol w:w="4408"/>
      </w:tblGrid>
      <w:tr w:rsidR="00E672D5" w:rsidRPr="00BC48E8" w14:paraId="4AEF565C" w14:textId="77777777" w:rsidTr="00122E4A">
        <w:trPr>
          <w:trHeight w:hRule="exact" w:val="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D93C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AF41" w14:textId="51BA8968" w:rsidR="00E672D5" w:rsidRPr="00BC48E8" w:rsidRDefault="00DC443C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Çevre </w:t>
            </w:r>
            <w:r w:rsidR="007B0574">
              <w:rPr>
                <w:sz w:val="22"/>
                <w:szCs w:val="22"/>
                <w:lang w:val="tr-TR"/>
              </w:rPr>
              <w:t>Mikrobiyolojisi</w:t>
            </w:r>
            <w:r w:rsidR="00A744F5">
              <w:rPr>
                <w:sz w:val="22"/>
                <w:szCs w:val="22"/>
                <w:lang w:val="tr-TR"/>
              </w:rPr>
              <w:t xml:space="preserve"> 1</w:t>
            </w:r>
          </w:p>
        </w:tc>
      </w:tr>
      <w:tr w:rsidR="00E672D5" w:rsidRPr="00BC48E8" w14:paraId="0E95B095" w14:textId="77777777" w:rsidTr="00122E4A">
        <w:trPr>
          <w:trHeight w:hRule="exact" w:val="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EA1A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C9C1" w14:textId="43336C7A" w:rsidR="00E672D5" w:rsidRPr="00BC48E8" w:rsidRDefault="00375CD1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  <w:r w:rsidR="0041401D">
              <w:rPr>
                <w:sz w:val="22"/>
                <w:szCs w:val="22"/>
                <w:lang w:val="tr-TR"/>
              </w:rPr>
              <w:t xml:space="preserve"> (Teorik = 2, Uygulama = 2)</w:t>
            </w:r>
          </w:p>
        </w:tc>
      </w:tr>
      <w:tr w:rsidR="0041401D" w:rsidRPr="00BC48E8" w14:paraId="53D68AFE" w14:textId="77777777" w:rsidTr="00122E4A">
        <w:trPr>
          <w:trHeight w:hRule="exact" w:val="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F1D6" w14:textId="77777777" w:rsidR="0041401D" w:rsidRPr="00BC48E8" w:rsidRDefault="0041401D">
            <w:pPr>
              <w:ind w:left="548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70F0" w14:textId="77777777" w:rsidR="0041401D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E672D5" w:rsidRPr="00BC48E8" w14:paraId="7195E3B4" w14:textId="77777777" w:rsidTr="00122E4A">
        <w:trPr>
          <w:trHeight w:hRule="exact" w:val="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0A03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09D4" w14:textId="662C3530" w:rsidR="00E672D5" w:rsidRPr="00BC48E8" w:rsidRDefault="00132DE9" w:rsidP="00223C93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Dr.</w:t>
            </w:r>
            <w:r w:rsidR="006F04EF">
              <w:rPr>
                <w:sz w:val="22"/>
                <w:szCs w:val="22"/>
                <w:lang w:val="tr-TR"/>
              </w:rPr>
              <w:t xml:space="preserve"> </w:t>
            </w:r>
            <w:r w:rsidR="00223C93">
              <w:rPr>
                <w:sz w:val="22"/>
                <w:szCs w:val="22"/>
                <w:lang w:val="tr-TR"/>
              </w:rPr>
              <w:t>Öğr.</w:t>
            </w:r>
            <w:r w:rsidR="006F04EF">
              <w:rPr>
                <w:sz w:val="22"/>
                <w:szCs w:val="22"/>
                <w:lang w:val="tr-TR"/>
              </w:rPr>
              <w:t xml:space="preserve"> </w:t>
            </w:r>
            <w:r w:rsidR="00223C93">
              <w:rPr>
                <w:sz w:val="22"/>
                <w:szCs w:val="22"/>
                <w:lang w:val="tr-TR"/>
              </w:rPr>
              <w:t xml:space="preserve">Üyesi </w:t>
            </w:r>
            <w:r w:rsidR="00031504">
              <w:rPr>
                <w:sz w:val="22"/>
                <w:szCs w:val="22"/>
                <w:lang w:val="tr-TR"/>
              </w:rPr>
              <w:t>Hakki</w:t>
            </w:r>
            <w:r w:rsidR="007B0574">
              <w:rPr>
                <w:sz w:val="22"/>
                <w:szCs w:val="22"/>
                <w:lang w:val="tr-TR"/>
              </w:rPr>
              <w:t xml:space="preserve"> </w:t>
            </w:r>
            <w:r w:rsidR="00031504">
              <w:rPr>
                <w:sz w:val="22"/>
                <w:szCs w:val="22"/>
                <w:lang w:val="tr-TR"/>
              </w:rPr>
              <w:t>GÜLŞEN</w:t>
            </w:r>
          </w:p>
        </w:tc>
      </w:tr>
      <w:tr w:rsidR="00E672D5" w:rsidRPr="00BC48E8" w14:paraId="33062679" w14:textId="77777777" w:rsidTr="00122E4A">
        <w:trPr>
          <w:trHeight w:hRule="exact" w:val="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5A7E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4F0B" w14:textId="77777777" w:rsidR="00E672D5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7B35B852" w14:textId="77777777" w:rsidTr="00122E4A">
        <w:trPr>
          <w:trHeight w:hRule="exact" w:val="2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FEC2C2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234F1" w14:textId="1D7F76E7" w:rsidR="00E672D5" w:rsidRPr="00BC48E8" w:rsidRDefault="007B057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Çarşamba </w:t>
            </w:r>
            <w:r w:rsidR="00EA7CEE">
              <w:rPr>
                <w:sz w:val="22"/>
                <w:szCs w:val="22"/>
                <w:lang w:val="tr-TR"/>
              </w:rPr>
              <w:t>8</w:t>
            </w:r>
            <w:r>
              <w:rPr>
                <w:sz w:val="22"/>
                <w:szCs w:val="22"/>
                <w:lang w:val="tr-TR"/>
              </w:rPr>
              <w:t>:00</w:t>
            </w:r>
            <w:r w:rsidR="00223C93">
              <w:rPr>
                <w:sz w:val="22"/>
                <w:szCs w:val="22"/>
                <w:lang w:val="tr-TR"/>
              </w:rPr>
              <w:t>-</w:t>
            </w:r>
            <w:r w:rsidR="00EA7CEE">
              <w:rPr>
                <w:sz w:val="22"/>
                <w:szCs w:val="22"/>
                <w:lang w:val="tr-TR"/>
              </w:rPr>
              <w:t>9</w:t>
            </w:r>
            <w:r w:rsidR="00223C93">
              <w:rPr>
                <w:sz w:val="22"/>
                <w:szCs w:val="22"/>
                <w:lang w:val="tr-TR"/>
              </w:rPr>
              <w:t>.</w:t>
            </w:r>
            <w:r w:rsidR="00105B94" w:rsidRPr="00BC48E8">
              <w:rPr>
                <w:sz w:val="22"/>
                <w:szCs w:val="22"/>
                <w:lang w:val="tr-TR"/>
              </w:rPr>
              <w:t>00</w:t>
            </w:r>
          </w:p>
        </w:tc>
      </w:tr>
      <w:tr w:rsidR="00E672D5" w:rsidRPr="00BC48E8" w14:paraId="4F44B1BE" w14:textId="77777777" w:rsidTr="00122E4A">
        <w:trPr>
          <w:trHeight w:hRule="exact" w:val="25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1986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1919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7B0574" w:rsidRPr="00BC48E8" w14:paraId="1EEB2831" w14:textId="77777777" w:rsidTr="00122E4A">
        <w:trPr>
          <w:trHeight w:hRule="exact" w:val="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A1D0" w14:textId="77777777" w:rsidR="007B0574" w:rsidRPr="00BC48E8" w:rsidRDefault="007B0574" w:rsidP="007B057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36F99" w14:textId="3FB0D69C" w:rsidR="007B0574" w:rsidRPr="00BC48E8" w:rsidRDefault="00031504" w:rsidP="007B057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hgulsen</w:t>
            </w:r>
            <w:r w:rsidR="007B0574" w:rsidRPr="00E35BCB">
              <w:rPr>
                <w:sz w:val="22"/>
                <w:szCs w:val="22"/>
                <w:lang w:val="tr-TR"/>
              </w:rPr>
              <w:t>@harran.edu.tr</w:t>
            </w:r>
          </w:p>
        </w:tc>
        <w:tc>
          <w:tcPr>
            <w:tcW w:w="4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CFB8E" w14:textId="2F319E88" w:rsidR="007B0574" w:rsidRPr="00BC48E8" w:rsidRDefault="007B0574" w:rsidP="007B0574">
            <w:pPr>
              <w:ind w:left="19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(414) 3183000 (</w:t>
            </w:r>
            <w:r w:rsidR="00EA6ABD">
              <w:rPr>
                <w:sz w:val="22"/>
                <w:szCs w:val="22"/>
                <w:lang w:val="tr-TR"/>
              </w:rPr>
              <w:t>3788</w:t>
            </w:r>
            <w:r>
              <w:rPr>
                <w:sz w:val="22"/>
                <w:szCs w:val="22"/>
                <w:lang w:val="tr-TR"/>
              </w:rPr>
              <w:t>)</w:t>
            </w:r>
          </w:p>
        </w:tc>
      </w:tr>
      <w:tr w:rsidR="00E672D5" w:rsidRPr="00BC48E8" w14:paraId="20890D8A" w14:textId="77777777" w:rsidTr="00122E4A">
        <w:trPr>
          <w:trHeight w:hRule="exact" w:val="2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19CB8" w14:textId="77777777"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DB8D8" w14:textId="6230F604" w:rsidR="00E672D5" w:rsidRPr="00BC48E8" w:rsidRDefault="00122E4A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E56323">
              <w:rPr>
                <w:b/>
                <w:bCs/>
                <w:sz w:val="22"/>
                <w:szCs w:val="22"/>
                <w:lang w:val="tr-TR"/>
              </w:rPr>
              <w:t xml:space="preserve">Ders </w:t>
            </w:r>
            <w:r w:rsidR="00031504">
              <w:rPr>
                <w:b/>
                <w:bCs/>
                <w:sz w:val="22"/>
                <w:szCs w:val="22"/>
                <w:lang w:val="tr-TR"/>
              </w:rPr>
              <w:t>yüz yüze</w:t>
            </w:r>
            <w:r w:rsidRPr="00E56323">
              <w:rPr>
                <w:b/>
                <w:bCs/>
                <w:sz w:val="22"/>
                <w:szCs w:val="22"/>
                <w:lang w:val="tr-TR"/>
              </w:rPr>
              <w:t xml:space="preserve"> yapılacaktır.</w:t>
            </w:r>
            <w:r w:rsidRPr="00E56323">
              <w:rPr>
                <w:sz w:val="22"/>
                <w:szCs w:val="22"/>
                <w:lang w:val="tr-TR"/>
              </w:rPr>
              <w:t xml:space="preserve"> Konu anlatım, Soru-yanıt, örnek çözümler, </w:t>
            </w:r>
            <w:proofErr w:type="gramStart"/>
            <w:r w:rsidRPr="00E56323">
              <w:rPr>
                <w:sz w:val="22"/>
                <w:szCs w:val="22"/>
                <w:lang w:val="tr-TR"/>
              </w:rPr>
              <w:t>doküman</w:t>
            </w:r>
            <w:proofErr w:type="gramEnd"/>
            <w:r w:rsidRPr="00E56323">
              <w:rPr>
                <w:sz w:val="22"/>
                <w:szCs w:val="22"/>
                <w:lang w:val="tr-TR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E672D5" w:rsidRPr="00BC48E8" w14:paraId="38ADADA4" w14:textId="77777777" w:rsidTr="00122E4A">
        <w:trPr>
          <w:trHeight w:hRule="exact" w:val="110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1D28" w14:textId="77777777"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5FF2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59810A52" w14:textId="77777777" w:rsidTr="00122E4A">
        <w:trPr>
          <w:trHeight w:hRule="exact" w:val="13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478A" w14:textId="77777777" w:rsidR="00E672D5" w:rsidRPr="00122E4A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122E4A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8D8B" w14:textId="358B44AC" w:rsidR="007B0574" w:rsidRPr="007B0574" w:rsidRDefault="007B0574" w:rsidP="007B0574">
            <w:pPr>
              <w:spacing w:before="1"/>
              <w:ind w:left="103" w:right="63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Mikroorganizmaların tanıtılması, mikrobiyal ekoloji, mikroorganizmaların çevre mühendisli</w:t>
            </w:r>
            <w:r w:rsidR="00947C36">
              <w:rPr>
                <w:sz w:val="22"/>
                <w:szCs w:val="22"/>
                <w:lang w:val="tr-TR"/>
              </w:rPr>
              <w:t>ğinde</w:t>
            </w:r>
            <w:r w:rsidRPr="007B0574">
              <w:rPr>
                <w:sz w:val="22"/>
                <w:szCs w:val="22"/>
                <w:lang w:val="tr-TR"/>
              </w:rPr>
              <w:t xml:space="preserve"> nerelerde ve nasıl kullanıldığının öğretilmesi, hastalık yapan mikroorganizmalar hakkında temel bilgiler ve dezenfeksiyon hakkında temel</w:t>
            </w:r>
          </w:p>
          <w:p w14:paraId="5224669A" w14:textId="5D080CB9" w:rsidR="00E672D5" w:rsidRPr="00BC48E8" w:rsidRDefault="007B0574" w:rsidP="007B0574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bilgilerin verilmesi</w:t>
            </w:r>
          </w:p>
        </w:tc>
      </w:tr>
      <w:tr w:rsidR="00E672D5" w:rsidRPr="00BC48E8" w14:paraId="62E4BA8F" w14:textId="77777777" w:rsidTr="00122E4A">
        <w:trPr>
          <w:trHeight w:hRule="exact" w:val="77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5C69A" w14:textId="77777777" w:rsidR="00E672D5" w:rsidRPr="00122E4A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122E4A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00731" w14:textId="792F0DD9" w:rsidR="007B0574" w:rsidRPr="007B0574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1.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B0574">
              <w:rPr>
                <w:sz w:val="22"/>
                <w:szCs w:val="22"/>
                <w:lang w:val="tr-TR"/>
              </w:rPr>
              <w:t>Çevre Mühendisliği'nde mikrobiyoloji bilgisinin önemini kavrar.</w:t>
            </w:r>
          </w:p>
          <w:p w14:paraId="5F70EE8A" w14:textId="44F4AA1E" w:rsidR="007B0574" w:rsidRPr="007B0574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2.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B0574">
              <w:rPr>
                <w:sz w:val="22"/>
                <w:szCs w:val="22"/>
                <w:lang w:val="tr-TR"/>
              </w:rPr>
              <w:t>Enzimleri yapısal olarak tanır, enzim kinetiğini öğrenir</w:t>
            </w:r>
          </w:p>
          <w:p w14:paraId="0A7C1B33" w14:textId="2F834629" w:rsidR="007B0574" w:rsidRPr="007B0574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3.Mikroorganizmaların yapıları, büyüme kinetikleri ve metabolizmaları n öğrenir.</w:t>
            </w:r>
          </w:p>
          <w:p w14:paraId="562C18B1" w14:textId="30F42E7A" w:rsidR="007B0574" w:rsidRPr="007B0574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4.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B0574">
              <w:rPr>
                <w:sz w:val="22"/>
                <w:szCs w:val="22"/>
                <w:lang w:val="tr-TR"/>
              </w:rPr>
              <w:t>Çevre Mühendisliği'ndeki önemli mikroorganizmaları tanır</w:t>
            </w:r>
          </w:p>
          <w:p w14:paraId="74BC1BBC" w14:textId="77777777" w:rsidR="007B0574" w:rsidRPr="007B0574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ve arıtımdaki fonksiyonlarını tanımlar .</w:t>
            </w:r>
          </w:p>
          <w:p w14:paraId="7698E70C" w14:textId="3AD63B5F" w:rsidR="00E672D5" w:rsidRPr="00680B8B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5.Çevre Mühendisliği'ndeki mikroorganizmala</w:t>
            </w:r>
            <w:r>
              <w:rPr>
                <w:sz w:val="22"/>
                <w:szCs w:val="22"/>
                <w:lang w:val="tr-TR"/>
              </w:rPr>
              <w:t>rın</w:t>
            </w:r>
            <w:r w:rsidRPr="007B0574">
              <w:rPr>
                <w:sz w:val="22"/>
                <w:szCs w:val="22"/>
                <w:lang w:val="tr-TR"/>
              </w:rPr>
              <w:t xml:space="preserve"> çevresel </w:t>
            </w:r>
            <w:r>
              <w:rPr>
                <w:sz w:val="22"/>
                <w:szCs w:val="22"/>
                <w:lang w:val="tr-TR"/>
              </w:rPr>
              <w:t>duyarlılıkları</w:t>
            </w:r>
            <w:r w:rsidRPr="007B0574">
              <w:rPr>
                <w:sz w:val="22"/>
                <w:szCs w:val="22"/>
                <w:lang w:val="tr-TR"/>
              </w:rPr>
              <w:t xml:space="preserve"> ve yaşam koşullarına etki eden faktörleri irdel</w:t>
            </w:r>
            <w:r>
              <w:rPr>
                <w:sz w:val="22"/>
                <w:szCs w:val="22"/>
                <w:lang w:val="tr-TR"/>
              </w:rPr>
              <w:t>er</w:t>
            </w:r>
          </w:p>
        </w:tc>
      </w:tr>
      <w:tr w:rsidR="00E672D5" w:rsidRPr="00BC48E8" w14:paraId="71F04390" w14:textId="77777777" w:rsidTr="00122E4A">
        <w:trPr>
          <w:trHeight w:hRule="exact" w:val="1554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DBE2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686F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5ED9513A" w14:textId="77777777" w:rsidTr="00296646">
        <w:trPr>
          <w:trHeight w:hRule="exact" w:val="68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D1F7" w14:textId="77777777"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68EFC4DF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1609E8A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2AEF3D2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CCC710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A197DD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EFDF045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EF78116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8200E73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0D70301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39B242A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1C74130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41CB7C9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CC382B2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379B6FD" w14:textId="77777777"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A7FF" w14:textId="5A2E674C" w:rsidR="003878D1" w:rsidRDefault="003878D1" w:rsidP="003878D1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1.  Hafta:</w:t>
            </w:r>
            <w:r>
              <w:rPr>
                <w:sz w:val="22"/>
                <w:szCs w:val="22"/>
                <w:lang w:val="tr-TR"/>
              </w:rPr>
              <w:t xml:space="preserve"> Genel Mikrobiyoloji, tarihi ve çeşitleri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031504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</w:p>
          <w:p w14:paraId="515ECB0F" w14:textId="67E71E83" w:rsidR="003878D1" w:rsidRDefault="003878D1" w:rsidP="003878D1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2.  Hafta: </w:t>
            </w:r>
            <w:r>
              <w:rPr>
                <w:sz w:val="22"/>
                <w:szCs w:val="22"/>
                <w:lang w:val="tr-TR"/>
              </w:rPr>
              <w:t xml:space="preserve">Hücrenin kimyasal bileşimi, organizasyonu, </w:t>
            </w:r>
            <w:proofErr w:type="spellStart"/>
            <w:r>
              <w:rPr>
                <w:sz w:val="22"/>
                <w:szCs w:val="22"/>
                <w:lang w:val="tr-TR"/>
              </w:rPr>
              <w:t>DNA,RNA,Enzimler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031504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</w:p>
          <w:p w14:paraId="3CA0EE18" w14:textId="0F74E526" w:rsidR="003878D1" w:rsidRDefault="003878D1" w:rsidP="003878D1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3.  Hafta</w:t>
            </w:r>
            <w:r>
              <w:rPr>
                <w:sz w:val="22"/>
                <w:szCs w:val="22"/>
                <w:lang w:val="tr-TR"/>
              </w:rPr>
              <w:t xml:space="preserve">: Hücre yapısı, hücre organelleri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031504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4.  Hafta</w:t>
            </w:r>
            <w:r>
              <w:rPr>
                <w:sz w:val="22"/>
                <w:szCs w:val="22"/>
                <w:lang w:val="tr-TR"/>
              </w:rPr>
              <w:t>: Prokaryot organizmalar, bakteriler ve çeşitleri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031504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5.  Hafta</w:t>
            </w:r>
            <w:r>
              <w:rPr>
                <w:sz w:val="22"/>
                <w:szCs w:val="22"/>
                <w:lang w:val="tr-TR"/>
              </w:rPr>
              <w:t xml:space="preserve">: Virüsler, algler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031504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6.</w:t>
            </w:r>
            <w:r>
              <w:rPr>
                <w:sz w:val="22"/>
                <w:szCs w:val="22"/>
                <w:lang w:val="tr-TR"/>
              </w:rPr>
              <w:t xml:space="preserve">  </w:t>
            </w:r>
            <w:r>
              <w:rPr>
                <w:b/>
                <w:sz w:val="22"/>
                <w:szCs w:val="22"/>
                <w:lang w:val="tr-TR"/>
              </w:rPr>
              <w:t>Hafta</w:t>
            </w:r>
            <w:r>
              <w:rPr>
                <w:sz w:val="22"/>
                <w:szCs w:val="22"/>
                <w:lang w:val="tr-TR"/>
              </w:rPr>
              <w:t xml:space="preserve"> : Ökaryot organizmalar, protozoalar, bakteriler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031504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 xml:space="preserve">7.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Hafta</w:t>
            </w:r>
            <w:r>
              <w:rPr>
                <w:sz w:val="22"/>
                <w:szCs w:val="22"/>
                <w:lang w:val="tr-TR"/>
              </w:rPr>
              <w:t xml:space="preserve"> : Bakterilerin sınıflandırılması, Mantarlar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496211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8</w:t>
            </w:r>
            <w:r>
              <w:rPr>
                <w:sz w:val="22"/>
                <w:szCs w:val="22"/>
                <w:lang w:val="tr-TR"/>
              </w:rPr>
              <w:t xml:space="preserve">.  </w:t>
            </w:r>
            <w:r>
              <w:rPr>
                <w:b/>
                <w:sz w:val="22"/>
                <w:szCs w:val="22"/>
                <w:lang w:val="tr-TR"/>
              </w:rPr>
              <w:t>Hafta</w:t>
            </w:r>
            <w:r>
              <w:rPr>
                <w:sz w:val="22"/>
                <w:szCs w:val="22"/>
                <w:lang w:val="tr-TR"/>
              </w:rPr>
              <w:t xml:space="preserve">: Mikroorganizma çeşitleri ve atıksu arıtımındaki önemi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496211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9</w:t>
            </w:r>
            <w:r>
              <w:rPr>
                <w:sz w:val="22"/>
                <w:szCs w:val="22"/>
                <w:lang w:val="tr-TR"/>
              </w:rPr>
              <w:t>.</w:t>
            </w:r>
            <w:r>
              <w:rPr>
                <w:b/>
                <w:sz w:val="22"/>
                <w:szCs w:val="22"/>
                <w:lang w:val="tr-TR"/>
              </w:rPr>
              <w:t xml:space="preserve"> Hafta</w:t>
            </w:r>
            <w:r>
              <w:rPr>
                <w:sz w:val="22"/>
                <w:szCs w:val="22"/>
                <w:lang w:val="tr-TR"/>
              </w:rPr>
              <w:t xml:space="preserve">  : Mikroorganizmaların büyüme, ölme ve çoğalma yöntemleri ve önemi 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496211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  <w:r>
              <w:rPr>
                <w:b/>
                <w:sz w:val="22"/>
                <w:szCs w:val="22"/>
                <w:lang w:val="tr-TR"/>
              </w:rPr>
              <w:br/>
              <w:t>10. Hafta :</w:t>
            </w:r>
            <w:r>
              <w:rPr>
                <w:sz w:val="22"/>
                <w:szCs w:val="22"/>
                <w:lang w:val="tr-TR"/>
              </w:rPr>
              <w:t xml:space="preserve">Mikrobiyolojik besi yeri hazırlama ve aşılanmaları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496211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 xml:space="preserve">11. Hafta: </w:t>
            </w:r>
            <w:r>
              <w:rPr>
                <w:sz w:val="22"/>
                <w:szCs w:val="22"/>
                <w:lang w:val="tr-TR"/>
              </w:rPr>
              <w:t xml:space="preserve">Arıtma sistemindeki Mikroorganizmalar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496211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12</w:t>
            </w:r>
            <w:r>
              <w:rPr>
                <w:sz w:val="22"/>
                <w:szCs w:val="22"/>
                <w:lang w:val="tr-TR"/>
              </w:rPr>
              <w:t xml:space="preserve">. </w:t>
            </w:r>
            <w:r>
              <w:rPr>
                <w:b/>
                <w:sz w:val="22"/>
                <w:szCs w:val="22"/>
                <w:lang w:val="tr-TR"/>
              </w:rPr>
              <w:t>Hafta</w:t>
            </w:r>
            <w:r>
              <w:rPr>
                <w:sz w:val="22"/>
                <w:szCs w:val="22"/>
                <w:lang w:val="tr-TR"/>
              </w:rPr>
              <w:t xml:space="preserve">: Parazitoloji ve hastalık ve mikroorganizmalar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496211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</w:p>
          <w:p w14:paraId="04DADAED" w14:textId="53752C29" w:rsidR="003878D1" w:rsidRDefault="003878D1" w:rsidP="003878D1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13.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Hafta</w:t>
            </w:r>
            <w:r>
              <w:rPr>
                <w:sz w:val="22"/>
                <w:szCs w:val="22"/>
                <w:lang w:val="tr-TR"/>
              </w:rPr>
              <w:t xml:space="preserve">: Mikrobiyolojik tanı yöntemleri ve numune alma, koliform bakteri sayımı uygulama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496211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</w:p>
          <w:p w14:paraId="5B0D5F28" w14:textId="30898EFE" w:rsidR="003878D1" w:rsidRDefault="003878D1" w:rsidP="003878D1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14. Hafta: </w:t>
            </w:r>
            <w:r>
              <w:rPr>
                <w:bCs/>
                <w:sz w:val="22"/>
                <w:szCs w:val="22"/>
                <w:lang w:val="tr-TR"/>
              </w:rPr>
              <w:t>Çevre mikrobiyoloji Uygulamaları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496211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</w:p>
          <w:p w14:paraId="2B08700D" w14:textId="77777777" w:rsidR="003878D1" w:rsidRDefault="003878D1" w:rsidP="003878D1">
            <w:pPr>
              <w:rPr>
                <w:sz w:val="22"/>
                <w:szCs w:val="22"/>
                <w:lang w:val="tr-TR"/>
              </w:rPr>
            </w:pPr>
          </w:p>
          <w:p w14:paraId="1C64B751" w14:textId="4F5A7295" w:rsidR="00947C36" w:rsidRPr="00947C36" w:rsidRDefault="00947C36" w:rsidP="00947C36">
            <w:pPr>
              <w:rPr>
                <w:sz w:val="22"/>
                <w:szCs w:val="22"/>
                <w:lang w:val="tr-TR"/>
              </w:rPr>
            </w:pPr>
          </w:p>
        </w:tc>
      </w:tr>
      <w:tr w:rsidR="000E4452" w:rsidRPr="00BC48E8" w14:paraId="3D26604E" w14:textId="77777777" w:rsidTr="00296646">
        <w:trPr>
          <w:trHeight w:hRule="exact" w:val="240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FDC1" w14:textId="77777777" w:rsidR="000E4452" w:rsidRDefault="000E4452" w:rsidP="000269F3">
            <w:pPr>
              <w:rPr>
                <w:b/>
                <w:sz w:val="22"/>
                <w:szCs w:val="22"/>
                <w:lang w:val="tr-TR"/>
              </w:rPr>
            </w:pPr>
          </w:p>
          <w:p w14:paraId="7DCCAD3A" w14:textId="77777777" w:rsidR="000E4452" w:rsidRDefault="000E4452" w:rsidP="000269F3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301E7B4A" w14:textId="08C7994A" w:rsidR="000E4452" w:rsidRPr="00BC48E8" w:rsidRDefault="000E4452" w:rsidP="000269F3">
            <w:pPr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</w:t>
            </w:r>
            <w:r w:rsidR="00DD1E0B">
              <w:rPr>
                <w:b/>
                <w:sz w:val="22"/>
                <w:szCs w:val="22"/>
                <w:lang w:val="tr-TR"/>
              </w:rPr>
              <w:t>e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0611" w14:textId="77777777" w:rsidR="00296646" w:rsidRDefault="00296646" w:rsidP="00296646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1 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>Ara Sınav : (%</w:t>
            </w:r>
            <w:r>
              <w:rPr>
                <w:rFonts w:eastAsia="Calibri"/>
                <w:sz w:val="22"/>
                <w:szCs w:val="22"/>
                <w:lang w:val="tr-TR"/>
              </w:rPr>
              <w:t>3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0) </w:t>
            </w:r>
          </w:p>
          <w:p w14:paraId="63D59536" w14:textId="77777777" w:rsidR="00296646" w:rsidRPr="000E74CB" w:rsidRDefault="00296646" w:rsidP="00296646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1 Kısa Sınav: (%30)</w:t>
            </w:r>
          </w:p>
          <w:p w14:paraId="13CA2D0F" w14:textId="77777777" w:rsidR="00296646" w:rsidRPr="000E74CB" w:rsidRDefault="00296646" w:rsidP="00296646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Yarıyıl Sonu Sınavı : (%</w:t>
            </w:r>
            <w:r>
              <w:rPr>
                <w:rFonts w:eastAsia="Calibri"/>
                <w:sz w:val="22"/>
                <w:szCs w:val="22"/>
                <w:lang w:val="tr-TR"/>
              </w:rPr>
              <w:t>4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0) </w:t>
            </w:r>
          </w:p>
          <w:p w14:paraId="4E2F5644" w14:textId="77777777" w:rsidR="00296646" w:rsidRPr="000E74CB" w:rsidRDefault="00296646" w:rsidP="00296646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Sınav Şekli : (yüz yüze)</w:t>
            </w:r>
          </w:p>
          <w:p w14:paraId="0B1EF194" w14:textId="090D42ED" w:rsidR="000E4452" w:rsidRPr="00BC48E8" w:rsidRDefault="00296646" w:rsidP="00296646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Not: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tr-TR"/>
              </w:rPr>
              <w:t xml:space="preserve">1. Ara Sınav/Kısa Sınav 6. ve 7. Haftalarda 2. Ara Sınav/Kısa Sınav 10. Ve 11. Haftalarda yapılacak olup sınav tarihleri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yönetim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kurulu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kararı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sonrası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E74CB">
              <w:rPr>
                <w:rFonts w:eastAsia="Calibri"/>
                <w:sz w:val="22"/>
                <w:szCs w:val="22"/>
              </w:rPr>
              <w:t xml:space="preserve">web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sayfasında</w:t>
            </w:r>
            <w:r>
              <w:rPr>
                <w:rFonts w:eastAsia="Calibri"/>
                <w:sz w:val="22"/>
                <w:szCs w:val="22"/>
              </w:rPr>
              <w:t>n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ilan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edilecektir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E672D5" w:rsidRPr="00BC48E8" w14:paraId="6DB58D18" w14:textId="77777777" w:rsidTr="00122E4A">
        <w:trPr>
          <w:trHeight w:hRule="exact" w:val="70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96A41" w14:textId="77777777" w:rsidR="00E672D5" w:rsidRPr="000E4452" w:rsidRDefault="00E672D5" w:rsidP="000E4452">
            <w:pPr>
              <w:pStyle w:val="ListParagraph"/>
              <w:ind w:left="1080"/>
              <w:rPr>
                <w:sz w:val="22"/>
                <w:szCs w:val="22"/>
                <w:lang w:val="tr-TR"/>
              </w:rPr>
            </w:pP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F7DF1E5" w14:textId="262FB49B" w:rsidR="008F2EF0" w:rsidRPr="000E4452" w:rsidRDefault="008F2EF0" w:rsidP="000E4452">
            <w:pPr>
              <w:pStyle w:val="ListParagraph"/>
              <w:ind w:left="463" w:right="89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BC48E8" w14:paraId="1F4B6F72" w14:textId="77777777" w:rsidTr="00122E4A">
        <w:trPr>
          <w:trHeight w:hRule="exact" w:val="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F2C6AE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945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44BCEFE1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0D6F3FE5" w14:textId="77777777" w:rsidTr="00122E4A">
        <w:trPr>
          <w:trHeight w:hRule="exact" w:val="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FF20B0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94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595C338" w14:textId="77777777" w:rsidR="00E672D5" w:rsidRPr="00BC48E8" w:rsidRDefault="00E672D5">
            <w:pPr>
              <w:rPr>
                <w:lang w:val="tr-TR"/>
              </w:rPr>
            </w:pPr>
          </w:p>
        </w:tc>
      </w:tr>
    </w:tbl>
    <w:p w14:paraId="7FF2F41A" w14:textId="77777777" w:rsidR="00E672D5" w:rsidRDefault="00E672D5">
      <w:pPr>
        <w:spacing w:line="200" w:lineRule="exact"/>
        <w:rPr>
          <w:lang w:val="tr-TR"/>
        </w:rPr>
      </w:pPr>
    </w:p>
    <w:p w14:paraId="268B8754" w14:textId="77777777" w:rsidR="00DC62C7" w:rsidRPr="00BC48E8" w:rsidRDefault="00DC62C7">
      <w:pPr>
        <w:spacing w:line="200" w:lineRule="exact"/>
        <w:rPr>
          <w:lang w:val="tr-TR"/>
        </w:rPr>
      </w:pPr>
    </w:p>
    <w:p w14:paraId="51D35AFC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5C1BC03F" w14:textId="77777777" w:rsidTr="00947C36">
        <w:trPr>
          <w:trHeight w:hRule="exact" w:val="18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5B9A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665F" w14:textId="6C506ABF" w:rsidR="00947C36" w:rsidRDefault="00947C36" w:rsidP="00947C36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947C36">
              <w:rPr>
                <w:sz w:val="22"/>
                <w:szCs w:val="22"/>
                <w:lang w:val="tr-TR"/>
              </w:rPr>
              <w:t>Rittmann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, B. E.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P. L.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McCarty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(2001).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Environmental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Biotechnology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: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Principles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Applications. McGraw -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Hill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Book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Co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>., New York.</w:t>
            </w:r>
          </w:p>
          <w:p w14:paraId="2F2CDB5A" w14:textId="77777777" w:rsidR="00947C36" w:rsidRPr="00947C36" w:rsidRDefault="00947C36" w:rsidP="00947C36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17D539C8" w14:textId="3AABB000" w:rsidR="00947C36" w:rsidRPr="00947C36" w:rsidRDefault="00947C36" w:rsidP="00947C36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947C36">
              <w:rPr>
                <w:sz w:val="22"/>
                <w:szCs w:val="22"/>
                <w:lang w:val="tr-TR"/>
              </w:rPr>
              <w:t>Bitton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G (2005)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Wastewater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Microbiology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>, Third Edition,</w:t>
            </w:r>
          </w:p>
          <w:p w14:paraId="4B782B23" w14:textId="79BC83E9" w:rsidR="00E672D5" w:rsidRPr="00BC48E8" w:rsidRDefault="00947C36" w:rsidP="00947C36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947C36">
              <w:rPr>
                <w:sz w:val="22"/>
                <w:szCs w:val="22"/>
                <w:lang w:val="tr-TR"/>
              </w:rPr>
              <w:t>Wiley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>.</w:t>
            </w:r>
          </w:p>
        </w:tc>
      </w:tr>
    </w:tbl>
    <w:p w14:paraId="2FAB0542" w14:textId="0A7D2BAF" w:rsidR="00E672D5" w:rsidRDefault="00E672D5">
      <w:pPr>
        <w:spacing w:before="11" w:line="280" w:lineRule="exact"/>
        <w:rPr>
          <w:sz w:val="28"/>
          <w:szCs w:val="28"/>
          <w:lang w:val="tr-TR"/>
        </w:rPr>
      </w:pPr>
    </w:p>
    <w:p w14:paraId="7F019FAD" w14:textId="7C57BE82" w:rsidR="001841AF" w:rsidRDefault="001841AF">
      <w:pPr>
        <w:spacing w:before="11" w:line="280" w:lineRule="exact"/>
        <w:rPr>
          <w:sz w:val="28"/>
          <w:szCs w:val="28"/>
          <w:lang w:val="tr-TR"/>
        </w:rPr>
      </w:pPr>
    </w:p>
    <w:p w14:paraId="4D347B6F" w14:textId="77777777" w:rsidR="001841AF" w:rsidRPr="00BC48E8" w:rsidRDefault="001841AF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1CAB7C9D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7CAF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18E5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0370E26F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5EE5BD70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6707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692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ACF254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EC3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4D492A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479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DC56E4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632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0FC7C0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D0F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2718B0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2A9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09EDDE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310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A6D5C3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C4E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76CAA8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053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04D041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E2E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4E6F3F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E18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0BD1A7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D95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F1B9CF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F4A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5F335E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E89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351A9A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F24FAB" w:rsidRPr="00BC48E8" w14:paraId="23FCA38A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48C1" w14:textId="77777777" w:rsidR="00F24FAB" w:rsidRPr="00BC48E8" w:rsidRDefault="00F24FAB" w:rsidP="00F24FA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F07F" w14:textId="5BCC97FB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36EB" w14:textId="0986DE73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95BC" w14:textId="5E26FDAE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2842" w14:textId="3B665554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5973" w14:textId="67C830AC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52CA" w14:textId="2B51F6A9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EA31" w14:textId="55146BC8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5FB2" w14:textId="0DD4F94A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2047" w14:textId="5ACA327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4438" w14:textId="51728AA5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FF12" w14:textId="0695B2C3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3080" w14:textId="77777777" w:rsidR="00F24FAB" w:rsidRPr="00BC48E8" w:rsidRDefault="00F24FAB" w:rsidP="00F24FA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8BF8" w14:textId="77777777" w:rsidR="00F24FAB" w:rsidRPr="00BC48E8" w:rsidRDefault="00F24FAB" w:rsidP="00F24FA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9166" w14:textId="77777777" w:rsidR="00F24FAB" w:rsidRPr="00BC48E8" w:rsidRDefault="00F24FAB" w:rsidP="00F24FAB">
            <w:pPr>
              <w:rPr>
                <w:sz w:val="24"/>
                <w:szCs w:val="24"/>
                <w:lang w:val="tr-TR"/>
              </w:rPr>
            </w:pPr>
          </w:p>
        </w:tc>
      </w:tr>
      <w:tr w:rsidR="00F24FAB" w:rsidRPr="00BC48E8" w14:paraId="4692B8A1" w14:textId="77777777" w:rsidTr="00A15238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A26D" w14:textId="77777777" w:rsidR="00F24FAB" w:rsidRPr="00BC48E8" w:rsidRDefault="00F24FAB" w:rsidP="00F24FA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04E7" w14:textId="2DE18F09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F730" w14:textId="69DCE0AC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9F63" w14:textId="25BB263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96" w14:textId="517FCADB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F871" w14:textId="7D094B89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D9A0" w14:textId="79967190" w:rsidR="00F24FAB" w:rsidRPr="00BC48E8" w:rsidRDefault="00F24FAB" w:rsidP="00F24FAB">
            <w:pPr>
              <w:jc w:val="center"/>
              <w:rPr>
                <w:lang w:val="tr-TR"/>
              </w:rPr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890B" w14:textId="7F9D11F0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547E" w14:textId="2FCD2153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5C62" w14:textId="33B8984E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0A0B" w14:textId="1B70FF2B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3E4F" w14:textId="5073844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2F45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4A59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21D4" w14:textId="77777777" w:rsidR="00F24FAB" w:rsidRPr="00BC48E8" w:rsidRDefault="00F24FAB" w:rsidP="00F24FA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F24FAB" w:rsidRPr="00BC48E8" w14:paraId="047E68B2" w14:textId="77777777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C0A6" w14:textId="77777777" w:rsidR="00F24FAB" w:rsidRPr="00BC48E8" w:rsidRDefault="00F24FAB" w:rsidP="00F24FA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50B5" w14:textId="4E761CE8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16A1" w14:textId="22C937A4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0777" w14:textId="7C9386A5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2611" w14:textId="07E4BE4E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18BF" w14:textId="611DD089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FE32" w14:textId="27D42845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C7D1" w14:textId="652EF9BF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617C" w14:textId="4C0ED6AB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B39A" w14:textId="2BB8C3D3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07D2" w14:textId="4853FDAB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B3EB" w14:textId="3C0A727B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13CA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08EC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05BA" w14:textId="77777777" w:rsidR="00F24FAB" w:rsidRPr="00BC48E8" w:rsidRDefault="00F24FAB" w:rsidP="00F24FA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F24FAB" w:rsidRPr="00BC48E8" w14:paraId="2F9A957D" w14:textId="77777777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2A04" w14:textId="77777777" w:rsidR="00F24FAB" w:rsidRPr="00BC48E8" w:rsidRDefault="00F24FAB" w:rsidP="00F24FA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9B84" w14:textId="01917B9B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FC67" w14:textId="365D0673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04D6" w14:textId="4191029D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64AC" w14:textId="67529A0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2003" w14:textId="72B31C39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A94" w14:textId="2000E700" w:rsidR="00F24FAB" w:rsidRPr="00BC48E8" w:rsidRDefault="00F24FAB" w:rsidP="00F24FAB">
            <w:pPr>
              <w:jc w:val="center"/>
              <w:rPr>
                <w:lang w:val="tr-TR"/>
              </w:rPr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8F0B" w14:textId="642C5B81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5337" w14:textId="474CFE01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43FD" w14:textId="5CB985AA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2709" w14:textId="2913E98E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7437" w14:textId="51AB79CC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23B2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229A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5DF7" w14:textId="77777777" w:rsidR="00F24FAB" w:rsidRPr="00BC48E8" w:rsidRDefault="00F24FAB" w:rsidP="00F24FA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F24FAB" w:rsidRPr="00BC48E8" w14:paraId="49C9FCE2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9E32" w14:textId="77777777" w:rsidR="00F24FAB" w:rsidRPr="00BC48E8" w:rsidRDefault="00F24FAB" w:rsidP="00F24FA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D06F" w14:textId="69602C80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1E39" w14:textId="4C29DE6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39C4" w14:textId="6FECB5F1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CB80" w14:textId="67179C8B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C94A" w14:textId="1143C0ED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E2EA" w14:textId="2EEB78E4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0C57" w14:textId="39EEE39C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3D92" w14:textId="1006D503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ED53" w14:textId="71DD4CCC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301D" w14:textId="02E86876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B3C2" w14:textId="5C22A8B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F09E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C0C1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8068" w14:textId="77777777" w:rsidR="00F24FAB" w:rsidRPr="00BC48E8" w:rsidRDefault="00F24FAB" w:rsidP="00F24FA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 w14:paraId="7C9A4A5C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418A" w14:textId="77777777"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 w14:paraId="5295DB3A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598" w14:textId="77777777"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5E2ED0E4" w14:textId="77777777"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B184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C76E401" w14:textId="77777777"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C60A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65B5902" w14:textId="77777777"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605F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53E7CA4B" w14:textId="77777777"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7868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3D4033D4" w14:textId="77777777"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2434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3A6D714" w14:textId="77777777"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5A082C6A" w14:textId="77777777" w:rsidR="00E672D5" w:rsidRPr="00BC48E8" w:rsidRDefault="00E672D5">
      <w:pPr>
        <w:spacing w:line="200" w:lineRule="exact"/>
        <w:rPr>
          <w:lang w:val="tr-TR"/>
        </w:rPr>
      </w:pPr>
    </w:p>
    <w:p w14:paraId="069CD160" w14:textId="77777777" w:rsidR="00E672D5" w:rsidRPr="00BC48E8" w:rsidRDefault="00E672D5">
      <w:pPr>
        <w:spacing w:line="200" w:lineRule="exact"/>
        <w:rPr>
          <w:lang w:val="tr-TR"/>
        </w:rPr>
      </w:pPr>
    </w:p>
    <w:p w14:paraId="491914CF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6240273C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522E0110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4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1CE449DA" w14:textId="77777777" w:rsidTr="004366AC">
        <w:trPr>
          <w:trHeight w:hRule="exact" w:val="515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9B9A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462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E390C8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601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94D7CD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40A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0503CA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027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CF38E5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7D6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8E0353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D9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61B459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E96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B2ED57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67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BC76EE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BFE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AD0A92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51D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80C19F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300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337B2A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F9D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AF6EEB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077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9F829C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625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93477C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BC48E8" w14:paraId="28ACD9DB" w14:textId="77777777" w:rsidTr="004366AC">
        <w:trPr>
          <w:trHeight w:hRule="exact" w:val="924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FAAC" w14:textId="21F0F1D7" w:rsidR="000426D0" w:rsidRPr="00863925" w:rsidRDefault="00DC443C">
            <w:pPr>
              <w:spacing w:before="98"/>
              <w:ind w:left="103"/>
              <w:rPr>
                <w:rFonts w:eastAsia="Calibri"/>
                <w:b/>
                <w:lang w:val="tr-TR"/>
              </w:rPr>
            </w:pPr>
            <w:r w:rsidRPr="00863925">
              <w:rPr>
                <w:rFonts w:eastAsia="Calibri"/>
                <w:b/>
                <w:lang w:val="tr-TR"/>
              </w:rPr>
              <w:t xml:space="preserve">Çevre </w:t>
            </w:r>
            <w:r w:rsidR="00F24FAB" w:rsidRPr="00863925">
              <w:rPr>
                <w:rFonts w:eastAsia="Calibri"/>
                <w:b/>
                <w:lang w:val="tr-TR"/>
              </w:rPr>
              <w:t>Mikrobiyolojisi</w:t>
            </w:r>
            <w:r w:rsidR="00950AC0" w:rsidRPr="00863925">
              <w:rPr>
                <w:rFonts w:eastAsia="Calibri"/>
                <w:b/>
                <w:lang w:val="tr-TR"/>
              </w:rPr>
              <w:t xml:space="preserve"> 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8773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7C9B476D" w14:textId="4A512FAD" w:rsidR="000426D0" w:rsidRPr="00BC48E8" w:rsidRDefault="00F24FA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1C14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4112124B" w14:textId="6DF56019" w:rsidR="000426D0" w:rsidRPr="00BC48E8" w:rsidRDefault="00DD1E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97CB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61502AB3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FADB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4ADE77A1" w14:textId="4E6749E6" w:rsidR="000426D0" w:rsidRPr="00BC48E8" w:rsidRDefault="00DD1E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2DAF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43057661" w14:textId="77777777"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EFB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5CBF18F" w14:textId="20002EAD" w:rsidR="000426D0" w:rsidRPr="00BC48E8" w:rsidRDefault="00DD1E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D4A3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A305B51" w14:textId="2A13340D" w:rsidR="000426D0" w:rsidRPr="00BC48E8" w:rsidRDefault="00F24FA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EDB2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5C4A9323" w14:textId="071883C3" w:rsidR="000426D0" w:rsidRPr="00BC48E8" w:rsidRDefault="00DD1E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9EE0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570AC633" w14:textId="165F2698" w:rsidR="000426D0" w:rsidRPr="00BC48E8" w:rsidRDefault="00F24FA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6FAA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02629E22" w14:textId="6F8C25A3" w:rsidR="000426D0" w:rsidRPr="00BC48E8" w:rsidRDefault="00DD1E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3BDF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65A925D" w14:textId="06B37232" w:rsidR="000426D0" w:rsidRPr="00BC48E8" w:rsidRDefault="00F24FA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B4AD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4835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00BA" w14:textId="77777777"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0A2E6AD2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6EE5" w14:textId="77777777" w:rsidR="002A70A2" w:rsidRDefault="002A70A2">
      <w:r>
        <w:separator/>
      </w:r>
    </w:p>
  </w:endnote>
  <w:endnote w:type="continuationSeparator" w:id="0">
    <w:p w14:paraId="213C769B" w14:textId="77777777" w:rsidR="002A70A2" w:rsidRDefault="002A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FE00" w14:textId="77777777" w:rsidR="001841AF" w:rsidRDefault="00184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1841AF" w14:paraId="091608F4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6D89C38E" w14:textId="77777777" w:rsidR="001841AF" w:rsidRPr="008B1BAC" w:rsidRDefault="001841AF" w:rsidP="001841AF">
          <w:pPr>
            <w:pStyle w:val="Footer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59201C64" w14:textId="77777777" w:rsidR="001841AF" w:rsidRPr="008B1BAC" w:rsidRDefault="001841AF" w:rsidP="001841AF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FEE0145" w14:textId="77777777" w:rsidR="001841AF" w:rsidRDefault="001841AF" w:rsidP="001841AF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8B37ED9" w14:textId="77777777" w:rsidR="001841AF" w:rsidRDefault="001841AF" w:rsidP="001841AF">
          <w:pPr>
            <w:pStyle w:val="Footer"/>
          </w:pPr>
          <w:r>
            <w:rPr>
              <w:noProof/>
              <w:lang w:eastAsia="tr-TR"/>
            </w:rPr>
            <w:drawing>
              <wp:inline distT="0" distB="0" distL="0" distR="0" wp14:anchorId="4626A3E5" wp14:editId="536A560B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41AF" w14:paraId="7EE584DA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2D621C02" w14:textId="77777777" w:rsidR="001841AF" w:rsidRDefault="001841AF" w:rsidP="001841AF">
          <w:pPr>
            <w:pStyle w:val="Footer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27D94861" w14:textId="77777777" w:rsidR="001841AF" w:rsidRPr="008B1BAC" w:rsidRDefault="001841AF" w:rsidP="001841AF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55BA67EF" w14:textId="77777777" w:rsidR="001841AF" w:rsidRDefault="001841AF" w:rsidP="001841AF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6B322C97" w14:textId="77777777" w:rsidR="001841AF" w:rsidRDefault="001841AF" w:rsidP="001841AF">
          <w:pPr>
            <w:pStyle w:val="Footer"/>
          </w:pPr>
        </w:p>
      </w:tc>
    </w:tr>
  </w:tbl>
  <w:p w14:paraId="11E57BB8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08AA" w14:textId="77777777" w:rsidR="001841AF" w:rsidRDefault="00184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EB77" w14:textId="77777777" w:rsidR="002A70A2" w:rsidRDefault="002A70A2">
      <w:r>
        <w:separator/>
      </w:r>
    </w:p>
  </w:footnote>
  <w:footnote w:type="continuationSeparator" w:id="0">
    <w:p w14:paraId="30AA8797" w14:textId="77777777" w:rsidR="002A70A2" w:rsidRDefault="002A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2ADB" w14:textId="77777777" w:rsidR="001841AF" w:rsidRDefault="00184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1841AF" w14:paraId="14A13111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7F8FE27F" w14:textId="77777777" w:rsidR="001841AF" w:rsidRDefault="001841AF" w:rsidP="001841AF">
          <w:pPr>
            <w:pStyle w:val="Header"/>
          </w:pPr>
          <w:r>
            <w:rPr>
              <w:noProof/>
              <w:lang w:eastAsia="tr-TR"/>
            </w:rPr>
            <w:drawing>
              <wp:inline distT="0" distB="0" distL="0" distR="0" wp14:anchorId="6438C0EE" wp14:editId="704E5216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DF11FDE" w14:textId="77777777" w:rsidR="001841AF" w:rsidRPr="00C473E9" w:rsidRDefault="001841AF" w:rsidP="001841A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66059B2" w14:textId="77777777" w:rsidR="001841AF" w:rsidRPr="00C473E9" w:rsidRDefault="001841AF" w:rsidP="001841A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95DD789" w14:textId="77777777" w:rsidR="001841AF" w:rsidRDefault="001841AF" w:rsidP="001841AF">
          <w:pPr>
            <w:pStyle w:val="Header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10225C65" w14:textId="77777777" w:rsidR="001841AF" w:rsidRDefault="001841AF" w:rsidP="001841AF">
          <w:pPr>
            <w:jc w:val="center"/>
          </w:pPr>
        </w:p>
        <w:p w14:paraId="113F35F5" w14:textId="77777777" w:rsidR="001841AF" w:rsidRDefault="001841AF" w:rsidP="001841AF">
          <w:pPr>
            <w:jc w:val="center"/>
          </w:pPr>
        </w:p>
        <w:p w14:paraId="4105B260" w14:textId="77777777" w:rsidR="001841AF" w:rsidRDefault="001841AF" w:rsidP="001841AF">
          <w:pPr>
            <w:jc w:val="center"/>
          </w:pPr>
        </w:p>
        <w:p w14:paraId="1298D376" w14:textId="77777777" w:rsidR="001841AF" w:rsidRDefault="001841AF" w:rsidP="001841AF">
          <w:pPr>
            <w:pStyle w:val="Header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BF50D64" w14:textId="77777777" w:rsidR="001841AF" w:rsidRPr="00016C85" w:rsidRDefault="001841AF" w:rsidP="001841A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30F7FA8" w14:textId="77777777" w:rsidR="001841AF" w:rsidRPr="00016C85" w:rsidRDefault="001841AF" w:rsidP="001841A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1841AF" w14:paraId="3E385DDA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6E41546" w14:textId="77777777" w:rsidR="001841AF" w:rsidRDefault="001841AF" w:rsidP="001841AF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710C577" w14:textId="77777777" w:rsidR="001841AF" w:rsidRDefault="001841AF" w:rsidP="001841AF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974586C" w14:textId="77777777" w:rsidR="001841AF" w:rsidRDefault="001841AF" w:rsidP="001841AF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F70FA2E" w14:textId="77777777" w:rsidR="001841AF" w:rsidRPr="00016C85" w:rsidRDefault="001841AF" w:rsidP="001841A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3A937A" w14:textId="77777777" w:rsidR="001841AF" w:rsidRPr="00016C85" w:rsidRDefault="001841AF" w:rsidP="001841A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841AF" w14:paraId="383CE3F9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3754652" w14:textId="77777777" w:rsidR="001841AF" w:rsidRDefault="001841AF" w:rsidP="001841AF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5176E44" w14:textId="77777777" w:rsidR="001841AF" w:rsidRDefault="001841AF" w:rsidP="001841AF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EEDDC34" w14:textId="77777777" w:rsidR="001841AF" w:rsidRDefault="001841AF" w:rsidP="001841AF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62584E4" w14:textId="77777777" w:rsidR="001841AF" w:rsidRPr="00016C85" w:rsidRDefault="001841AF" w:rsidP="001841AF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67FC0A" w14:textId="77777777" w:rsidR="001841AF" w:rsidRPr="00016C85" w:rsidRDefault="001841AF" w:rsidP="001841AF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841AF" w14:paraId="2A75BDF9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302A738" w14:textId="77777777" w:rsidR="001841AF" w:rsidRDefault="001841AF" w:rsidP="001841AF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7D5C810" w14:textId="77777777" w:rsidR="001841AF" w:rsidRDefault="001841AF" w:rsidP="001841AF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F68FAE9" w14:textId="77777777" w:rsidR="001841AF" w:rsidRDefault="001841AF" w:rsidP="001841AF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6E821A" w14:textId="77777777" w:rsidR="001841AF" w:rsidRPr="00016C85" w:rsidRDefault="001841AF" w:rsidP="001841AF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8207E6" w14:textId="77777777" w:rsidR="001841AF" w:rsidRPr="00016C85" w:rsidRDefault="001841AF" w:rsidP="001841AF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841AF" w14:paraId="1C68DBD6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205D4E0" w14:textId="77777777" w:rsidR="001841AF" w:rsidRDefault="001841AF" w:rsidP="001841AF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4C43991" w14:textId="77777777" w:rsidR="001841AF" w:rsidRDefault="001841AF" w:rsidP="001841AF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6E13F40" w14:textId="77777777" w:rsidR="001841AF" w:rsidRDefault="001841AF" w:rsidP="001841AF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A446758" w14:textId="77777777" w:rsidR="001841AF" w:rsidRPr="00016C85" w:rsidRDefault="001841AF" w:rsidP="001841AF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D3D86CA" w14:textId="77777777" w:rsidR="001841AF" w:rsidRPr="00016C85" w:rsidRDefault="001841AF" w:rsidP="001841AF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1841AF" w14:paraId="3CBAC588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7DC65C28" w14:textId="77777777" w:rsidR="001841AF" w:rsidRDefault="001841AF" w:rsidP="001841AF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DCA6C4F" w14:textId="77777777" w:rsidR="001841AF" w:rsidRDefault="001841AF" w:rsidP="001841AF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19A9DD41" w14:textId="77777777" w:rsidR="001841AF" w:rsidRDefault="001841AF" w:rsidP="001841AF">
          <w:pPr>
            <w:pStyle w:val="Header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2499D630" w14:textId="77777777" w:rsidR="001841AF" w:rsidRPr="009D225A" w:rsidRDefault="001841AF" w:rsidP="001841AF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EB6906B" w14:textId="77777777" w:rsidR="001841AF" w:rsidRDefault="00184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4CFD" w14:textId="77777777" w:rsidR="001841AF" w:rsidRDefault="00184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9C3"/>
    <w:multiLevelType w:val="hybridMultilevel"/>
    <w:tmpl w:val="3E62C6C4"/>
    <w:lvl w:ilvl="0" w:tplc="E54AC53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73E60AA7"/>
    <w:multiLevelType w:val="hybridMultilevel"/>
    <w:tmpl w:val="2A10025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F5FFB"/>
    <w:multiLevelType w:val="hybridMultilevel"/>
    <w:tmpl w:val="E4CE6566"/>
    <w:lvl w:ilvl="0" w:tplc="BB703CFC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872421671">
    <w:abstractNumId w:val="1"/>
  </w:num>
  <w:num w:numId="2" w16cid:durableId="1691495347">
    <w:abstractNumId w:val="2"/>
  </w:num>
  <w:num w:numId="3" w16cid:durableId="308480218">
    <w:abstractNumId w:val="3"/>
  </w:num>
  <w:num w:numId="4" w16cid:durableId="1751076839">
    <w:abstractNumId w:val="0"/>
  </w:num>
  <w:num w:numId="5" w16cid:durableId="1012221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D5"/>
    <w:rsid w:val="00031504"/>
    <w:rsid w:val="000426D0"/>
    <w:rsid w:val="000B3DDA"/>
    <w:rsid w:val="000C7565"/>
    <w:rsid w:val="000E4452"/>
    <w:rsid w:val="00105B94"/>
    <w:rsid w:val="00122E4A"/>
    <w:rsid w:val="00132DE9"/>
    <w:rsid w:val="001841AF"/>
    <w:rsid w:val="001949BA"/>
    <w:rsid w:val="001D7960"/>
    <w:rsid w:val="00223C93"/>
    <w:rsid w:val="002839E6"/>
    <w:rsid w:val="00296646"/>
    <w:rsid w:val="002A70A2"/>
    <w:rsid w:val="002B7817"/>
    <w:rsid w:val="00375CD1"/>
    <w:rsid w:val="003878D1"/>
    <w:rsid w:val="003F1716"/>
    <w:rsid w:val="0041401D"/>
    <w:rsid w:val="004366AC"/>
    <w:rsid w:val="00496211"/>
    <w:rsid w:val="004B1CAD"/>
    <w:rsid w:val="00503188"/>
    <w:rsid w:val="00680B8B"/>
    <w:rsid w:val="006E4A67"/>
    <w:rsid w:val="006F04EF"/>
    <w:rsid w:val="007070C0"/>
    <w:rsid w:val="00797A14"/>
    <w:rsid w:val="007B0574"/>
    <w:rsid w:val="007D5B09"/>
    <w:rsid w:val="00863925"/>
    <w:rsid w:val="008F2EF0"/>
    <w:rsid w:val="00941222"/>
    <w:rsid w:val="00947C36"/>
    <w:rsid w:val="00950AC0"/>
    <w:rsid w:val="009D5A32"/>
    <w:rsid w:val="00A7100D"/>
    <w:rsid w:val="00A71106"/>
    <w:rsid w:val="00A744F5"/>
    <w:rsid w:val="00AA5A02"/>
    <w:rsid w:val="00AB36D6"/>
    <w:rsid w:val="00B40375"/>
    <w:rsid w:val="00BC48E8"/>
    <w:rsid w:val="00CE4C57"/>
    <w:rsid w:val="00D003C1"/>
    <w:rsid w:val="00D82355"/>
    <w:rsid w:val="00DC443C"/>
    <w:rsid w:val="00DC62C7"/>
    <w:rsid w:val="00DD1E0B"/>
    <w:rsid w:val="00DE67E7"/>
    <w:rsid w:val="00E47468"/>
    <w:rsid w:val="00E47FA1"/>
    <w:rsid w:val="00E672D5"/>
    <w:rsid w:val="00EA6ABD"/>
    <w:rsid w:val="00EA7CEE"/>
    <w:rsid w:val="00EE7C28"/>
    <w:rsid w:val="00EE7D35"/>
    <w:rsid w:val="00EF7AE8"/>
    <w:rsid w:val="00F24FAB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8EA71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DE9"/>
  </w:style>
  <w:style w:type="paragraph" w:styleId="Footer">
    <w:name w:val="footer"/>
    <w:basedOn w:val="Normal"/>
    <w:link w:val="Foot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E9"/>
  </w:style>
  <w:style w:type="character" w:styleId="Hyperlink">
    <w:name w:val="Hyperlink"/>
    <w:basedOn w:val="DefaultParagraphFont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eGrid">
    <w:name w:val="Table Grid"/>
    <w:basedOn w:val="TableNormal"/>
    <w:uiPriority w:val="59"/>
    <w:rsid w:val="001841AF"/>
    <w:pPr>
      <w:jc w:val="both"/>
    </w:pPr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1F95-4FA8-4F29-82B6-91AE936C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SARE BERİN</cp:lastModifiedBy>
  <cp:revision>20</cp:revision>
  <dcterms:created xsi:type="dcterms:W3CDTF">2020-09-02T09:49:00Z</dcterms:created>
  <dcterms:modified xsi:type="dcterms:W3CDTF">2022-09-10T20:48:00Z</dcterms:modified>
</cp:coreProperties>
</file>