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5575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24A72C6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1D21E6C8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3AC23A1E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9C2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9CAB" w14:textId="77777777" w:rsidR="00E672D5" w:rsidRPr="00BC48E8" w:rsidRDefault="00F9473B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F9473B">
              <w:rPr>
                <w:sz w:val="22"/>
                <w:szCs w:val="22"/>
                <w:lang w:val="tr-TR"/>
              </w:rPr>
              <w:t>Çok Disiplinli Entegre Proje Çalışmaları</w:t>
            </w:r>
          </w:p>
        </w:tc>
      </w:tr>
      <w:tr w:rsidR="00E672D5" w:rsidRPr="00BC48E8" w14:paraId="72926FF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5D40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3D9C" w14:textId="77777777" w:rsidR="00E672D5" w:rsidRPr="00BC48E8" w:rsidRDefault="00F947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9</w:t>
            </w:r>
          </w:p>
        </w:tc>
      </w:tr>
      <w:tr w:rsidR="0011263D" w:rsidRPr="00BC48E8" w14:paraId="3D3C86E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4CA" w14:textId="77777777" w:rsidR="0011263D" w:rsidRPr="00BC48E8" w:rsidRDefault="0011263D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F95" w14:textId="77777777" w:rsidR="0011263D" w:rsidRDefault="001126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 (Teorik=4 , Uygulama =0)</w:t>
            </w:r>
          </w:p>
        </w:tc>
      </w:tr>
      <w:tr w:rsidR="00E672D5" w:rsidRPr="00BC48E8" w14:paraId="18BFBA92" w14:textId="77777777" w:rsidTr="0011263D">
        <w:trPr>
          <w:trHeight w:hRule="exact" w:val="22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8C5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5A5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Prof.Dr</w:t>
            </w:r>
            <w:proofErr w:type="spellEnd"/>
            <w:r>
              <w:rPr>
                <w:sz w:val="22"/>
                <w:szCs w:val="22"/>
                <w:lang w:val="tr-TR"/>
              </w:rPr>
              <w:t>. M. İrfan YEŞİLNACAR</w:t>
            </w:r>
          </w:p>
          <w:p w14:paraId="36C919E2" w14:textId="77777777" w:rsidR="00206119" w:rsidRDefault="00B50C3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Güzel YILMAZ</w:t>
            </w:r>
          </w:p>
          <w:p w14:paraId="5BF2BCC1" w14:textId="5F8CAAD1" w:rsidR="00206119" w:rsidRDefault="00B133FC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</w:t>
            </w:r>
            <w:proofErr w:type="spellEnd"/>
            <w:r w:rsidR="00206119">
              <w:rPr>
                <w:sz w:val="22"/>
                <w:szCs w:val="22"/>
                <w:lang w:val="tr-TR"/>
              </w:rPr>
              <w:t>. A. Dilek ATASOY</w:t>
            </w:r>
          </w:p>
          <w:p w14:paraId="0A402729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Mustafa ASLAN</w:t>
            </w:r>
          </w:p>
          <w:p w14:paraId="5A2B0AB6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="0002457B">
              <w:rPr>
                <w:sz w:val="22"/>
                <w:szCs w:val="22"/>
                <w:lang w:val="tr-TR"/>
              </w:rPr>
              <w:t>M.Fatih</w:t>
            </w:r>
            <w:proofErr w:type="spellEnd"/>
            <w:r w:rsidR="0002457B">
              <w:rPr>
                <w:sz w:val="22"/>
                <w:szCs w:val="22"/>
                <w:lang w:val="tr-TR"/>
              </w:rPr>
              <w:t xml:space="preserve"> DİLEKOĞLU</w:t>
            </w:r>
          </w:p>
          <w:p w14:paraId="4046D883" w14:textId="77777777" w:rsidR="0002457B" w:rsidRDefault="0002457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 Özlem DEMİR</w:t>
            </w:r>
          </w:p>
          <w:p w14:paraId="78ECDEBF" w14:textId="77777777" w:rsidR="00E672D5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>Öğr.Üyesi</w:t>
            </w:r>
            <w:proofErr w:type="spellEnd"/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  <w:p w14:paraId="322A3854" w14:textId="77777777" w:rsidR="00B50C3B" w:rsidRPr="00BC48E8" w:rsidRDefault="0011263D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Dr.Öğr.Üyesi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Tuba </w:t>
            </w:r>
            <w:proofErr w:type="spellStart"/>
            <w:r>
              <w:rPr>
                <w:sz w:val="22"/>
                <w:szCs w:val="22"/>
                <w:lang w:val="tr-TR"/>
              </w:rPr>
              <w:t>Rastgeldi</w:t>
            </w:r>
            <w:proofErr w:type="spellEnd"/>
            <w:r w:rsidR="00B50C3B">
              <w:rPr>
                <w:sz w:val="22"/>
                <w:szCs w:val="22"/>
                <w:lang w:val="tr-TR"/>
              </w:rPr>
              <w:t xml:space="preserve"> DOĞAN</w:t>
            </w:r>
          </w:p>
        </w:tc>
      </w:tr>
      <w:tr w:rsidR="00E672D5" w:rsidRPr="00BC48E8" w14:paraId="2E9A981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348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F71" w14:textId="77777777" w:rsidR="00E672D5" w:rsidRPr="00BC48E8" w:rsidRDefault="00A016E8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0DB46CDE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8B218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52E77" w14:textId="77777777" w:rsidR="00E672D5" w:rsidRPr="00BC48E8" w:rsidRDefault="0002457B" w:rsidP="0002457B">
            <w:pPr>
              <w:ind w:left="103"/>
              <w:rPr>
                <w:sz w:val="22"/>
                <w:szCs w:val="22"/>
                <w:lang w:val="tr-TR"/>
              </w:rPr>
            </w:pPr>
            <w:r w:rsidRPr="0002457B">
              <w:rPr>
                <w:sz w:val="22"/>
                <w:szCs w:val="22"/>
                <w:lang w:val="tr-TR"/>
              </w:rPr>
              <w:t>Çarşamba : 1</w:t>
            </w:r>
            <w:r w:rsidR="00A016E8">
              <w:rPr>
                <w:sz w:val="22"/>
                <w:szCs w:val="22"/>
                <w:lang w:val="tr-TR"/>
              </w:rPr>
              <w:t>6.00-16.50</w:t>
            </w:r>
          </w:p>
        </w:tc>
      </w:tr>
      <w:tr w:rsidR="00E672D5" w:rsidRPr="00BC48E8" w14:paraId="067FDA0B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7C2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36A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E5105A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EC4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DECF1" w14:textId="77777777" w:rsidR="00E672D5" w:rsidRPr="00BC48E8" w:rsidRDefault="00000000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223C93" w:rsidRPr="00997546">
                <w:rPr>
                  <w:rStyle w:val="Hyperlink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79737" w14:textId="77777777"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 w14:paraId="5BA8D42A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1B3A6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5D00E" w14:textId="77777777" w:rsidR="00E94A7E" w:rsidRDefault="00C50133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7A1164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DA03D2" w:rsidRPr="007A1164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7A1164">
              <w:rPr>
                <w:b/>
                <w:bCs/>
                <w:sz w:val="22"/>
                <w:szCs w:val="22"/>
                <w:lang w:val="tr-TR"/>
              </w:rPr>
              <w:t xml:space="preserve"> yapılacaktır</w:t>
            </w:r>
            <w:r w:rsidR="00DA03D2" w:rsidRPr="007A1164">
              <w:rPr>
                <w:b/>
                <w:bCs/>
                <w:sz w:val="22"/>
                <w:szCs w:val="22"/>
                <w:lang w:val="tr-TR"/>
              </w:rPr>
              <w:t>.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E94A7E" w:rsidRPr="00E94A7E">
              <w:rPr>
                <w:sz w:val="22"/>
                <w:szCs w:val="22"/>
                <w:lang w:val="tr-TR"/>
              </w:rPr>
              <w:t>Proje yürütücüsü öğretim üyesi tarafından disiplin dışı çalışan proje takımlarıyla (</w:t>
            </w:r>
            <w:r w:rsidR="005B5A69">
              <w:rPr>
                <w:sz w:val="22"/>
                <w:szCs w:val="22"/>
                <w:lang w:val="tr-TR"/>
              </w:rPr>
              <w:t>diğer bölümler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) veya bölüm içerisinde anabilim dalları arasında belirlenen bir takımla beraber bir </w:t>
            </w:r>
            <w:proofErr w:type="gramStart"/>
            <w:r w:rsidR="00E94A7E" w:rsidRPr="00E94A7E">
              <w:rPr>
                <w:sz w:val="22"/>
                <w:szCs w:val="22"/>
                <w:lang w:val="tr-TR"/>
              </w:rPr>
              <w:t>entegre</w:t>
            </w:r>
            <w:proofErr w:type="gramEnd"/>
            <w:r w:rsidR="00E94A7E" w:rsidRPr="00E94A7E">
              <w:rPr>
                <w:sz w:val="22"/>
                <w:szCs w:val="22"/>
                <w:lang w:val="tr-TR"/>
              </w:rPr>
              <w:t xml:space="preserve"> proje çalışması yaptırılacaktır.</w:t>
            </w:r>
          </w:p>
          <w:p w14:paraId="6EEB8060" w14:textId="77777777"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1B0AF2CB" w14:textId="77777777" w:rsidTr="00C50133">
        <w:trPr>
          <w:trHeight w:hRule="exact" w:val="1919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41AC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4B57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AACB6DF" w14:textId="77777777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1357" w14:textId="77777777" w:rsidR="00E672D5" w:rsidRPr="00C50133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C50133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FEC" w14:textId="77777777" w:rsidR="00E672D5" w:rsidRPr="00BC48E8" w:rsidRDefault="00C50133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="00E94A7E" w:rsidRPr="00E94A7E">
              <w:rPr>
                <w:sz w:val="22"/>
                <w:szCs w:val="22"/>
                <w:lang w:val="tr-TR"/>
              </w:rPr>
              <w:t>ğrenciye disiplin içi ve disiplinler arası takımlarda etkin bir şekilde çalışma becerisi kazandırmak.</w:t>
            </w:r>
          </w:p>
        </w:tc>
      </w:tr>
      <w:tr w:rsidR="00E672D5" w:rsidRPr="00BC48E8" w14:paraId="21473BF8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03D16" w14:textId="77777777" w:rsidR="00E672D5" w:rsidRPr="00C50133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C50133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4580D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1.Disiplinler arası takım çalışması yapar.</w:t>
            </w:r>
          </w:p>
          <w:p w14:paraId="5192A34B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2.Proje hazırlama teknikleri yapar.</w:t>
            </w:r>
          </w:p>
          <w:p w14:paraId="018F5369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3.Disiplinler arası proje sunum teknikleri yapar.</w:t>
            </w:r>
          </w:p>
          <w:p w14:paraId="727F8A7B" w14:textId="77777777" w:rsidR="00E672D5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4.Toplum önünde fikirlerini savunacak özgüven ve mesleki donanıma erişim sağlar.</w:t>
            </w:r>
          </w:p>
          <w:p w14:paraId="21F07863" w14:textId="77777777" w:rsidR="00201DEA" w:rsidRPr="00680B8B" w:rsidRDefault="00201DEA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 Ekip çalışması ile mühendislik sorunlarına çözüm bulur.</w:t>
            </w:r>
          </w:p>
        </w:tc>
      </w:tr>
      <w:tr w:rsidR="00E672D5" w:rsidRPr="00BC48E8" w14:paraId="7A5B1295" w14:textId="77777777" w:rsidTr="00201DEA">
        <w:trPr>
          <w:trHeight w:hRule="exact" w:val="7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4FF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A8E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7684F81C" w14:textId="77777777" w:rsidTr="00060A28">
        <w:trPr>
          <w:trHeight w:hRule="exact" w:val="59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E394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71FB6B9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55AB2D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38B535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309391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3E1588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70D9C4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30AE2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695D2A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CBF2B4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CEB4DA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A0FE9C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F890C0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79E547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01BF5E3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AF6" w14:textId="77777777"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Proje konusu belirleme 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)</w:t>
            </w:r>
          </w:p>
          <w:p w14:paraId="0F7563BC" w14:textId="77777777"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2.  Hafta :</w:t>
            </w:r>
            <w:r w:rsidR="00AA7118"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257FDA39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6D51B0">
              <w:rPr>
                <w:b/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Proje konusunda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34E375A7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1525634F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>:</w:t>
            </w:r>
            <w:proofErr w:type="gramEnd"/>
            <w:r w:rsidR="00DC62C7">
              <w:rPr>
                <w:sz w:val="22"/>
                <w:szCs w:val="22"/>
                <w:lang w:val="tr-TR"/>
              </w:rPr>
              <w:t xml:space="preserve">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A03D2" w:rsidRPr="00DA03D2">
              <w:rPr>
                <w:sz w:val="22"/>
                <w:szCs w:val="22"/>
                <w:lang w:val="tr-TR"/>
              </w:rPr>
              <w:t>Proje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C50133" w:rsidRPr="00C50133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Proje sunumu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65F86CB" w14:textId="77777777" w:rsidR="00E672D5" w:rsidRPr="006D51B0" w:rsidRDefault="00132DE9" w:rsidP="00060A2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060A28">
              <w:rPr>
                <w:sz w:val="22"/>
                <w:szCs w:val="22"/>
                <w:lang w:val="tr-TR"/>
              </w:rPr>
              <w:t>Proje sunumu</w:t>
            </w:r>
            <w:r w:rsidR="00B91DC7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29C30352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39633802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2E6868B0" w14:textId="77777777" w:rsidR="00060A28" w:rsidRPr="00BC48E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6D51B0" w:rsidRPr="00BC48E8" w14:paraId="6085F676" w14:textId="77777777" w:rsidTr="00AC67EA">
        <w:trPr>
          <w:trHeight w:hRule="exact" w:val="2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31A5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3B90814D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31BD3234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423BB674" w14:textId="77777777" w:rsidR="006D51B0" w:rsidRPr="00BC48E8" w:rsidRDefault="006D51B0" w:rsidP="006D51B0">
            <w:pPr>
              <w:spacing w:line="200" w:lineRule="exact"/>
              <w:jc w:val="center"/>
              <w:rPr>
                <w:lang w:val="tr-TR"/>
              </w:rPr>
            </w:pPr>
            <w:r w:rsidRPr="006D51B0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0F0E1" w14:textId="46DC1880" w:rsidR="002541C1" w:rsidRDefault="002541C1" w:rsidP="002541C1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Yıl sonu değerlendirme : (%100) </w:t>
            </w:r>
          </w:p>
          <w:p w14:paraId="7738FE70" w14:textId="1F75C33A" w:rsidR="006D51B0" w:rsidRPr="00BC48E8" w:rsidRDefault="002541C1" w:rsidP="002541C1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Not: Değerlendirme 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2571EDD8" w14:textId="77777777" w:rsidTr="00DB1E42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CFCBD" w14:textId="77777777" w:rsidR="00E672D5" w:rsidRPr="00BC48E8" w:rsidRDefault="00E672D5" w:rsidP="006D51B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A889968" w14:textId="77777777" w:rsidR="00E672D5" w:rsidRPr="00DB1E42" w:rsidRDefault="00E672D5" w:rsidP="00DB1E42">
            <w:pPr>
              <w:pStyle w:val="ListParagraph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7D714D10" w14:textId="77777777" w:rsidTr="00DB1E42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BE40C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03C6D1F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69B05CC3" w14:textId="77777777" w:rsidTr="00DB1E4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A64D54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F18CB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DE39097" w14:textId="77777777" w:rsidR="00E672D5" w:rsidRDefault="00E672D5">
      <w:pPr>
        <w:spacing w:line="200" w:lineRule="exact"/>
        <w:rPr>
          <w:lang w:val="tr-TR"/>
        </w:rPr>
      </w:pPr>
    </w:p>
    <w:p w14:paraId="0E2EABFA" w14:textId="77777777" w:rsidR="00DC62C7" w:rsidRPr="00BC48E8" w:rsidRDefault="00DC62C7">
      <w:pPr>
        <w:spacing w:line="200" w:lineRule="exact"/>
        <w:rPr>
          <w:lang w:val="tr-TR"/>
        </w:rPr>
      </w:pPr>
    </w:p>
    <w:p w14:paraId="2F88555C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5986542" w14:textId="77777777" w:rsidTr="00060A28">
        <w:trPr>
          <w:trHeight w:hRule="exact" w:val="270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8576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CDF1" w14:textId="77777777" w:rsid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Arayici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Y.,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Coates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P.,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Koskela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L.,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Kagioglou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M.,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Usher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C., O'Reilly, K. (2011). BIM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Adoption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İmplementation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Architectural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Practices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Structural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Survey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.</w:t>
            </w:r>
          </w:p>
          <w:p w14:paraId="49BC7ABB" w14:textId="77777777" w:rsidR="00060A28" w:rsidRP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EBD2C27" w14:textId="77777777" w:rsid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Chao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L.,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Hua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G.B. (2002). “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Process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Modelling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of E-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Procurement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Singapore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Construction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İndustry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”,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Distributing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Knowledge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Building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Arhus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Denmark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.</w:t>
            </w:r>
          </w:p>
          <w:p w14:paraId="1A53B44E" w14:textId="77777777" w:rsidR="00060A28" w:rsidRPr="00060A2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838C98A" w14:textId="77777777" w:rsidR="00E672D5" w:rsidRPr="00BC48E8" w:rsidRDefault="00060A28" w:rsidP="00060A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060A28">
              <w:rPr>
                <w:sz w:val="22"/>
                <w:szCs w:val="22"/>
                <w:lang w:val="tr-TR"/>
              </w:rPr>
              <w:t>Dzeng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>, R.-J., Lin, Y.-C., (2004). “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Intelligent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Agents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for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60A28">
              <w:rPr>
                <w:sz w:val="22"/>
                <w:szCs w:val="22"/>
                <w:lang w:val="tr-TR"/>
              </w:rPr>
              <w:t>Supporting</w:t>
            </w:r>
            <w:proofErr w:type="spellEnd"/>
            <w:r w:rsidRPr="00060A28">
              <w:rPr>
                <w:sz w:val="22"/>
                <w:szCs w:val="22"/>
                <w:lang w:val="tr-TR"/>
              </w:rPr>
              <w:t xml:space="preserve"> Construction</w:t>
            </w:r>
          </w:p>
        </w:tc>
      </w:tr>
    </w:tbl>
    <w:p w14:paraId="527182AC" w14:textId="6BBFE3D6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3B947E75" w14:textId="77777777" w:rsidR="00464578" w:rsidRPr="00BC48E8" w:rsidRDefault="00464578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9A4CF1C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D75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78FF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D39B36B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6DE35E0F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AB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939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32AC42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AE4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8F32B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443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2D9B7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A5A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EDF5C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7B4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59390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54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1ED66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E11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60B68D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299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C281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07B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9574C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2E4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8EFD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CB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39BFA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A5A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323A7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4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F686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CF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BCC0B8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036B7A9C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6BE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831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57C1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7A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D25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8629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A6F6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23EE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EE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5BA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0C5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F68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9A74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2D87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88A1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C48E8" w14:paraId="7FA5E805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85C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A94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B2D3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4508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31D4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5766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C589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FEAC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E786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CDC1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494B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9676" w14:textId="77777777" w:rsidR="00201DEA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335D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526B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8B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02706DAE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1356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861C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BF07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6E18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86FA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131D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27C2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30B7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C468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A126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00B4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C153" w14:textId="77777777" w:rsidR="00201DEA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4F03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1955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934B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3C94C2CA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5FFD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3417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5CA0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5326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974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04D2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A756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6D0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8FB9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9735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8E6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6142" w14:textId="77777777" w:rsidR="00201DE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84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39FE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B7B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3E476952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8FC8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C1AE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D16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482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604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68A5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6EA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38BD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815A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399B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5F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A997" w14:textId="77777777" w:rsidR="00201DEA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A5B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56F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7DC2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25B2C748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5391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782539B6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D452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00452C5A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50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3D59665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4E7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C1857A2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A30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7099185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81D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B211B5A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F8C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FB7A7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4723F639" w14:textId="77777777" w:rsidR="00E672D5" w:rsidRPr="00BC48E8" w:rsidRDefault="00E672D5">
      <w:pPr>
        <w:spacing w:line="200" w:lineRule="exact"/>
        <w:rPr>
          <w:lang w:val="tr-TR"/>
        </w:rPr>
      </w:pPr>
    </w:p>
    <w:p w14:paraId="49A9D354" w14:textId="77777777" w:rsidR="00E672D5" w:rsidRPr="00BC48E8" w:rsidRDefault="00E672D5">
      <w:pPr>
        <w:spacing w:line="200" w:lineRule="exact"/>
        <w:rPr>
          <w:lang w:val="tr-TR"/>
        </w:rPr>
      </w:pPr>
    </w:p>
    <w:p w14:paraId="131D2991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60D0504D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32A595C1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70A913A2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E9A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6BA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5CEA8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5A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E9512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5D8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AFCDB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BCA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F8C349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BB0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C75050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9E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142A8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3E9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600719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356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98576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58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B395D5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A1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2C2D0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C1A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6BB23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FAC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EC8B8F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4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3DB693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FCC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CE8AA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14:paraId="6E1A2537" w14:textId="77777777" w:rsidTr="005F4ADD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2331" w14:textId="77777777" w:rsidR="005F4ADD" w:rsidRPr="00DC443C" w:rsidRDefault="005F4ADD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201DEA">
              <w:rPr>
                <w:rFonts w:ascii="Calibri" w:eastAsia="Calibri" w:hAnsi="Calibri" w:cs="Calibri"/>
                <w:b/>
                <w:lang w:val="tr-TR"/>
              </w:rPr>
              <w:t>Çok Disiplinli Entegre Proje Çalışmaları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D3A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D175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786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EDD9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5CEC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A15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D3F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1993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DF77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A18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EACB" w14:textId="77777777"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D2B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923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00EB" w14:textId="77777777"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7C1293C1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3E4A" w14:textId="77777777" w:rsidR="00545D52" w:rsidRDefault="00545D52">
      <w:r>
        <w:separator/>
      </w:r>
    </w:p>
  </w:endnote>
  <w:endnote w:type="continuationSeparator" w:id="0">
    <w:p w14:paraId="7911BDE2" w14:textId="77777777" w:rsidR="00545D52" w:rsidRDefault="0054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23A0" w14:textId="77777777" w:rsidR="00464578" w:rsidRDefault="00464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64578" w14:paraId="50AFDD9B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6CF70212" w14:textId="77777777" w:rsidR="00464578" w:rsidRPr="008B1BAC" w:rsidRDefault="00464578" w:rsidP="00464578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5B174C5F" w14:textId="77777777" w:rsidR="00464578" w:rsidRPr="008B1BAC" w:rsidRDefault="00464578" w:rsidP="00464578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27D9BEA4" w14:textId="77777777" w:rsidR="00464578" w:rsidRDefault="00464578" w:rsidP="00464578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67736328" w14:textId="77777777" w:rsidR="00464578" w:rsidRDefault="00464578" w:rsidP="00464578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2F3D15DF" wp14:editId="557CD8AA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4578" w14:paraId="79E05C2D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05D5689E" w14:textId="77777777" w:rsidR="00464578" w:rsidRDefault="00464578" w:rsidP="00464578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71B18B0" w14:textId="77777777" w:rsidR="00464578" w:rsidRPr="008B1BAC" w:rsidRDefault="00464578" w:rsidP="00464578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58F06FC" w14:textId="77777777" w:rsidR="00464578" w:rsidRDefault="00464578" w:rsidP="00464578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B0BAC5E" w14:textId="77777777" w:rsidR="00464578" w:rsidRDefault="00464578" w:rsidP="00464578">
          <w:pPr>
            <w:pStyle w:val="Footer"/>
          </w:pPr>
        </w:p>
      </w:tc>
    </w:tr>
  </w:tbl>
  <w:p w14:paraId="49AC09C8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4FE5" w14:textId="77777777" w:rsidR="00464578" w:rsidRDefault="0046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62B7" w14:textId="77777777" w:rsidR="00545D52" w:rsidRDefault="00545D52">
      <w:r>
        <w:separator/>
      </w:r>
    </w:p>
  </w:footnote>
  <w:footnote w:type="continuationSeparator" w:id="0">
    <w:p w14:paraId="623931F2" w14:textId="77777777" w:rsidR="00545D52" w:rsidRDefault="0054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FBF" w14:textId="77777777" w:rsidR="00464578" w:rsidRDefault="00464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64578" w14:paraId="0458E7D5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2307585F" w14:textId="77777777" w:rsidR="00464578" w:rsidRDefault="00464578" w:rsidP="00464578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4B8F250F" wp14:editId="4D8D86D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BD60821" w14:textId="77777777" w:rsidR="00464578" w:rsidRPr="00C473E9" w:rsidRDefault="00464578" w:rsidP="00464578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D02CF1B" w14:textId="77777777" w:rsidR="00464578" w:rsidRPr="00C473E9" w:rsidRDefault="00464578" w:rsidP="0046457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FCFEEB0" w14:textId="77777777" w:rsidR="00464578" w:rsidRDefault="00464578" w:rsidP="00464578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704B267" w14:textId="77777777" w:rsidR="00464578" w:rsidRDefault="00464578" w:rsidP="00464578">
          <w:pPr>
            <w:jc w:val="center"/>
          </w:pPr>
        </w:p>
        <w:p w14:paraId="7A3CD26F" w14:textId="77777777" w:rsidR="00464578" w:rsidRDefault="00464578" w:rsidP="00464578">
          <w:pPr>
            <w:jc w:val="center"/>
          </w:pPr>
        </w:p>
        <w:p w14:paraId="0A61F54C" w14:textId="77777777" w:rsidR="00464578" w:rsidRDefault="00464578" w:rsidP="00464578">
          <w:pPr>
            <w:jc w:val="center"/>
          </w:pPr>
        </w:p>
        <w:p w14:paraId="6B0C1995" w14:textId="77777777" w:rsidR="00464578" w:rsidRDefault="00464578" w:rsidP="00464578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3E5314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05FA1C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464578" w14:paraId="7256E4A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1C279D1" w14:textId="77777777" w:rsidR="00464578" w:rsidRDefault="00464578" w:rsidP="0046457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C843E7" w14:textId="77777777" w:rsidR="00464578" w:rsidRDefault="00464578" w:rsidP="0046457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9E1F439" w14:textId="77777777" w:rsidR="00464578" w:rsidRDefault="00464578" w:rsidP="00464578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62F98F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0CCE65" w14:textId="77777777" w:rsidR="00464578" w:rsidRPr="00016C85" w:rsidRDefault="00464578" w:rsidP="0046457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7BA1BCE7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A8F1DC9" w14:textId="77777777" w:rsidR="00464578" w:rsidRDefault="00464578" w:rsidP="0046457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F765B32" w14:textId="77777777" w:rsidR="00464578" w:rsidRDefault="00464578" w:rsidP="0046457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A956953" w14:textId="77777777" w:rsidR="00464578" w:rsidRDefault="00464578" w:rsidP="00464578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F67F08" w14:textId="77777777" w:rsidR="00464578" w:rsidRPr="00016C85" w:rsidRDefault="00464578" w:rsidP="0046457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73FC46" w14:textId="77777777" w:rsidR="00464578" w:rsidRPr="00016C85" w:rsidRDefault="00464578" w:rsidP="0046457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194484B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6D8ED75" w14:textId="77777777" w:rsidR="00464578" w:rsidRDefault="00464578" w:rsidP="0046457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B1A6337" w14:textId="77777777" w:rsidR="00464578" w:rsidRDefault="00464578" w:rsidP="0046457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E5D1A48" w14:textId="77777777" w:rsidR="00464578" w:rsidRDefault="00464578" w:rsidP="00464578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C62C2C" w14:textId="77777777" w:rsidR="00464578" w:rsidRPr="00016C85" w:rsidRDefault="00464578" w:rsidP="0046457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998308" w14:textId="77777777" w:rsidR="00464578" w:rsidRPr="00016C85" w:rsidRDefault="00464578" w:rsidP="0046457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64578" w14:paraId="268AC62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4A49D99" w14:textId="77777777" w:rsidR="00464578" w:rsidRDefault="00464578" w:rsidP="0046457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A3EE21A" w14:textId="77777777" w:rsidR="00464578" w:rsidRDefault="00464578" w:rsidP="0046457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974F277" w14:textId="77777777" w:rsidR="00464578" w:rsidRDefault="00464578" w:rsidP="00464578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866BBC" w14:textId="77777777" w:rsidR="00464578" w:rsidRPr="00016C85" w:rsidRDefault="00464578" w:rsidP="0046457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E00774" w14:textId="77777777" w:rsidR="00464578" w:rsidRPr="00016C85" w:rsidRDefault="00464578" w:rsidP="00464578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64578" w14:paraId="532B9F67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4E0BE47" w14:textId="77777777" w:rsidR="00464578" w:rsidRDefault="00464578" w:rsidP="00464578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CF08A27" w14:textId="77777777" w:rsidR="00464578" w:rsidRDefault="00464578" w:rsidP="00464578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2F0C446" w14:textId="77777777" w:rsidR="00464578" w:rsidRDefault="00464578" w:rsidP="00464578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A67D8F" w14:textId="77777777" w:rsidR="00464578" w:rsidRPr="009D225A" w:rsidRDefault="00464578" w:rsidP="00464578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99D5510" w14:textId="77777777" w:rsidR="00464578" w:rsidRDefault="00464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4A2B" w14:textId="77777777" w:rsidR="00464578" w:rsidRDefault="00464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335156717">
    <w:abstractNumId w:val="0"/>
  </w:num>
  <w:num w:numId="2" w16cid:durableId="2108652429">
    <w:abstractNumId w:val="1"/>
  </w:num>
  <w:num w:numId="3" w16cid:durableId="1343315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2457B"/>
    <w:rsid w:val="000426D0"/>
    <w:rsid w:val="00060A28"/>
    <w:rsid w:val="000B49C5"/>
    <w:rsid w:val="000C7565"/>
    <w:rsid w:val="00105B94"/>
    <w:rsid w:val="0011263D"/>
    <w:rsid w:val="00132DE9"/>
    <w:rsid w:val="00201DEA"/>
    <w:rsid w:val="00206119"/>
    <w:rsid w:val="00210CFB"/>
    <w:rsid w:val="00223C93"/>
    <w:rsid w:val="00246D83"/>
    <w:rsid w:val="002541C1"/>
    <w:rsid w:val="002839E6"/>
    <w:rsid w:val="002B7817"/>
    <w:rsid w:val="00320791"/>
    <w:rsid w:val="00464578"/>
    <w:rsid w:val="004B1CAD"/>
    <w:rsid w:val="004D72C8"/>
    <w:rsid w:val="005424FE"/>
    <w:rsid w:val="00545D52"/>
    <w:rsid w:val="00571BE6"/>
    <w:rsid w:val="005B5A69"/>
    <w:rsid w:val="005E34CB"/>
    <w:rsid w:val="005E511B"/>
    <w:rsid w:val="005F4ADD"/>
    <w:rsid w:val="0066226F"/>
    <w:rsid w:val="00680B8B"/>
    <w:rsid w:val="00684B36"/>
    <w:rsid w:val="006D51B0"/>
    <w:rsid w:val="006E4A67"/>
    <w:rsid w:val="006F2617"/>
    <w:rsid w:val="007A1164"/>
    <w:rsid w:val="007D5B09"/>
    <w:rsid w:val="009C25BF"/>
    <w:rsid w:val="009D5A32"/>
    <w:rsid w:val="00A016E8"/>
    <w:rsid w:val="00A073C1"/>
    <w:rsid w:val="00A7100D"/>
    <w:rsid w:val="00A71106"/>
    <w:rsid w:val="00AA5A02"/>
    <w:rsid w:val="00AA7118"/>
    <w:rsid w:val="00AB36D6"/>
    <w:rsid w:val="00AC67EA"/>
    <w:rsid w:val="00B133FC"/>
    <w:rsid w:val="00B1540D"/>
    <w:rsid w:val="00B40375"/>
    <w:rsid w:val="00B40551"/>
    <w:rsid w:val="00B50C3B"/>
    <w:rsid w:val="00B91DC7"/>
    <w:rsid w:val="00BC48E8"/>
    <w:rsid w:val="00C50133"/>
    <w:rsid w:val="00CE4C57"/>
    <w:rsid w:val="00DA03D2"/>
    <w:rsid w:val="00DB1E42"/>
    <w:rsid w:val="00DC443C"/>
    <w:rsid w:val="00DC62C7"/>
    <w:rsid w:val="00E672D5"/>
    <w:rsid w:val="00E94A7E"/>
    <w:rsid w:val="00EE7C28"/>
    <w:rsid w:val="00F579E3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5C3E7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464578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SARE BERİN</cp:lastModifiedBy>
  <cp:revision>15</cp:revision>
  <dcterms:created xsi:type="dcterms:W3CDTF">2021-09-14T08:51:00Z</dcterms:created>
  <dcterms:modified xsi:type="dcterms:W3CDTF">2022-09-12T07:43:00Z</dcterms:modified>
</cp:coreProperties>
</file>