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3369C986" w:rsidR="00CC6B63" w:rsidRPr="006E77ED" w:rsidRDefault="00CC6B63" w:rsidP="00CC6B63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C12159">
        <w:rPr>
          <w:b/>
          <w:sz w:val="20"/>
          <w:szCs w:val="20"/>
        </w:rPr>
        <w:t>2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C12159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 xml:space="preserve"> GÜZ DÖNEMİ ARA SINAV PROGRAMI</w:t>
      </w:r>
    </w:p>
    <w:tbl>
      <w:tblPr>
        <w:tblpPr w:leftFromText="141" w:rightFromText="141" w:vertAnchor="page" w:horzAnchor="margin" w:tblpXSpec="center" w:tblpY="1216"/>
        <w:tblW w:w="15990" w:type="dxa"/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1417"/>
        <w:gridCol w:w="1701"/>
        <w:gridCol w:w="1701"/>
        <w:gridCol w:w="1134"/>
        <w:gridCol w:w="236"/>
        <w:gridCol w:w="1465"/>
        <w:gridCol w:w="1559"/>
        <w:gridCol w:w="1276"/>
        <w:gridCol w:w="1701"/>
        <w:gridCol w:w="1678"/>
      </w:tblGrid>
      <w:tr w:rsidR="00C12159" w:rsidRPr="00C12159" w14:paraId="13C9B32F" w14:textId="77777777" w:rsidTr="00C83993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C12159" w:rsidRDefault="0087594E" w:rsidP="0087594E">
            <w:pPr>
              <w:snapToGrid w:val="0"/>
              <w:ind w:left="-67" w:right="-108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8EC0" w14:textId="41D16092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24.10.2022</w:t>
            </w:r>
          </w:p>
          <w:p w14:paraId="4273D9A6" w14:textId="77777777" w:rsidR="0087594E" w:rsidRPr="00C12159" w:rsidRDefault="0087594E" w:rsidP="001B6D24">
            <w:pPr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3031" w14:textId="65AD0F75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25.10.2022</w:t>
            </w:r>
          </w:p>
          <w:p w14:paraId="2B625D91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BCD7" w14:textId="4591777B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26.10.2022</w:t>
            </w:r>
          </w:p>
          <w:p w14:paraId="25BE19FA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5375" w14:textId="37251131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27.10.2022</w:t>
            </w:r>
          </w:p>
          <w:p w14:paraId="15D5D823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86E1" w14:textId="5A224035" w:rsidR="003F3018" w:rsidRPr="00C12159" w:rsidRDefault="001B6D24" w:rsidP="003F301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28</w:t>
            </w:r>
            <w:r w:rsidR="003F3018" w:rsidRPr="00C12159">
              <w:rPr>
                <w:b/>
                <w:sz w:val="18"/>
                <w:szCs w:val="18"/>
              </w:rPr>
              <w:t>.1</w:t>
            </w:r>
            <w:r w:rsidRPr="00C12159">
              <w:rPr>
                <w:b/>
                <w:sz w:val="18"/>
                <w:szCs w:val="18"/>
              </w:rPr>
              <w:t>0</w:t>
            </w:r>
            <w:r w:rsidR="003F3018" w:rsidRPr="00C12159">
              <w:rPr>
                <w:b/>
                <w:sz w:val="18"/>
                <w:szCs w:val="18"/>
              </w:rPr>
              <w:t>.202</w:t>
            </w:r>
            <w:r w:rsidRPr="00C12159">
              <w:rPr>
                <w:b/>
                <w:sz w:val="18"/>
                <w:szCs w:val="18"/>
              </w:rPr>
              <w:t>2</w:t>
            </w:r>
          </w:p>
          <w:p w14:paraId="4BF43CA8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85681" w14:textId="68297BAF" w:rsidR="003F3018" w:rsidRPr="00C12159" w:rsidRDefault="001B6D24" w:rsidP="003F301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31</w:t>
            </w:r>
            <w:r w:rsidR="003F3018" w:rsidRPr="00C12159">
              <w:rPr>
                <w:b/>
                <w:sz w:val="18"/>
                <w:szCs w:val="18"/>
              </w:rPr>
              <w:t>.1</w:t>
            </w:r>
            <w:r w:rsidRPr="00C12159">
              <w:rPr>
                <w:b/>
                <w:sz w:val="18"/>
                <w:szCs w:val="18"/>
              </w:rPr>
              <w:t>0</w:t>
            </w:r>
            <w:r w:rsidR="003F3018" w:rsidRPr="00C12159">
              <w:rPr>
                <w:b/>
                <w:sz w:val="18"/>
                <w:szCs w:val="18"/>
              </w:rPr>
              <w:t>.202</w:t>
            </w:r>
            <w:r w:rsidRPr="00C12159">
              <w:rPr>
                <w:b/>
                <w:sz w:val="18"/>
                <w:szCs w:val="18"/>
              </w:rPr>
              <w:t>2</w:t>
            </w:r>
          </w:p>
          <w:p w14:paraId="5A16436D" w14:textId="77777777" w:rsidR="0087594E" w:rsidRPr="00C12159" w:rsidRDefault="0087594E" w:rsidP="0087594E">
            <w:pPr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D02C5" w14:textId="77777777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01.11.2022</w:t>
            </w:r>
          </w:p>
          <w:p w14:paraId="74E7C2B9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346B9" w14:textId="342156FC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02.11.2022</w:t>
            </w:r>
          </w:p>
          <w:p w14:paraId="24FF86CB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0180F" w14:textId="305B25F9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03.11.2022</w:t>
            </w:r>
          </w:p>
          <w:p w14:paraId="12349857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7BEC9" w14:textId="476F3252" w:rsidR="001B6D24" w:rsidRPr="00C12159" w:rsidRDefault="001B6D24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04.11.2022</w:t>
            </w:r>
          </w:p>
          <w:p w14:paraId="4EA46529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Cuma</w:t>
            </w:r>
          </w:p>
        </w:tc>
      </w:tr>
      <w:tr w:rsidR="00C83993" w:rsidRPr="00C12159" w14:paraId="7CFD6273" w14:textId="77777777" w:rsidTr="00C83993">
        <w:trPr>
          <w:trHeight w:val="8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C83993" w:rsidRPr="00C12159" w:rsidRDefault="00C83993" w:rsidP="00C83993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77777777" w:rsidR="00C83993" w:rsidRPr="00C12159" w:rsidRDefault="00C83993" w:rsidP="00C83993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F39A" w14:textId="77777777" w:rsidR="00C83993" w:rsidRPr="00C12159" w:rsidRDefault="00C83993" w:rsidP="00C83993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FD80151" w:rsidR="00C83993" w:rsidRPr="00C12159" w:rsidRDefault="00C83993" w:rsidP="00C83993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BBBF" w14:textId="62B9924C" w:rsidR="00C83993" w:rsidRPr="00C12159" w:rsidRDefault="00C83993" w:rsidP="00C83993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78B6" w14:textId="77777777" w:rsidR="00C83993" w:rsidRPr="00C12159" w:rsidRDefault="00C83993" w:rsidP="00C83993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18221840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C83993" w:rsidRPr="00C12159" w:rsidRDefault="00C83993" w:rsidP="00C839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77777777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CC" w14:textId="1C46A394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B67" w14:textId="4B2D10C2" w:rsidR="00C83993" w:rsidRPr="00C12159" w:rsidRDefault="00C83993" w:rsidP="00C83993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Gürültü Kirlenmesi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0E749312" w:rsidR="00C83993" w:rsidRPr="00C12159" w:rsidRDefault="00C83993" w:rsidP="00C83993">
            <w:pPr>
              <w:snapToGrid w:val="0"/>
              <w:ind w:right="-120"/>
              <w:rPr>
                <w:b/>
                <w:sz w:val="20"/>
                <w:szCs w:val="20"/>
              </w:rPr>
            </w:pPr>
            <w:r w:rsidRPr="00C12159">
              <w:rPr>
                <w:sz w:val="20"/>
                <w:szCs w:val="20"/>
                <w:shd w:val="clear" w:color="auto" w:fill="92CDDC" w:themeFill="accent5" w:themeFillTint="99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5BD1EFD3" w:rsidR="00C83993" w:rsidRPr="00C12159" w:rsidRDefault="00C83993" w:rsidP="00C83993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C83993" w:rsidRPr="00C12159" w14:paraId="60360B1F" w14:textId="77777777" w:rsidTr="00C83993">
        <w:trPr>
          <w:trHeight w:val="12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C83993" w:rsidRPr="00C12159" w:rsidRDefault="00C83993" w:rsidP="00C83993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77777777" w:rsidR="00C83993" w:rsidRPr="00C12159" w:rsidRDefault="00C83993" w:rsidP="00C83993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9F97" w14:textId="34DE2AAF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Statik ve Mukavemet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4544" w14:textId="310FEBA2" w:rsidR="00C83993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Jeolojisi</w:t>
            </w:r>
            <w:r w:rsidR="00D6701A">
              <w:rPr>
                <w:sz w:val="20"/>
                <w:szCs w:val="20"/>
              </w:rPr>
              <w:t>(10:00)</w:t>
            </w:r>
          </w:p>
          <w:p w14:paraId="0AD168F6" w14:textId="4ACF7367" w:rsidR="00D6701A" w:rsidRDefault="00D6701A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C8371D8" w14:textId="1395EC5B" w:rsidR="00D6701A" w:rsidRPr="00C12159" w:rsidRDefault="00D6701A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Kimya I</w:t>
            </w:r>
            <w:r>
              <w:rPr>
                <w:sz w:val="20"/>
                <w:szCs w:val="20"/>
              </w:rPr>
              <w:t>(12:00)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106C" w14:textId="77777777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 xml:space="preserve">Ekoloji Prensipleri </w:t>
            </w:r>
          </w:p>
          <w:p w14:paraId="544B48BD" w14:textId="7DA37625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3DD8C567" w14:textId="3C84F8D8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Şehircilik ve Yerleşme</w:t>
            </w:r>
          </w:p>
          <w:p w14:paraId="0EAD2B68" w14:textId="5E0DB1F0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(iki sınav aynı s</w:t>
            </w:r>
            <w:r>
              <w:rPr>
                <w:sz w:val="20"/>
                <w:szCs w:val="20"/>
              </w:rPr>
              <w:t>ınıfta</w:t>
            </w:r>
            <w:r w:rsidRPr="00C12159">
              <w:rPr>
                <w:sz w:val="20"/>
                <w:szCs w:val="20"/>
              </w:rPr>
              <w:t xml:space="preserve"> yapılacaktır)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F9F25" w14:textId="1FE1113D" w:rsidR="00C83993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Mühendisliğine Giriş I</w:t>
            </w:r>
          </w:p>
          <w:p w14:paraId="185F19EB" w14:textId="77777777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180C6B32" w14:textId="77777777" w:rsidR="00C83993" w:rsidRPr="00C12159" w:rsidRDefault="00C83993" w:rsidP="00C83993">
            <w:pPr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Çevre Kaynak Planlanması</w:t>
            </w:r>
          </w:p>
          <w:p w14:paraId="1D22240B" w14:textId="5706594A" w:rsidR="00C83993" w:rsidRPr="00C12159" w:rsidRDefault="00C83993" w:rsidP="00C83993">
            <w:pPr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(iki sınav aynı s</w:t>
            </w:r>
            <w:r>
              <w:rPr>
                <w:sz w:val="20"/>
                <w:szCs w:val="20"/>
              </w:rPr>
              <w:t xml:space="preserve">ınıfta </w:t>
            </w:r>
            <w:r w:rsidRPr="00C12159">
              <w:rPr>
                <w:sz w:val="20"/>
                <w:szCs w:val="20"/>
              </w:rPr>
              <w:t>yapılacaktır)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1BA9502D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C83993" w:rsidRPr="00C12159" w:rsidRDefault="00C83993" w:rsidP="00C839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10DA4" w14:textId="029FD36D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Tarımsal Kirlilik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6D06" w14:textId="69016627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4AEBF546" w14:textId="34FB3C5C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798" w14:textId="1AE8B713" w:rsidR="00C83993" w:rsidRPr="00C12159" w:rsidRDefault="00C83993" w:rsidP="00C83993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Toprak Kirlenmesi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1E7" w14:textId="47B9F4D2" w:rsidR="00C83993" w:rsidRPr="00C12159" w:rsidRDefault="00C83993" w:rsidP="00C83993">
            <w:pPr>
              <w:snapToGrid w:val="0"/>
              <w:ind w:left="-108" w:right="-120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Müh. Temel İşlemler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1309" w14:textId="37A79755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Modelleme</w:t>
            </w:r>
          </w:p>
        </w:tc>
      </w:tr>
      <w:tr w:rsidR="00C83993" w:rsidRPr="00C12159" w14:paraId="7FC4DA8C" w14:textId="77777777" w:rsidTr="00C83993">
        <w:trPr>
          <w:trHeight w:val="15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77777777" w:rsidR="00C83993" w:rsidRPr="00C12159" w:rsidRDefault="00C83993" w:rsidP="00C83993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EBA" w14:textId="39B204E5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Su Temini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F598" w14:textId="7F5B3627" w:rsidR="00C83993" w:rsidRPr="00C12159" w:rsidRDefault="00C83993" w:rsidP="00C83993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Hava Kirlenmesi ve Kontrolü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A1C2" w14:textId="1959F71F" w:rsidR="00C83993" w:rsidRPr="00C12159" w:rsidRDefault="00C83993" w:rsidP="00C83993">
            <w:pPr>
              <w:snapToGrid w:val="0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Endüstriyel Kirlilik Kontrolü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DD28" w14:textId="33FA385C" w:rsidR="00C83993" w:rsidRPr="00C12159" w:rsidRDefault="00C83993" w:rsidP="00C83993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 xml:space="preserve">S.D. Mesleki Yabancı Dil 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2858" w14:textId="49758A5D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C83993" w:rsidRPr="00C12159" w:rsidRDefault="00C83993" w:rsidP="00C839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A3D50" w14:textId="28809EEE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Akışkanlar Mekaniği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394" w14:textId="309E4395" w:rsidR="00C83993" w:rsidRPr="00C12159" w:rsidRDefault="00C83993" w:rsidP="00C83993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Kimyası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48E4" w14:textId="78AEE0A1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Fizik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167D" w14:textId="28FCC281" w:rsidR="00C83993" w:rsidRPr="00C12159" w:rsidRDefault="00C83993" w:rsidP="00C83993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ABF8F" w:themeFill="accent6" w:themeFillTint="99"/>
              </w:rPr>
            </w:pPr>
            <w:r w:rsidRPr="00C12159">
              <w:rPr>
                <w:sz w:val="20"/>
                <w:szCs w:val="20"/>
                <w:shd w:val="clear" w:color="auto" w:fill="FFFFFF" w:themeFill="background1"/>
              </w:rPr>
              <w:t>Temel Bilgi Teknolojileri (13:00)</w:t>
            </w:r>
          </w:p>
          <w:p w14:paraId="03BE91EE" w14:textId="565CB57A" w:rsidR="00C83993" w:rsidRPr="00C12159" w:rsidRDefault="00C83993" w:rsidP="00C83993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ABF8F" w:themeFill="accent6" w:themeFillTint="99"/>
              </w:rPr>
            </w:pPr>
          </w:p>
          <w:p w14:paraId="647DE155" w14:textId="47147D5E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C12159">
              <w:rPr>
                <w:sz w:val="20"/>
                <w:szCs w:val="20"/>
                <w:shd w:val="clear" w:color="auto" w:fill="FFFFFF" w:themeFill="background1"/>
              </w:rPr>
              <w:t>Çevre Mikrobiyolojisi I</w:t>
            </w:r>
          </w:p>
          <w:p w14:paraId="3244DCAB" w14:textId="125E6EAB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ABF8F" w:themeFill="accent6" w:themeFillTint="99"/>
              </w:rPr>
            </w:pPr>
            <w:r w:rsidRPr="00C12159">
              <w:rPr>
                <w:sz w:val="20"/>
                <w:szCs w:val="20"/>
                <w:shd w:val="clear" w:color="auto" w:fill="FFFFFF" w:themeFill="background1"/>
              </w:rPr>
              <w:t>(14:00)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5BD7" w14:textId="77777777" w:rsidR="00C83993" w:rsidRPr="00C12159" w:rsidRDefault="00C83993" w:rsidP="00C83993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  <w:p w14:paraId="52811747" w14:textId="77777777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Matematik</w:t>
            </w:r>
          </w:p>
          <w:p w14:paraId="658A2546" w14:textId="3D66E645" w:rsidR="00C83993" w:rsidRPr="00C12159" w:rsidRDefault="00C83993" w:rsidP="00C83993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(13:30)</w:t>
            </w:r>
          </w:p>
        </w:tc>
      </w:tr>
      <w:tr w:rsidR="00C83993" w:rsidRPr="00C12159" w14:paraId="6BFF46D7" w14:textId="77777777" w:rsidTr="00C83993">
        <w:trPr>
          <w:trHeight w:val="11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77777777" w:rsidR="00C83993" w:rsidRPr="00C12159" w:rsidRDefault="00C83993" w:rsidP="00C83993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D540" w14:textId="77777777" w:rsidR="00C83993" w:rsidRPr="00C12159" w:rsidRDefault="00C83993" w:rsidP="00C83993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Seçmeli Ders (Beden Eğitimi I)</w:t>
            </w:r>
          </w:p>
          <w:p w14:paraId="4EC8A985" w14:textId="4B35D35D" w:rsidR="00C83993" w:rsidRPr="00C12159" w:rsidRDefault="00C83993" w:rsidP="00C83993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(BESYO’da yapılacaktır)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3B0B8746" w:rsidR="00C83993" w:rsidRPr="00C12159" w:rsidRDefault="00C83993" w:rsidP="00C83993">
            <w:pPr>
              <w:snapToGrid w:val="0"/>
              <w:ind w:left="-109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7C4AA715" w:rsidR="00C83993" w:rsidRPr="00C12159" w:rsidRDefault="00C83993" w:rsidP="00C83993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6E76" w14:textId="5D92E2A1" w:rsidR="00C83993" w:rsidRPr="00C12159" w:rsidRDefault="00C83993" w:rsidP="00C83993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927C" w14:textId="3D49FE95" w:rsidR="00C83993" w:rsidRPr="00C12159" w:rsidRDefault="00C83993" w:rsidP="00C83993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C83993" w:rsidRPr="00C12159" w:rsidRDefault="00C83993" w:rsidP="00C83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19966440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S.D. Mesleki Yabancı Dil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7A457D5F" w:rsidR="00C83993" w:rsidRPr="00C12159" w:rsidRDefault="00C83993" w:rsidP="00C83993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 xml:space="preserve">Katı Atıklar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80AA" w14:textId="0CB66A42" w:rsidR="00C83993" w:rsidRPr="00C12159" w:rsidRDefault="00C83993" w:rsidP="00C83993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E46" w14:textId="2F3E585A" w:rsidR="00C83993" w:rsidRPr="00C12159" w:rsidRDefault="00C83993" w:rsidP="00C8399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Atıksuların Arıtılması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2F9CB8FD" w:rsidR="00C83993" w:rsidRPr="00C12159" w:rsidRDefault="00C83993" w:rsidP="00C83993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İstatistik</w:t>
            </w:r>
          </w:p>
        </w:tc>
      </w:tr>
    </w:tbl>
    <w:p w14:paraId="3B4D8710" w14:textId="77777777" w:rsidR="00B259F7" w:rsidRDefault="00B259F7" w:rsidP="00B259F7">
      <w:pPr>
        <w:rPr>
          <w:sz w:val="20"/>
          <w:szCs w:val="20"/>
        </w:rPr>
      </w:pPr>
    </w:p>
    <w:p w14:paraId="28434C74" w14:textId="77777777" w:rsidR="008E1B88" w:rsidRDefault="008E1B88" w:rsidP="00C333A6">
      <w:pPr>
        <w:rPr>
          <w:b/>
          <w:u w:val="single"/>
        </w:rPr>
      </w:pPr>
    </w:p>
    <w:p w14:paraId="38D8B73D" w14:textId="77777777" w:rsidR="00C333A6" w:rsidRPr="00155537" w:rsidRDefault="00C333A6" w:rsidP="00C333A6">
      <w:pPr>
        <w:rPr>
          <w:b/>
          <w:u w:val="single"/>
        </w:rPr>
      </w:pPr>
      <w:r w:rsidRPr="00155537">
        <w:rPr>
          <w:b/>
          <w:u w:val="single"/>
        </w:rPr>
        <w:t>NOTLAR:</w:t>
      </w:r>
    </w:p>
    <w:p w14:paraId="6CFA625E" w14:textId="77777777" w:rsidR="00C333A6" w:rsidRPr="00155537" w:rsidRDefault="00C333A6" w:rsidP="00C333A6">
      <w:pPr>
        <w:numPr>
          <w:ilvl w:val="0"/>
          <w:numId w:val="5"/>
        </w:numPr>
        <w:ind w:left="714" w:hanging="357"/>
      </w:pPr>
      <w:r w:rsidRPr="00155537">
        <w:t>Öğrenci kimliği olmayan öğrenciler sınava alınmayacaktır.</w:t>
      </w:r>
    </w:p>
    <w:p w14:paraId="5C9CADBA" w14:textId="77777777" w:rsidR="003415B9" w:rsidRDefault="00C333A6" w:rsidP="003415B9">
      <w:pPr>
        <w:numPr>
          <w:ilvl w:val="0"/>
          <w:numId w:val="5"/>
        </w:numPr>
        <w:ind w:left="714" w:hanging="357"/>
      </w:pPr>
      <w:r w:rsidRPr="00155537">
        <w:t>Sınav saatlerine dikkat ediniz.</w:t>
      </w:r>
    </w:p>
    <w:p w14:paraId="01C1A2E6" w14:textId="77777777" w:rsidR="008E1B88" w:rsidRPr="00155537" w:rsidRDefault="008E1B88" w:rsidP="003415B9">
      <w:pPr>
        <w:numPr>
          <w:ilvl w:val="0"/>
          <w:numId w:val="5"/>
        </w:numPr>
        <w:ind w:left="714" w:hanging="357"/>
      </w:pPr>
      <w:r>
        <w:t>Sınavlarda cep telefonu bulundurulması ve kullanımı yasaktır.</w:t>
      </w:r>
    </w:p>
    <w:sectPr w:rsidR="008E1B88" w:rsidRPr="00155537" w:rsidSect="00B259F7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42E7" w14:textId="77777777" w:rsidR="00051B80" w:rsidRDefault="00051B80" w:rsidP="005E797A">
      <w:r>
        <w:separator/>
      </w:r>
    </w:p>
  </w:endnote>
  <w:endnote w:type="continuationSeparator" w:id="0">
    <w:p w14:paraId="056B0D16" w14:textId="77777777" w:rsidR="00051B80" w:rsidRDefault="00051B80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7E8A" w14:textId="77777777" w:rsidR="00051B80" w:rsidRDefault="00051B80" w:rsidP="005E797A">
      <w:r>
        <w:separator/>
      </w:r>
    </w:p>
  </w:footnote>
  <w:footnote w:type="continuationSeparator" w:id="0">
    <w:p w14:paraId="1ACCC823" w14:textId="77777777" w:rsidR="00051B80" w:rsidRDefault="00051B80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1187E"/>
    <w:rsid w:val="000174CA"/>
    <w:rsid w:val="000239C6"/>
    <w:rsid w:val="000310BE"/>
    <w:rsid w:val="00033F9B"/>
    <w:rsid w:val="00034CB6"/>
    <w:rsid w:val="00044DFF"/>
    <w:rsid w:val="00047258"/>
    <w:rsid w:val="00051B80"/>
    <w:rsid w:val="000520C9"/>
    <w:rsid w:val="00055167"/>
    <w:rsid w:val="00057A4D"/>
    <w:rsid w:val="00060D61"/>
    <w:rsid w:val="00066A45"/>
    <w:rsid w:val="00071AFA"/>
    <w:rsid w:val="000774C9"/>
    <w:rsid w:val="000B0A47"/>
    <w:rsid w:val="000C18EF"/>
    <w:rsid w:val="000C2144"/>
    <w:rsid w:val="000C3993"/>
    <w:rsid w:val="000C526D"/>
    <w:rsid w:val="000D7202"/>
    <w:rsid w:val="000E751E"/>
    <w:rsid w:val="000F7C91"/>
    <w:rsid w:val="00101484"/>
    <w:rsid w:val="00101F65"/>
    <w:rsid w:val="001028CF"/>
    <w:rsid w:val="001054CB"/>
    <w:rsid w:val="00106FE9"/>
    <w:rsid w:val="00110427"/>
    <w:rsid w:val="001115D9"/>
    <w:rsid w:val="00120D6F"/>
    <w:rsid w:val="001216B9"/>
    <w:rsid w:val="00123A52"/>
    <w:rsid w:val="00141284"/>
    <w:rsid w:val="001470CC"/>
    <w:rsid w:val="00155537"/>
    <w:rsid w:val="001745F6"/>
    <w:rsid w:val="00177333"/>
    <w:rsid w:val="001775BC"/>
    <w:rsid w:val="00181E9B"/>
    <w:rsid w:val="00187DB0"/>
    <w:rsid w:val="00191761"/>
    <w:rsid w:val="0019194B"/>
    <w:rsid w:val="001923AC"/>
    <w:rsid w:val="001A02F8"/>
    <w:rsid w:val="001A13AB"/>
    <w:rsid w:val="001A71F5"/>
    <w:rsid w:val="001B2B55"/>
    <w:rsid w:val="001B3640"/>
    <w:rsid w:val="001B5E40"/>
    <w:rsid w:val="001B6D24"/>
    <w:rsid w:val="001C43FF"/>
    <w:rsid w:val="001C7250"/>
    <w:rsid w:val="001C72CC"/>
    <w:rsid w:val="001E37B2"/>
    <w:rsid w:val="001F65B2"/>
    <w:rsid w:val="001F7417"/>
    <w:rsid w:val="002135A2"/>
    <w:rsid w:val="00222B26"/>
    <w:rsid w:val="00222EA9"/>
    <w:rsid w:val="0022549D"/>
    <w:rsid w:val="00230C5A"/>
    <w:rsid w:val="0023144D"/>
    <w:rsid w:val="00232826"/>
    <w:rsid w:val="002362A3"/>
    <w:rsid w:val="002520BE"/>
    <w:rsid w:val="00252875"/>
    <w:rsid w:val="00254CAB"/>
    <w:rsid w:val="002617DC"/>
    <w:rsid w:val="00274E0D"/>
    <w:rsid w:val="002801C0"/>
    <w:rsid w:val="00282A51"/>
    <w:rsid w:val="00282D72"/>
    <w:rsid w:val="00283585"/>
    <w:rsid w:val="00286525"/>
    <w:rsid w:val="00296022"/>
    <w:rsid w:val="00296DA0"/>
    <w:rsid w:val="002A303A"/>
    <w:rsid w:val="002A403F"/>
    <w:rsid w:val="002A4EEE"/>
    <w:rsid w:val="002A754C"/>
    <w:rsid w:val="002B50C7"/>
    <w:rsid w:val="002C11AD"/>
    <w:rsid w:val="002D16E8"/>
    <w:rsid w:val="002D5355"/>
    <w:rsid w:val="002D6C0F"/>
    <w:rsid w:val="002E025E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7157"/>
    <w:rsid w:val="0033737F"/>
    <w:rsid w:val="003379C7"/>
    <w:rsid w:val="003415B9"/>
    <w:rsid w:val="00344052"/>
    <w:rsid w:val="00346ECF"/>
    <w:rsid w:val="00347F61"/>
    <w:rsid w:val="00350353"/>
    <w:rsid w:val="00355FAA"/>
    <w:rsid w:val="00357F0A"/>
    <w:rsid w:val="003609D1"/>
    <w:rsid w:val="00362190"/>
    <w:rsid w:val="003627D2"/>
    <w:rsid w:val="00364AC5"/>
    <w:rsid w:val="00365305"/>
    <w:rsid w:val="0037673A"/>
    <w:rsid w:val="0038374D"/>
    <w:rsid w:val="003855C7"/>
    <w:rsid w:val="0038791E"/>
    <w:rsid w:val="00392636"/>
    <w:rsid w:val="00397255"/>
    <w:rsid w:val="003A1AC3"/>
    <w:rsid w:val="003A6952"/>
    <w:rsid w:val="003B1CE0"/>
    <w:rsid w:val="003C253F"/>
    <w:rsid w:val="003C4E07"/>
    <w:rsid w:val="003D63A5"/>
    <w:rsid w:val="003E2B09"/>
    <w:rsid w:val="003E7B4D"/>
    <w:rsid w:val="003E7C79"/>
    <w:rsid w:val="003F3018"/>
    <w:rsid w:val="0040027E"/>
    <w:rsid w:val="0040359E"/>
    <w:rsid w:val="00410E13"/>
    <w:rsid w:val="00425D41"/>
    <w:rsid w:val="0042764D"/>
    <w:rsid w:val="00444F05"/>
    <w:rsid w:val="00452035"/>
    <w:rsid w:val="0046303B"/>
    <w:rsid w:val="004703F1"/>
    <w:rsid w:val="004725A2"/>
    <w:rsid w:val="004840FC"/>
    <w:rsid w:val="00492DFD"/>
    <w:rsid w:val="00493DCF"/>
    <w:rsid w:val="0049586F"/>
    <w:rsid w:val="004959AB"/>
    <w:rsid w:val="004A15A9"/>
    <w:rsid w:val="004A48E9"/>
    <w:rsid w:val="004B001E"/>
    <w:rsid w:val="004B271D"/>
    <w:rsid w:val="004C1719"/>
    <w:rsid w:val="004D0C26"/>
    <w:rsid w:val="004E2DC2"/>
    <w:rsid w:val="004E59A8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3C66"/>
    <w:rsid w:val="005628E9"/>
    <w:rsid w:val="00563E24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CE8"/>
    <w:rsid w:val="005B4209"/>
    <w:rsid w:val="005B461D"/>
    <w:rsid w:val="005B6D1C"/>
    <w:rsid w:val="005D6D6E"/>
    <w:rsid w:val="005D730B"/>
    <w:rsid w:val="005E3762"/>
    <w:rsid w:val="005E61B0"/>
    <w:rsid w:val="005E797A"/>
    <w:rsid w:val="006078D7"/>
    <w:rsid w:val="006129CE"/>
    <w:rsid w:val="00612BA5"/>
    <w:rsid w:val="00614CDD"/>
    <w:rsid w:val="00630463"/>
    <w:rsid w:val="006346E4"/>
    <w:rsid w:val="006347AD"/>
    <w:rsid w:val="00641E28"/>
    <w:rsid w:val="00642A71"/>
    <w:rsid w:val="00643D41"/>
    <w:rsid w:val="00643FE8"/>
    <w:rsid w:val="0065384E"/>
    <w:rsid w:val="0066313E"/>
    <w:rsid w:val="006644D1"/>
    <w:rsid w:val="00667433"/>
    <w:rsid w:val="00675176"/>
    <w:rsid w:val="006759FB"/>
    <w:rsid w:val="00676313"/>
    <w:rsid w:val="00682D1B"/>
    <w:rsid w:val="00690F16"/>
    <w:rsid w:val="006A1456"/>
    <w:rsid w:val="006A2141"/>
    <w:rsid w:val="006A427B"/>
    <w:rsid w:val="006A57C6"/>
    <w:rsid w:val="006B1309"/>
    <w:rsid w:val="006B1C59"/>
    <w:rsid w:val="006B3A8F"/>
    <w:rsid w:val="006C1588"/>
    <w:rsid w:val="006D2D8F"/>
    <w:rsid w:val="006E0D0D"/>
    <w:rsid w:val="006E2CCA"/>
    <w:rsid w:val="006E77ED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42940"/>
    <w:rsid w:val="00753AC2"/>
    <w:rsid w:val="00762E53"/>
    <w:rsid w:val="0077179D"/>
    <w:rsid w:val="00773CD0"/>
    <w:rsid w:val="0077700A"/>
    <w:rsid w:val="00780324"/>
    <w:rsid w:val="00786992"/>
    <w:rsid w:val="007A267E"/>
    <w:rsid w:val="007A365D"/>
    <w:rsid w:val="007A4AF4"/>
    <w:rsid w:val="007A7149"/>
    <w:rsid w:val="007B2D1C"/>
    <w:rsid w:val="007B37EE"/>
    <w:rsid w:val="007B406F"/>
    <w:rsid w:val="007C2426"/>
    <w:rsid w:val="007C446D"/>
    <w:rsid w:val="007D4FE8"/>
    <w:rsid w:val="007E2298"/>
    <w:rsid w:val="007F43A5"/>
    <w:rsid w:val="007F694B"/>
    <w:rsid w:val="008016C7"/>
    <w:rsid w:val="008025C1"/>
    <w:rsid w:val="008056C9"/>
    <w:rsid w:val="00805F42"/>
    <w:rsid w:val="008069BF"/>
    <w:rsid w:val="0081636C"/>
    <w:rsid w:val="00827162"/>
    <w:rsid w:val="008308D6"/>
    <w:rsid w:val="00834FC0"/>
    <w:rsid w:val="008360A2"/>
    <w:rsid w:val="008401A0"/>
    <w:rsid w:val="008430E4"/>
    <w:rsid w:val="00850FDA"/>
    <w:rsid w:val="00865390"/>
    <w:rsid w:val="008673C7"/>
    <w:rsid w:val="00871EF6"/>
    <w:rsid w:val="0087594E"/>
    <w:rsid w:val="008759C0"/>
    <w:rsid w:val="00894D09"/>
    <w:rsid w:val="008A0F69"/>
    <w:rsid w:val="008B20E4"/>
    <w:rsid w:val="008B52B4"/>
    <w:rsid w:val="008C1020"/>
    <w:rsid w:val="008C10E7"/>
    <w:rsid w:val="008C147D"/>
    <w:rsid w:val="008E1B88"/>
    <w:rsid w:val="008F28D6"/>
    <w:rsid w:val="008F7D49"/>
    <w:rsid w:val="00900805"/>
    <w:rsid w:val="00920D2C"/>
    <w:rsid w:val="009228DF"/>
    <w:rsid w:val="009260ED"/>
    <w:rsid w:val="00926AC3"/>
    <w:rsid w:val="00933762"/>
    <w:rsid w:val="009405D3"/>
    <w:rsid w:val="00941F50"/>
    <w:rsid w:val="0096785F"/>
    <w:rsid w:val="00980244"/>
    <w:rsid w:val="009871F9"/>
    <w:rsid w:val="00987E8E"/>
    <w:rsid w:val="00992640"/>
    <w:rsid w:val="00997116"/>
    <w:rsid w:val="009B38EE"/>
    <w:rsid w:val="009C7A91"/>
    <w:rsid w:val="009D0885"/>
    <w:rsid w:val="009F39BD"/>
    <w:rsid w:val="009F5EB3"/>
    <w:rsid w:val="009F6122"/>
    <w:rsid w:val="00A053A4"/>
    <w:rsid w:val="00A05FBF"/>
    <w:rsid w:val="00A14A55"/>
    <w:rsid w:val="00A1511D"/>
    <w:rsid w:val="00A24592"/>
    <w:rsid w:val="00A265DD"/>
    <w:rsid w:val="00A54878"/>
    <w:rsid w:val="00A57434"/>
    <w:rsid w:val="00A67B27"/>
    <w:rsid w:val="00A712F2"/>
    <w:rsid w:val="00A74EEA"/>
    <w:rsid w:val="00A75BEB"/>
    <w:rsid w:val="00A81374"/>
    <w:rsid w:val="00A8503E"/>
    <w:rsid w:val="00A915F5"/>
    <w:rsid w:val="00A95ECD"/>
    <w:rsid w:val="00A961D3"/>
    <w:rsid w:val="00AA0F15"/>
    <w:rsid w:val="00AA114F"/>
    <w:rsid w:val="00AA5B25"/>
    <w:rsid w:val="00AA691C"/>
    <w:rsid w:val="00AB27A8"/>
    <w:rsid w:val="00AB79B3"/>
    <w:rsid w:val="00AC35BA"/>
    <w:rsid w:val="00AC5405"/>
    <w:rsid w:val="00AD0E60"/>
    <w:rsid w:val="00AD435A"/>
    <w:rsid w:val="00AD6DCC"/>
    <w:rsid w:val="00AF0780"/>
    <w:rsid w:val="00AF15DD"/>
    <w:rsid w:val="00AF386D"/>
    <w:rsid w:val="00AF3C3C"/>
    <w:rsid w:val="00AF605F"/>
    <w:rsid w:val="00B026CD"/>
    <w:rsid w:val="00B06601"/>
    <w:rsid w:val="00B10D41"/>
    <w:rsid w:val="00B22F0B"/>
    <w:rsid w:val="00B23A1F"/>
    <w:rsid w:val="00B259F7"/>
    <w:rsid w:val="00B274D0"/>
    <w:rsid w:val="00B3472B"/>
    <w:rsid w:val="00B359B9"/>
    <w:rsid w:val="00B35F4B"/>
    <w:rsid w:val="00B37C28"/>
    <w:rsid w:val="00B429F7"/>
    <w:rsid w:val="00B440DA"/>
    <w:rsid w:val="00B50BCD"/>
    <w:rsid w:val="00B547EB"/>
    <w:rsid w:val="00B5783E"/>
    <w:rsid w:val="00B6366E"/>
    <w:rsid w:val="00B65CF7"/>
    <w:rsid w:val="00B87905"/>
    <w:rsid w:val="00B90BED"/>
    <w:rsid w:val="00B96243"/>
    <w:rsid w:val="00BA3B5E"/>
    <w:rsid w:val="00BB0BCD"/>
    <w:rsid w:val="00BB3506"/>
    <w:rsid w:val="00BE3489"/>
    <w:rsid w:val="00BF44A8"/>
    <w:rsid w:val="00BF4A42"/>
    <w:rsid w:val="00BF6651"/>
    <w:rsid w:val="00C02190"/>
    <w:rsid w:val="00C02EB9"/>
    <w:rsid w:val="00C04A57"/>
    <w:rsid w:val="00C05C7E"/>
    <w:rsid w:val="00C1106F"/>
    <w:rsid w:val="00C12159"/>
    <w:rsid w:val="00C121A4"/>
    <w:rsid w:val="00C12490"/>
    <w:rsid w:val="00C22008"/>
    <w:rsid w:val="00C317DA"/>
    <w:rsid w:val="00C31E9C"/>
    <w:rsid w:val="00C333A6"/>
    <w:rsid w:val="00C34A6F"/>
    <w:rsid w:val="00C42360"/>
    <w:rsid w:val="00C6195D"/>
    <w:rsid w:val="00C64770"/>
    <w:rsid w:val="00C811E5"/>
    <w:rsid w:val="00C834AD"/>
    <w:rsid w:val="00C83993"/>
    <w:rsid w:val="00C8608C"/>
    <w:rsid w:val="00C870DE"/>
    <w:rsid w:val="00C90374"/>
    <w:rsid w:val="00C91D08"/>
    <w:rsid w:val="00CA7E75"/>
    <w:rsid w:val="00CB6290"/>
    <w:rsid w:val="00CC09DD"/>
    <w:rsid w:val="00CC51D8"/>
    <w:rsid w:val="00CC6B63"/>
    <w:rsid w:val="00CE6723"/>
    <w:rsid w:val="00CE7270"/>
    <w:rsid w:val="00D133D2"/>
    <w:rsid w:val="00D13D3D"/>
    <w:rsid w:val="00D20331"/>
    <w:rsid w:val="00D31E76"/>
    <w:rsid w:val="00D36102"/>
    <w:rsid w:val="00D46833"/>
    <w:rsid w:val="00D525B5"/>
    <w:rsid w:val="00D55D4D"/>
    <w:rsid w:val="00D63189"/>
    <w:rsid w:val="00D6701A"/>
    <w:rsid w:val="00D70C87"/>
    <w:rsid w:val="00D710F9"/>
    <w:rsid w:val="00D72CA0"/>
    <w:rsid w:val="00D74CF6"/>
    <w:rsid w:val="00D824E6"/>
    <w:rsid w:val="00D8784F"/>
    <w:rsid w:val="00D87A09"/>
    <w:rsid w:val="00D91726"/>
    <w:rsid w:val="00D91C07"/>
    <w:rsid w:val="00DC119A"/>
    <w:rsid w:val="00DC1753"/>
    <w:rsid w:val="00DD41D1"/>
    <w:rsid w:val="00DD4AFD"/>
    <w:rsid w:val="00DE152D"/>
    <w:rsid w:val="00DE7CCC"/>
    <w:rsid w:val="00DF741E"/>
    <w:rsid w:val="00DF76E5"/>
    <w:rsid w:val="00E02FBE"/>
    <w:rsid w:val="00E06CF7"/>
    <w:rsid w:val="00E1486D"/>
    <w:rsid w:val="00E14F83"/>
    <w:rsid w:val="00E17161"/>
    <w:rsid w:val="00E22ABD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A59"/>
    <w:rsid w:val="00E82729"/>
    <w:rsid w:val="00E840A8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29A8"/>
    <w:rsid w:val="00EB554B"/>
    <w:rsid w:val="00EC4B81"/>
    <w:rsid w:val="00EC5B56"/>
    <w:rsid w:val="00EC701B"/>
    <w:rsid w:val="00EE0106"/>
    <w:rsid w:val="00EE5556"/>
    <w:rsid w:val="00EE6318"/>
    <w:rsid w:val="00EF191C"/>
    <w:rsid w:val="00EF783B"/>
    <w:rsid w:val="00F032EE"/>
    <w:rsid w:val="00F05772"/>
    <w:rsid w:val="00F071D1"/>
    <w:rsid w:val="00F1057A"/>
    <w:rsid w:val="00F2251B"/>
    <w:rsid w:val="00F252BD"/>
    <w:rsid w:val="00F35C8B"/>
    <w:rsid w:val="00F35EAB"/>
    <w:rsid w:val="00F41C70"/>
    <w:rsid w:val="00F425BD"/>
    <w:rsid w:val="00F42F98"/>
    <w:rsid w:val="00F73CF4"/>
    <w:rsid w:val="00F95A7C"/>
    <w:rsid w:val="00F97E45"/>
    <w:rsid w:val="00FA5277"/>
    <w:rsid w:val="00FA5C9B"/>
    <w:rsid w:val="00FB346D"/>
    <w:rsid w:val="00FB5DF9"/>
    <w:rsid w:val="00FB6AA1"/>
    <w:rsid w:val="00FB739F"/>
    <w:rsid w:val="00FC704B"/>
    <w:rsid w:val="00FD2D0C"/>
    <w:rsid w:val="00FD3769"/>
    <w:rsid w:val="00FE5DF0"/>
    <w:rsid w:val="00FE652F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betül göncü</cp:lastModifiedBy>
  <cp:revision>10</cp:revision>
  <cp:lastPrinted>2014-12-24T11:11:00Z</cp:lastPrinted>
  <dcterms:created xsi:type="dcterms:W3CDTF">2022-10-11T09:49:00Z</dcterms:created>
  <dcterms:modified xsi:type="dcterms:W3CDTF">2022-10-15T15:45:00Z</dcterms:modified>
</cp:coreProperties>
</file>