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E04822" w14:textId="09013D4C" w:rsidR="00CC6B63" w:rsidRPr="006E77ED" w:rsidRDefault="00CC6B63" w:rsidP="00CC6B63">
      <w:pPr>
        <w:jc w:val="center"/>
        <w:rPr>
          <w:b/>
          <w:sz w:val="20"/>
          <w:szCs w:val="20"/>
          <w:u w:val="single"/>
        </w:rPr>
      </w:pPr>
      <w:r w:rsidRPr="006E77ED">
        <w:rPr>
          <w:b/>
          <w:sz w:val="20"/>
          <w:szCs w:val="20"/>
        </w:rPr>
        <w:t>HARRAN ÜNİVERSİTESİ MÜHENDİSLİK FAKÜLTESİ ÇEVRE MÜHENDİSLİĞİ BÖLÜMÜ 20</w:t>
      </w:r>
      <w:r w:rsidR="003F3018">
        <w:rPr>
          <w:b/>
          <w:sz w:val="20"/>
          <w:szCs w:val="20"/>
        </w:rPr>
        <w:t>2</w:t>
      </w:r>
      <w:r w:rsidR="00C12159">
        <w:rPr>
          <w:b/>
          <w:sz w:val="20"/>
          <w:szCs w:val="20"/>
        </w:rPr>
        <w:t>2</w:t>
      </w:r>
      <w:r w:rsidRPr="006E77ED">
        <w:rPr>
          <w:b/>
          <w:sz w:val="20"/>
          <w:szCs w:val="20"/>
        </w:rPr>
        <w:t>-20</w:t>
      </w:r>
      <w:r w:rsidR="0087594E">
        <w:rPr>
          <w:b/>
          <w:sz w:val="20"/>
          <w:szCs w:val="20"/>
        </w:rPr>
        <w:t>2</w:t>
      </w:r>
      <w:r w:rsidR="00C12159">
        <w:rPr>
          <w:b/>
          <w:sz w:val="20"/>
          <w:szCs w:val="20"/>
        </w:rPr>
        <w:t>3</w:t>
      </w:r>
      <w:r w:rsidRPr="006E77ED">
        <w:rPr>
          <w:b/>
          <w:sz w:val="20"/>
          <w:szCs w:val="20"/>
        </w:rPr>
        <w:t xml:space="preserve"> GÜZ DÖNEMİ </w:t>
      </w:r>
      <w:r w:rsidR="0023546B">
        <w:rPr>
          <w:b/>
          <w:sz w:val="20"/>
          <w:szCs w:val="20"/>
        </w:rPr>
        <w:t>FİNAL</w:t>
      </w:r>
      <w:r w:rsidRPr="006E77ED">
        <w:rPr>
          <w:b/>
          <w:sz w:val="20"/>
          <w:szCs w:val="20"/>
        </w:rPr>
        <w:t xml:space="preserve"> SINAV PROGRAMI</w:t>
      </w:r>
    </w:p>
    <w:tbl>
      <w:tblPr>
        <w:tblpPr w:leftFromText="141" w:rightFromText="141" w:vertAnchor="page" w:horzAnchor="margin" w:tblpXSpec="center" w:tblpY="1216"/>
        <w:tblW w:w="16019" w:type="dxa"/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1134"/>
        <w:gridCol w:w="1842"/>
        <w:gridCol w:w="2127"/>
        <w:gridCol w:w="1134"/>
        <w:gridCol w:w="283"/>
        <w:gridCol w:w="1276"/>
        <w:gridCol w:w="1134"/>
        <w:gridCol w:w="1417"/>
        <w:gridCol w:w="2410"/>
        <w:gridCol w:w="1140"/>
      </w:tblGrid>
      <w:tr w:rsidR="00C12159" w:rsidRPr="00C12159" w14:paraId="13C9B32F" w14:textId="77777777" w:rsidTr="005B2623">
        <w:trPr>
          <w:trHeight w:val="4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E538" w14:textId="77777777" w:rsidR="0087594E" w:rsidRPr="00C12159" w:rsidRDefault="0087594E" w:rsidP="0087594E">
            <w:pPr>
              <w:snapToGrid w:val="0"/>
              <w:ind w:left="-67" w:right="-108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48EC0" w14:textId="60270CE8" w:rsidR="001B6D24" w:rsidRPr="00C12159" w:rsidRDefault="00874655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1B6D24" w:rsidRPr="00C12159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0</w:t>
            </w:r>
            <w:r w:rsidR="00B60312">
              <w:rPr>
                <w:b/>
                <w:sz w:val="18"/>
                <w:szCs w:val="18"/>
              </w:rPr>
              <w:t>1</w:t>
            </w:r>
            <w:r w:rsidR="001B6D24"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4273D9A6" w14:textId="77777777" w:rsidR="0087594E" w:rsidRPr="00C12159" w:rsidRDefault="0087594E" w:rsidP="001B6D24">
            <w:pPr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49A8" w14:textId="1F430530" w:rsidR="00874655" w:rsidRPr="00C12159" w:rsidRDefault="00874655" w:rsidP="0087465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Pr="00C1215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01</w:t>
            </w:r>
            <w:r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2B625D91" w14:textId="77777777" w:rsidR="0087594E" w:rsidRPr="00C12159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2B869" w14:textId="2ADBB247" w:rsidR="00874655" w:rsidRPr="00C12159" w:rsidRDefault="00874655" w:rsidP="0087465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Pr="00C1215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01</w:t>
            </w:r>
            <w:r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25BE19FA" w14:textId="77777777" w:rsidR="0087594E" w:rsidRPr="00C12159" w:rsidRDefault="0087594E" w:rsidP="008746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5626" w14:textId="15DF46A1" w:rsidR="00874655" w:rsidRPr="00C12159" w:rsidRDefault="00874655" w:rsidP="0087465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Pr="00C1215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01</w:t>
            </w:r>
            <w:r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15D5D823" w14:textId="77777777" w:rsidR="0087594E" w:rsidRPr="00C12159" w:rsidRDefault="0087594E" w:rsidP="008746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6E5B" w14:textId="18F8583B" w:rsidR="00874655" w:rsidRPr="00C12159" w:rsidRDefault="00874655" w:rsidP="0087465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Pr="00C1215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01</w:t>
            </w:r>
            <w:r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4BF43CA8" w14:textId="77777777" w:rsidR="0087594E" w:rsidRPr="00C12159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D6C4" w14:textId="77777777" w:rsidR="0087594E" w:rsidRPr="00C12159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5D835D" w14:textId="5163D629" w:rsidR="00874655" w:rsidRPr="00C12159" w:rsidRDefault="00874655" w:rsidP="0087465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C1215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01</w:t>
            </w:r>
            <w:r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5A16436D" w14:textId="77777777" w:rsidR="0087594E" w:rsidRPr="00C12159" w:rsidRDefault="0087594E" w:rsidP="0087594E">
            <w:pPr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DE81CC" w14:textId="28C963F3" w:rsidR="00874655" w:rsidRPr="00C12159" w:rsidRDefault="00874655" w:rsidP="0087465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1215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01</w:t>
            </w:r>
            <w:r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74E7C2B9" w14:textId="77777777" w:rsidR="0087594E" w:rsidRPr="00C12159" w:rsidRDefault="0087594E" w:rsidP="008746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D4D439" w14:textId="0789F1F9" w:rsidR="00874655" w:rsidRPr="00C12159" w:rsidRDefault="00874655" w:rsidP="0087465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C1215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01</w:t>
            </w:r>
            <w:r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24FF86CB" w14:textId="77777777" w:rsidR="0087594E" w:rsidRPr="00C12159" w:rsidRDefault="0087594E" w:rsidP="008746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BCFA23" w14:textId="7B172656" w:rsidR="00874655" w:rsidRPr="00C12159" w:rsidRDefault="00874655" w:rsidP="0087465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12159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01</w:t>
            </w:r>
            <w:r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12349857" w14:textId="77777777" w:rsidR="0087594E" w:rsidRPr="00C12159" w:rsidRDefault="0087594E" w:rsidP="008746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BB35D" w14:textId="2A1AA15D" w:rsidR="00874655" w:rsidRPr="00C12159" w:rsidRDefault="00874655" w:rsidP="0087465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C1215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01</w:t>
            </w:r>
            <w:r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4EA46529" w14:textId="77777777" w:rsidR="0087594E" w:rsidRPr="00C12159" w:rsidRDefault="0087594E" w:rsidP="008746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Cuma</w:t>
            </w:r>
          </w:p>
        </w:tc>
      </w:tr>
      <w:tr w:rsidR="0023546B" w:rsidRPr="00C12159" w14:paraId="7CFD6273" w14:textId="77777777" w:rsidTr="005B2623">
        <w:trPr>
          <w:trHeight w:val="9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CB05" w14:textId="77777777" w:rsidR="0023546B" w:rsidRPr="00C12159" w:rsidRDefault="0023546B" w:rsidP="0023546B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5FD85A74" w14:textId="77777777" w:rsidR="0023546B" w:rsidRPr="00C12159" w:rsidRDefault="0023546B" w:rsidP="0023546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08:30-10:00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2F39A" w14:textId="77777777" w:rsidR="0023546B" w:rsidRPr="00874655" w:rsidRDefault="0023546B" w:rsidP="0023546B">
            <w:pPr>
              <w:snapToGrid w:val="0"/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1E29" w14:textId="7FD80151" w:rsidR="0023546B" w:rsidRPr="00874655" w:rsidRDefault="0023546B" w:rsidP="0023546B">
            <w:pPr>
              <w:snapToGrid w:val="0"/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9BBBF" w14:textId="62B9924C" w:rsidR="0023546B" w:rsidRPr="00874655" w:rsidRDefault="0023546B" w:rsidP="0023546B">
            <w:pPr>
              <w:snapToGrid w:val="0"/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60988" w14:textId="77777777" w:rsidR="0023546B" w:rsidRDefault="0023546B" w:rsidP="0023546B">
            <w:pPr>
              <w:jc w:val="center"/>
              <w:rPr>
                <w:sz w:val="20"/>
                <w:szCs w:val="20"/>
              </w:rPr>
            </w:pPr>
            <w:r w:rsidRPr="00C6635E">
              <w:rPr>
                <w:sz w:val="20"/>
                <w:szCs w:val="20"/>
              </w:rPr>
              <w:t>Çevre Mikrobiyolojisi I</w:t>
            </w:r>
          </w:p>
          <w:p w14:paraId="33B478B6" w14:textId="2D286280" w:rsidR="00CB4BC2" w:rsidRPr="0023546B" w:rsidRDefault="00CB4BC2" w:rsidP="0023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143B" w14:textId="18221840" w:rsidR="0023546B" w:rsidRPr="00874655" w:rsidRDefault="0023546B" w:rsidP="0023546B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EB3C" w14:textId="77777777" w:rsidR="0023546B" w:rsidRPr="00874655" w:rsidRDefault="0023546B" w:rsidP="0023546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617D" w14:textId="77777777" w:rsidR="0023546B" w:rsidRPr="00874655" w:rsidRDefault="0023546B" w:rsidP="0023546B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CC" w14:textId="1C46A394" w:rsidR="0023546B" w:rsidRPr="00874655" w:rsidRDefault="0023546B" w:rsidP="0023546B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AD8C" w14:textId="6D379A30" w:rsidR="0023546B" w:rsidRDefault="0023546B" w:rsidP="0023546B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S.D. Gürültü Kirlenmesi</w:t>
            </w:r>
          </w:p>
          <w:p w14:paraId="2773FB67" w14:textId="094F2611" w:rsidR="0023546B" w:rsidRPr="0093314A" w:rsidRDefault="0023546B" w:rsidP="0023546B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6959" w14:textId="0E749312" w:rsidR="0023546B" w:rsidRPr="00874655" w:rsidRDefault="0023546B" w:rsidP="0023546B">
            <w:pPr>
              <w:snapToGrid w:val="0"/>
              <w:ind w:right="-120"/>
              <w:rPr>
                <w:b/>
                <w:color w:val="FF0000"/>
                <w:sz w:val="20"/>
                <w:szCs w:val="20"/>
              </w:rPr>
            </w:pPr>
            <w:r w:rsidRPr="00874655">
              <w:rPr>
                <w:color w:val="FF0000"/>
                <w:sz w:val="20"/>
                <w:szCs w:val="20"/>
                <w:shd w:val="clear" w:color="auto" w:fill="92CDDC" w:themeFill="accent5" w:themeFillTint="99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4763" w14:textId="5BD1EFD3" w:rsidR="0023546B" w:rsidRPr="00C12159" w:rsidRDefault="0023546B" w:rsidP="0023546B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3546B" w:rsidRPr="00C12159" w14:paraId="60360B1F" w14:textId="77777777" w:rsidTr="005B2623">
        <w:trPr>
          <w:trHeight w:val="12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CC8A" w14:textId="77777777" w:rsidR="0023546B" w:rsidRPr="00C12159" w:rsidRDefault="0023546B" w:rsidP="0023546B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42D1A03A" w14:textId="77777777" w:rsidR="0023546B" w:rsidRPr="00C12159" w:rsidRDefault="0023546B" w:rsidP="0023546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10:00-12:00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0610C" w14:textId="77777777" w:rsidR="0023546B" w:rsidRPr="0093314A" w:rsidRDefault="0023546B" w:rsidP="0023546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Statik ve Mukavemet I</w:t>
            </w:r>
          </w:p>
          <w:p w14:paraId="7EFC9F97" w14:textId="63F7D051" w:rsidR="0023546B" w:rsidRPr="0093314A" w:rsidRDefault="0023546B" w:rsidP="0023546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371D8" w14:textId="7DB84594" w:rsidR="0023546B" w:rsidRPr="0093314A" w:rsidRDefault="00D1713F" w:rsidP="00D1713F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D1713F">
              <w:rPr>
                <w:sz w:val="20"/>
                <w:szCs w:val="20"/>
              </w:rPr>
              <w:t>Hava Kirlenmesi ve Kontrolü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B48BD" w14:textId="6349EB9C" w:rsidR="0023546B" w:rsidRPr="0093314A" w:rsidRDefault="0023546B" w:rsidP="0023546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Ekoloji Prensipleri</w:t>
            </w:r>
          </w:p>
          <w:p w14:paraId="032390C6" w14:textId="77777777" w:rsidR="0023546B" w:rsidRPr="0093314A" w:rsidRDefault="0023546B" w:rsidP="0023546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441854CE" w14:textId="77777777" w:rsidR="0023546B" w:rsidRPr="0093314A" w:rsidRDefault="0023546B" w:rsidP="0023546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S.D. Şehircilik ve Yerleşme</w:t>
            </w:r>
          </w:p>
          <w:p w14:paraId="40BFACEB" w14:textId="77777777" w:rsidR="0023546B" w:rsidRPr="0093314A" w:rsidRDefault="0023546B" w:rsidP="0023546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(iki sınav aynı sınıfta yapılacaktır)</w:t>
            </w:r>
          </w:p>
          <w:p w14:paraId="0EAD2B68" w14:textId="3B442802" w:rsidR="0023546B" w:rsidRPr="00874655" w:rsidRDefault="0023546B" w:rsidP="0023546B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E8AC0" w14:textId="77777777" w:rsidR="0023546B" w:rsidRDefault="0023546B" w:rsidP="0023546B">
            <w:pPr>
              <w:jc w:val="center"/>
              <w:rPr>
                <w:sz w:val="20"/>
                <w:szCs w:val="20"/>
              </w:rPr>
            </w:pPr>
            <w:r w:rsidRPr="00C6635E">
              <w:rPr>
                <w:sz w:val="20"/>
                <w:szCs w:val="20"/>
              </w:rPr>
              <w:t>Çevre Müh. Temel İşlemler</w:t>
            </w:r>
          </w:p>
          <w:p w14:paraId="1D22240B" w14:textId="66BD9455" w:rsidR="00CB4BC2" w:rsidRPr="0023546B" w:rsidRDefault="00CB4BC2" w:rsidP="0023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890C" w14:textId="570DECBE" w:rsidR="0023546B" w:rsidRPr="00874655" w:rsidRDefault="0023546B" w:rsidP="00301E55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5D0A" w14:textId="77777777" w:rsidR="0023546B" w:rsidRPr="00874655" w:rsidRDefault="0023546B" w:rsidP="0023546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C7278" w14:textId="6FBEC454" w:rsidR="0023546B" w:rsidRPr="0093314A" w:rsidRDefault="0023546B" w:rsidP="0023546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S.D. Tarımsal Kirlilik</w:t>
            </w:r>
          </w:p>
          <w:p w14:paraId="047ED00B" w14:textId="51C74D4D" w:rsidR="0023546B" w:rsidRPr="0093314A" w:rsidRDefault="0023546B" w:rsidP="0023546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39710DA4" w14:textId="4EF32CF5" w:rsidR="0023546B" w:rsidRPr="0093314A" w:rsidRDefault="0023546B" w:rsidP="0023546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860C" w14:textId="77777777" w:rsidR="0023546B" w:rsidRPr="0093314A" w:rsidRDefault="0023546B" w:rsidP="0023546B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Katı Atıklar</w:t>
            </w:r>
          </w:p>
          <w:p w14:paraId="7C6F6D06" w14:textId="65ED6101" w:rsidR="0023546B" w:rsidRPr="0093314A" w:rsidRDefault="0023546B" w:rsidP="0023546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514CA891" w14:textId="77777777" w:rsidR="0023546B" w:rsidRPr="0093314A" w:rsidRDefault="0023546B" w:rsidP="0023546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75DD36A2" w14:textId="1188069F" w:rsidR="0023546B" w:rsidRPr="0093314A" w:rsidRDefault="0023546B" w:rsidP="0023546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Kimya I (12:00)</w:t>
            </w:r>
          </w:p>
          <w:p w14:paraId="4AEBF546" w14:textId="2377F571" w:rsidR="0023546B" w:rsidRPr="0093314A" w:rsidRDefault="0023546B" w:rsidP="0023546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58E3" w14:textId="77777777" w:rsidR="0023546B" w:rsidRPr="0093314A" w:rsidRDefault="0023546B" w:rsidP="0023546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Toprak Kirlenmesi</w:t>
            </w:r>
          </w:p>
          <w:p w14:paraId="592D5798" w14:textId="3C741705" w:rsidR="0023546B" w:rsidRPr="0093314A" w:rsidRDefault="0023546B" w:rsidP="0023546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DFB7" w14:textId="78A4BC3A" w:rsidR="0023546B" w:rsidRPr="0093314A" w:rsidRDefault="0023546B" w:rsidP="0023546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Çevre Mühendisliğine Giriş I</w:t>
            </w:r>
          </w:p>
          <w:p w14:paraId="62D5E3B8" w14:textId="77777777" w:rsidR="0023546B" w:rsidRPr="0093314A" w:rsidRDefault="0023546B" w:rsidP="0023546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2C08354D" w14:textId="60042135" w:rsidR="0023546B" w:rsidRDefault="0023546B" w:rsidP="0023546B">
            <w:pPr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S.D. Çevre Kaynak Planlanması</w:t>
            </w:r>
          </w:p>
          <w:p w14:paraId="197ACE2A" w14:textId="582FC6DA" w:rsidR="0023546B" w:rsidRPr="0093314A" w:rsidRDefault="0023546B" w:rsidP="0023546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(iki sınav aynı sınıfta yapılacaktır)</w:t>
            </w:r>
          </w:p>
          <w:p w14:paraId="3B8641E7" w14:textId="4CA3E12C" w:rsidR="0023546B" w:rsidRPr="0093314A" w:rsidRDefault="0023546B" w:rsidP="0023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0CE1" w14:textId="4B72D2A1" w:rsidR="0023546B" w:rsidRPr="00C12159" w:rsidRDefault="0023546B" w:rsidP="0023546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12159">
              <w:rPr>
                <w:sz w:val="20"/>
                <w:szCs w:val="20"/>
              </w:rPr>
              <w:t>Çevre Modelleme</w:t>
            </w:r>
          </w:p>
          <w:p w14:paraId="289B1309" w14:textId="77C22545" w:rsidR="0023546B" w:rsidRPr="00C12159" w:rsidRDefault="0023546B" w:rsidP="0023546B">
            <w:pPr>
              <w:jc w:val="center"/>
              <w:rPr>
                <w:sz w:val="20"/>
                <w:szCs w:val="20"/>
              </w:rPr>
            </w:pPr>
          </w:p>
        </w:tc>
      </w:tr>
      <w:tr w:rsidR="00D1713F" w:rsidRPr="00C12159" w14:paraId="7FC4DA8C" w14:textId="77777777" w:rsidTr="005B2623">
        <w:trPr>
          <w:trHeight w:val="153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8FB6" w14:textId="77777777" w:rsidR="00D1713F" w:rsidRPr="00C12159" w:rsidRDefault="00D1713F" w:rsidP="00D1713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13:00-15:00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E2CD" w14:textId="77777777" w:rsidR="00D1713F" w:rsidRPr="0093314A" w:rsidRDefault="00D1713F" w:rsidP="00D1713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Su Temini</w:t>
            </w:r>
          </w:p>
          <w:p w14:paraId="3176FEBA" w14:textId="67813CCE" w:rsidR="00D1713F" w:rsidRPr="0093314A" w:rsidRDefault="00D1713F" w:rsidP="00D1713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F598" w14:textId="5FCBCD8C" w:rsidR="00D1713F" w:rsidRPr="0093314A" w:rsidRDefault="00D1713F" w:rsidP="00D1713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Çevre Jeolojisi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F316" w14:textId="4D130849" w:rsidR="00D1713F" w:rsidRPr="0093314A" w:rsidRDefault="00D1713F" w:rsidP="00D1713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Endüstriyel Kirlilik Kontrolü</w:t>
            </w:r>
          </w:p>
          <w:p w14:paraId="221D5248" w14:textId="3F4107F9" w:rsidR="00D1713F" w:rsidRDefault="00D1713F" w:rsidP="00D1713F">
            <w:pPr>
              <w:snapToGrid w:val="0"/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</w:p>
          <w:p w14:paraId="07A32AE5" w14:textId="77777777" w:rsidR="00D1713F" w:rsidRPr="00874655" w:rsidRDefault="00D1713F" w:rsidP="00D1713F">
            <w:pPr>
              <w:snapToGrid w:val="0"/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</w:p>
          <w:p w14:paraId="5AF3DA6B" w14:textId="77777777" w:rsidR="00D1713F" w:rsidRPr="00874655" w:rsidRDefault="00D1713F" w:rsidP="00D1713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874655">
              <w:rPr>
                <w:sz w:val="20"/>
                <w:szCs w:val="20"/>
              </w:rPr>
              <w:t>Matematik</w:t>
            </w:r>
          </w:p>
          <w:p w14:paraId="34D8A1C2" w14:textId="580F1682" w:rsidR="00D1713F" w:rsidRPr="00874655" w:rsidRDefault="00D1713F" w:rsidP="00D1713F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874655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A1424" w14:textId="77777777" w:rsidR="00D1713F" w:rsidRPr="00C6635E" w:rsidRDefault="00D1713F" w:rsidP="00D1713F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C6635E">
              <w:rPr>
                <w:sz w:val="20"/>
                <w:szCs w:val="20"/>
                <w:shd w:val="clear" w:color="auto" w:fill="FFFFFF" w:themeFill="background1"/>
              </w:rPr>
              <w:t>Temel Bilgi Teknolojileri</w:t>
            </w:r>
          </w:p>
          <w:p w14:paraId="30638385" w14:textId="77777777" w:rsidR="00D1713F" w:rsidRPr="00C6635E" w:rsidRDefault="00D1713F" w:rsidP="00D1713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C6635E">
              <w:rPr>
                <w:sz w:val="20"/>
                <w:szCs w:val="20"/>
                <w:shd w:val="clear" w:color="auto" w:fill="FFFFFF" w:themeFill="background1"/>
              </w:rPr>
              <w:t>(Merkezi Derslikte yapılacaktır)</w:t>
            </w:r>
          </w:p>
          <w:p w14:paraId="74B94201" w14:textId="77777777" w:rsidR="00D1713F" w:rsidRPr="00C6635E" w:rsidRDefault="00D1713F" w:rsidP="00D1713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C6635E">
              <w:rPr>
                <w:sz w:val="20"/>
                <w:szCs w:val="20"/>
                <w:shd w:val="clear" w:color="auto" w:fill="FFFFFF" w:themeFill="background1"/>
              </w:rPr>
              <w:t>-</w:t>
            </w:r>
          </w:p>
          <w:p w14:paraId="562FDD28" w14:textId="428E7AAA" w:rsidR="00D1713F" w:rsidRPr="0023546B" w:rsidRDefault="00D1713F" w:rsidP="00D1713F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6635E">
              <w:rPr>
                <w:sz w:val="20"/>
                <w:szCs w:val="20"/>
              </w:rPr>
              <w:t>Atıksuların Arıtılması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2858" w14:textId="39F09AEB" w:rsidR="00D1713F" w:rsidRPr="00301E55" w:rsidRDefault="00D1713F" w:rsidP="00301E5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5F29" w14:textId="77777777" w:rsidR="00D1713F" w:rsidRPr="00874655" w:rsidRDefault="00D1713F" w:rsidP="00D1713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9374B" w14:textId="77777777" w:rsidR="00D1713F" w:rsidRPr="0093314A" w:rsidRDefault="00D1713F" w:rsidP="00D1713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Akışkanlar Mekaniği</w:t>
            </w:r>
          </w:p>
          <w:p w14:paraId="529A3D50" w14:textId="3ADB1F93" w:rsidR="00D1713F" w:rsidRPr="0093314A" w:rsidRDefault="00D1713F" w:rsidP="00D1713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A0BD" w14:textId="77777777" w:rsidR="00D1713F" w:rsidRPr="0093314A" w:rsidRDefault="00D1713F" w:rsidP="00D1713F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Çevre Kimyası I</w:t>
            </w:r>
          </w:p>
          <w:p w14:paraId="022F0394" w14:textId="5EAF61FE" w:rsidR="00D1713F" w:rsidRPr="0093314A" w:rsidRDefault="00D1713F" w:rsidP="00D1713F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47DE" w14:textId="77777777" w:rsidR="00D1713F" w:rsidRPr="00EE5101" w:rsidRDefault="00D1713F" w:rsidP="00D1713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EE5101">
              <w:rPr>
                <w:sz w:val="20"/>
                <w:szCs w:val="20"/>
              </w:rPr>
              <w:t>Fizik</w:t>
            </w:r>
          </w:p>
          <w:p w14:paraId="4B7C48E4" w14:textId="71D0FEFD" w:rsidR="00D1713F" w:rsidRPr="00874655" w:rsidRDefault="00D1713F" w:rsidP="00D1713F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EE5101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E6A0" w14:textId="77777777" w:rsidR="00FB2054" w:rsidRPr="0093314A" w:rsidRDefault="00FB2054" w:rsidP="00FB205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S.D. Mesleki Yabancı Dil I</w:t>
            </w:r>
          </w:p>
          <w:p w14:paraId="5E70FEBA" w14:textId="77777777" w:rsidR="00FB2054" w:rsidRDefault="00FB2054" w:rsidP="00FB205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-</w:t>
            </w:r>
          </w:p>
          <w:p w14:paraId="1514BACA" w14:textId="77777777" w:rsidR="006A4F2C" w:rsidRDefault="006A4F2C" w:rsidP="00FB205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Bitirme Ödevi</w:t>
            </w:r>
          </w:p>
          <w:p w14:paraId="3244DCAB" w14:textId="574E9C78" w:rsidR="005B2623" w:rsidRPr="0093314A" w:rsidRDefault="005B2623" w:rsidP="00FB2054">
            <w:pPr>
              <w:snapToGrid w:val="0"/>
              <w:ind w:left="-108" w:right="-108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66D9" w14:textId="77777777" w:rsidR="00D1713F" w:rsidRPr="00EE5101" w:rsidRDefault="00D1713F" w:rsidP="00D1713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EE5101">
              <w:rPr>
                <w:sz w:val="20"/>
                <w:szCs w:val="20"/>
              </w:rPr>
              <w:t>İstatistik</w:t>
            </w:r>
          </w:p>
          <w:p w14:paraId="658A2546" w14:textId="32127870" w:rsidR="00D1713F" w:rsidRPr="00C12159" w:rsidRDefault="00D1713F" w:rsidP="00D1713F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EE5101">
              <w:rPr>
                <w:sz w:val="20"/>
                <w:szCs w:val="20"/>
              </w:rPr>
              <w:t>-</w:t>
            </w:r>
          </w:p>
        </w:tc>
      </w:tr>
      <w:tr w:rsidR="00FB2054" w:rsidRPr="00C12159" w14:paraId="6BFF46D7" w14:textId="77777777" w:rsidTr="005B2623">
        <w:trPr>
          <w:trHeight w:val="11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312F" w14:textId="77777777" w:rsidR="00FB2054" w:rsidRPr="00C12159" w:rsidRDefault="00FB2054" w:rsidP="00FB2054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15:00-17:00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D540" w14:textId="77777777" w:rsidR="00FB2054" w:rsidRPr="0093314A" w:rsidRDefault="00FB2054" w:rsidP="00FB2054">
            <w:pPr>
              <w:snapToGrid w:val="0"/>
              <w:ind w:left="-109" w:right="-107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Seçmeli Ders (Beden Eğitimi I)</w:t>
            </w:r>
          </w:p>
          <w:p w14:paraId="4AEF5A78" w14:textId="77777777" w:rsidR="00FB2054" w:rsidRPr="0093314A" w:rsidRDefault="00FB2054" w:rsidP="00FB2054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(BESYO’da yapılacaktır)</w:t>
            </w:r>
          </w:p>
          <w:p w14:paraId="4EC8A985" w14:textId="5B6E907F" w:rsidR="00FB2054" w:rsidRPr="0093314A" w:rsidRDefault="00FB2054" w:rsidP="00FB2054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3E2B" w14:textId="3B0B8746" w:rsidR="00FB2054" w:rsidRPr="0093314A" w:rsidRDefault="00FB2054" w:rsidP="00FB2054">
            <w:pPr>
              <w:snapToGrid w:val="0"/>
              <w:ind w:left="-109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ABD8" w14:textId="029F0F96" w:rsidR="00FB2054" w:rsidRPr="00874655" w:rsidRDefault="00FB2054" w:rsidP="00FB2054">
            <w:pPr>
              <w:snapToGrid w:val="0"/>
              <w:ind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6E76" w14:textId="31515D6C" w:rsidR="00FB2054" w:rsidRPr="00874655" w:rsidRDefault="00FB2054" w:rsidP="00FB2054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927C" w14:textId="4FEF89C7" w:rsidR="00FB2054" w:rsidRPr="00874655" w:rsidRDefault="00FB2054" w:rsidP="00FB2054">
            <w:pPr>
              <w:snapToGrid w:val="0"/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9548" w14:textId="77777777" w:rsidR="00FB2054" w:rsidRPr="00874655" w:rsidRDefault="00FB2054" w:rsidP="00FB20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11AE9" w14:textId="77777777" w:rsidR="00FB2054" w:rsidRDefault="00FB2054" w:rsidP="00FB205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01E55">
              <w:rPr>
                <w:sz w:val="20"/>
                <w:szCs w:val="20"/>
              </w:rPr>
              <w:t>Mesleki Proje</w:t>
            </w:r>
          </w:p>
          <w:p w14:paraId="282FDD46" w14:textId="1A920BC7" w:rsidR="00230E02" w:rsidRPr="0093314A" w:rsidRDefault="00230E02" w:rsidP="00FB205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268" w14:textId="3CDBA7F6" w:rsidR="00FB2054" w:rsidRPr="00874655" w:rsidRDefault="00FB2054" w:rsidP="00FB2054">
            <w:pPr>
              <w:snapToGrid w:val="0"/>
              <w:ind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80AA" w14:textId="616EBF47" w:rsidR="00FB2054" w:rsidRPr="00874655" w:rsidRDefault="00FB2054" w:rsidP="00FB2054">
            <w:pPr>
              <w:snapToGrid w:val="0"/>
              <w:ind w:left="-109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9D97" w14:textId="77777777" w:rsidR="00FB2054" w:rsidRPr="0093314A" w:rsidRDefault="00FB2054" w:rsidP="00FB205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S.D. Mesleki Yabancı Dil III</w:t>
            </w:r>
          </w:p>
          <w:p w14:paraId="6FC5CE46" w14:textId="1C7E528D" w:rsidR="00FB2054" w:rsidRPr="00FB2054" w:rsidRDefault="00FB2054" w:rsidP="00FB205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3314A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4F70" w14:textId="2E32C45D" w:rsidR="00FB2054" w:rsidRPr="00C12159" w:rsidRDefault="00FB2054" w:rsidP="00FB2054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</w:tr>
    </w:tbl>
    <w:p w14:paraId="3B4D8710" w14:textId="77777777" w:rsidR="00B259F7" w:rsidRDefault="00B259F7" w:rsidP="00B259F7">
      <w:pPr>
        <w:rPr>
          <w:sz w:val="20"/>
          <w:szCs w:val="20"/>
        </w:rPr>
      </w:pPr>
    </w:p>
    <w:p w14:paraId="013828E5" w14:textId="6FDA8E6F" w:rsidR="00351E14" w:rsidRDefault="00351E14" w:rsidP="00C333A6">
      <w:pPr>
        <w:rPr>
          <w:b/>
          <w:u w:val="single"/>
        </w:rPr>
      </w:pPr>
    </w:p>
    <w:p w14:paraId="38D8B73D" w14:textId="42CE58F9" w:rsidR="00C333A6" w:rsidRPr="00155537" w:rsidRDefault="00C333A6" w:rsidP="00C333A6">
      <w:pPr>
        <w:rPr>
          <w:b/>
          <w:u w:val="single"/>
        </w:rPr>
      </w:pPr>
      <w:r w:rsidRPr="00155537">
        <w:rPr>
          <w:b/>
          <w:u w:val="single"/>
        </w:rPr>
        <w:t>NOTLAR:</w:t>
      </w:r>
    </w:p>
    <w:p w14:paraId="6CFA625E" w14:textId="77777777" w:rsidR="00C333A6" w:rsidRPr="00155537" w:rsidRDefault="00C333A6" w:rsidP="00C333A6">
      <w:pPr>
        <w:numPr>
          <w:ilvl w:val="0"/>
          <w:numId w:val="5"/>
        </w:numPr>
        <w:ind w:left="714" w:hanging="357"/>
      </w:pPr>
      <w:r w:rsidRPr="00155537">
        <w:t>Öğrenci kimliği olmayan öğrenciler sınava alınmayacaktır.</w:t>
      </w:r>
    </w:p>
    <w:p w14:paraId="5C9CADBA" w14:textId="77777777" w:rsidR="003415B9" w:rsidRDefault="00C333A6" w:rsidP="003415B9">
      <w:pPr>
        <w:numPr>
          <w:ilvl w:val="0"/>
          <w:numId w:val="5"/>
        </w:numPr>
        <w:ind w:left="714" w:hanging="357"/>
      </w:pPr>
      <w:r w:rsidRPr="00155537">
        <w:t>Sınav saatlerine dikkat ediniz.</w:t>
      </w:r>
    </w:p>
    <w:p w14:paraId="01C1A2E6" w14:textId="4A005210" w:rsidR="008E1B88" w:rsidRDefault="008E1B88" w:rsidP="003415B9">
      <w:pPr>
        <w:numPr>
          <w:ilvl w:val="0"/>
          <w:numId w:val="5"/>
        </w:numPr>
        <w:ind w:left="714" w:hanging="357"/>
      </w:pPr>
      <w:r>
        <w:t>Sınavlarda cep telefonu bulundurulması ve kullanımı yasaktır.</w:t>
      </w:r>
    </w:p>
    <w:sectPr w:rsidR="008E1B88" w:rsidSect="00B259F7">
      <w:pgSz w:w="16838" w:h="11906" w:orient="landscape"/>
      <w:pgMar w:top="695" w:right="962" w:bottom="106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4FF6" w14:textId="77777777" w:rsidR="0005073A" w:rsidRDefault="0005073A" w:rsidP="005E797A">
      <w:r>
        <w:separator/>
      </w:r>
    </w:p>
  </w:endnote>
  <w:endnote w:type="continuationSeparator" w:id="0">
    <w:p w14:paraId="24294B31" w14:textId="77777777" w:rsidR="0005073A" w:rsidRDefault="0005073A" w:rsidP="005E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B721" w14:textId="77777777" w:rsidR="0005073A" w:rsidRDefault="0005073A" w:rsidP="005E797A">
      <w:r>
        <w:separator/>
      </w:r>
    </w:p>
  </w:footnote>
  <w:footnote w:type="continuationSeparator" w:id="0">
    <w:p w14:paraId="241B1AE6" w14:textId="77777777" w:rsidR="0005073A" w:rsidRDefault="0005073A" w:rsidP="005E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54FB5"/>
    <w:multiLevelType w:val="hybridMultilevel"/>
    <w:tmpl w:val="3618A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6785"/>
    <w:multiLevelType w:val="hybridMultilevel"/>
    <w:tmpl w:val="DED2DCA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076E"/>
    <w:multiLevelType w:val="hybridMultilevel"/>
    <w:tmpl w:val="5C2CA25C"/>
    <w:lvl w:ilvl="0" w:tplc="8B744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52C"/>
    <w:multiLevelType w:val="hybridMultilevel"/>
    <w:tmpl w:val="4D566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70E1"/>
    <w:multiLevelType w:val="hybridMultilevel"/>
    <w:tmpl w:val="4BFC6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71321"/>
    <w:multiLevelType w:val="hybridMultilevel"/>
    <w:tmpl w:val="2F10D04A"/>
    <w:lvl w:ilvl="0" w:tplc="3D6E1D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A03947"/>
    <w:multiLevelType w:val="hybridMultilevel"/>
    <w:tmpl w:val="10E0E59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76"/>
    <w:rsid w:val="00004B3F"/>
    <w:rsid w:val="0001187E"/>
    <w:rsid w:val="000174CA"/>
    <w:rsid w:val="000239C6"/>
    <w:rsid w:val="000310BE"/>
    <w:rsid w:val="00033F9B"/>
    <w:rsid w:val="00034CB6"/>
    <w:rsid w:val="00044DFF"/>
    <w:rsid w:val="00047258"/>
    <w:rsid w:val="00047612"/>
    <w:rsid w:val="0005073A"/>
    <w:rsid w:val="00051B80"/>
    <w:rsid w:val="000520C9"/>
    <w:rsid w:val="00055167"/>
    <w:rsid w:val="00057A4D"/>
    <w:rsid w:val="00060D61"/>
    <w:rsid w:val="00066A45"/>
    <w:rsid w:val="00071AFA"/>
    <w:rsid w:val="000774C9"/>
    <w:rsid w:val="000B0A47"/>
    <w:rsid w:val="000C18EF"/>
    <w:rsid w:val="000C2144"/>
    <w:rsid w:val="000C3993"/>
    <w:rsid w:val="000C526D"/>
    <w:rsid w:val="000C7C26"/>
    <w:rsid w:val="000D7202"/>
    <w:rsid w:val="000E751E"/>
    <w:rsid w:val="000F57C4"/>
    <w:rsid w:val="000F7C91"/>
    <w:rsid w:val="00101484"/>
    <w:rsid w:val="00101F65"/>
    <w:rsid w:val="001028CF"/>
    <w:rsid w:val="001054CB"/>
    <w:rsid w:val="00106FE9"/>
    <w:rsid w:val="00110427"/>
    <w:rsid w:val="001115D9"/>
    <w:rsid w:val="00117B3B"/>
    <w:rsid w:val="00120D6F"/>
    <w:rsid w:val="001216B9"/>
    <w:rsid w:val="00123A52"/>
    <w:rsid w:val="00141284"/>
    <w:rsid w:val="001470CC"/>
    <w:rsid w:val="0015232D"/>
    <w:rsid w:val="00155537"/>
    <w:rsid w:val="001745F6"/>
    <w:rsid w:val="00177333"/>
    <w:rsid w:val="001775BC"/>
    <w:rsid w:val="00181E9B"/>
    <w:rsid w:val="00187DB0"/>
    <w:rsid w:val="00190862"/>
    <w:rsid w:val="00191761"/>
    <w:rsid w:val="0019194B"/>
    <w:rsid w:val="001923AC"/>
    <w:rsid w:val="00194A36"/>
    <w:rsid w:val="001A02F8"/>
    <w:rsid w:val="001A13AB"/>
    <w:rsid w:val="001A71F5"/>
    <w:rsid w:val="001B2B55"/>
    <w:rsid w:val="001B3640"/>
    <w:rsid w:val="001B5E40"/>
    <w:rsid w:val="001B6D24"/>
    <w:rsid w:val="001C43FF"/>
    <w:rsid w:val="001C7250"/>
    <w:rsid w:val="001C72CC"/>
    <w:rsid w:val="001D5F11"/>
    <w:rsid w:val="001E37B2"/>
    <w:rsid w:val="001F65B2"/>
    <w:rsid w:val="001F7417"/>
    <w:rsid w:val="002135A2"/>
    <w:rsid w:val="00220BC9"/>
    <w:rsid w:val="00222B26"/>
    <w:rsid w:val="00222EA9"/>
    <w:rsid w:val="0022549D"/>
    <w:rsid w:val="00230C5A"/>
    <w:rsid w:val="00230E02"/>
    <w:rsid w:val="0023144D"/>
    <w:rsid w:val="00232826"/>
    <w:rsid w:val="0023546B"/>
    <w:rsid w:val="002362A3"/>
    <w:rsid w:val="002520BE"/>
    <w:rsid w:val="00252875"/>
    <w:rsid w:val="00254CAB"/>
    <w:rsid w:val="002617DC"/>
    <w:rsid w:val="0026319C"/>
    <w:rsid w:val="00274E0D"/>
    <w:rsid w:val="002801C0"/>
    <w:rsid w:val="00282A51"/>
    <w:rsid w:val="00282D72"/>
    <w:rsid w:val="00283585"/>
    <w:rsid w:val="00284601"/>
    <w:rsid w:val="00286525"/>
    <w:rsid w:val="00296022"/>
    <w:rsid w:val="00296DA0"/>
    <w:rsid w:val="002A303A"/>
    <w:rsid w:val="002A403F"/>
    <w:rsid w:val="002A4EEE"/>
    <w:rsid w:val="002A754C"/>
    <w:rsid w:val="002B50C7"/>
    <w:rsid w:val="002C0D45"/>
    <w:rsid w:val="002C11AD"/>
    <w:rsid w:val="002D16B9"/>
    <w:rsid w:val="002D16E8"/>
    <w:rsid w:val="002D5355"/>
    <w:rsid w:val="002D6C0F"/>
    <w:rsid w:val="002E025E"/>
    <w:rsid w:val="002E391F"/>
    <w:rsid w:val="002E43A3"/>
    <w:rsid w:val="002F0912"/>
    <w:rsid w:val="00301E55"/>
    <w:rsid w:val="00307280"/>
    <w:rsid w:val="00307913"/>
    <w:rsid w:val="0031068C"/>
    <w:rsid w:val="003142AD"/>
    <w:rsid w:val="003144CD"/>
    <w:rsid w:val="00316BD3"/>
    <w:rsid w:val="0032006C"/>
    <w:rsid w:val="00320F6C"/>
    <w:rsid w:val="003308B7"/>
    <w:rsid w:val="00337157"/>
    <w:rsid w:val="0033737F"/>
    <w:rsid w:val="003379C7"/>
    <w:rsid w:val="003415B9"/>
    <w:rsid w:val="00344052"/>
    <w:rsid w:val="00346ECF"/>
    <w:rsid w:val="00347F61"/>
    <w:rsid w:val="00350353"/>
    <w:rsid w:val="00351E14"/>
    <w:rsid w:val="00355FAA"/>
    <w:rsid w:val="00357F0A"/>
    <w:rsid w:val="003609D1"/>
    <w:rsid w:val="00362190"/>
    <w:rsid w:val="003627D2"/>
    <w:rsid w:val="00364AC5"/>
    <w:rsid w:val="00365305"/>
    <w:rsid w:val="0037673A"/>
    <w:rsid w:val="0038374D"/>
    <w:rsid w:val="003855C7"/>
    <w:rsid w:val="0038791E"/>
    <w:rsid w:val="00392636"/>
    <w:rsid w:val="00397255"/>
    <w:rsid w:val="003A1AC3"/>
    <w:rsid w:val="003A6952"/>
    <w:rsid w:val="003B1CE0"/>
    <w:rsid w:val="003C253F"/>
    <w:rsid w:val="003C4E07"/>
    <w:rsid w:val="003D63A5"/>
    <w:rsid w:val="003E2B09"/>
    <w:rsid w:val="003E7B4D"/>
    <w:rsid w:val="003E7C79"/>
    <w:rsid w:val="003F3018"/>
    <w:rsid w:val="00400266"/>
    <w:rsid w:val="0040027E"/>
    <w:rsid w:val="0040359E"/>
    <w:rsid w:val="00410E13"/>
    <w:rsid w:val="00425D41"/>
    <w:rsid w:val="0042764D"/>
    <w:rsid w:val="004302E3"/>
    <w:rsid w:val="00434CBB"/>
    <w:rsid w:val="004445F4"/>
    <w:rsid w:val="00444F05"/>
    <w:rsid w:val="00452035"/>
    <w:rsid w:val="0046303B"/>
    <w:rsid w:val="004703F1"/>
    <w:rsid w:val="004717E5"/>
    <w:rsid w:val="004725A2"/>
    <w:rsid w:val="00480001"/>
    <w:rsid w:val="004840FC"/>
    <w:rsid w:val="00492DFD"/>
    <w:rsid w:val="00493DCF"/>
    <w:rsid w:val="0049586F"/>
    <w:rsid w:val="004959AB"/>
    <w:rsid w:val="004A15A9"/>
    <w:rsid w:val="004A48E9"/>
    <w:rsid w:val="004B001E"/>
    <w:rsid w:val="004B271D"/>
    <w:rsid w:val="004C1719"/>
    <w:rsid w:val="004D0C26"/>
    <w:rsid w:val="004E2DC2"/>
    <w:rsid w:val="004E59A8"/>
    <w:rsid w:val="004E6132"/>
    <w:rsid w:val="004F2557"/>
    <w:rsid w:val="004F2E95"/>
    <w:rsid w:val="005129B5"/>
    <w:rsid w:val="00513087"/>
    <w:rsid w:val="00516E95"/>
    <w:rsid w:val="00523110"/>
    <w:rsid w:val="00523AF2"/>
    <w:rsid w:val="00524553"/>
    <w:rsid w:val="00524C3A"/>
    <w:rsid w:val="00526294"/>
    <w:rsid w:val="0053361F"/>
    <w:rsid w:val="00540F08"/>
    <w:rsid w:val="005473E0"/>
    <w:rsid w:val="00551ACF"/>
    <w:rsid w:val="00553C66"/>
    <w:rsid w:val="005628E9"/>
    <w:rsid w:val="00563E24"/>
    <w:rsid w:val="005733F8"/>
    <w:rsid w:val="00574E1F"/>
    <w:rsid w:val="00575F93"/>
    <w:rsid w:val="00576E4C"/>
    <w:rsid w:val="00584416"/>
    <w:rsid w:val="005933BC"/>
    <w:rsid w:val="00593B61"/>
    <w:rsid w:val="0059491B"/>
    <w:rsid w:val="005A06A9"/>
    <w:rsid w:val="005A5D87"/>
    <w:rsid w:val="005A6D9C"/>
    <w:rsid w:val="005A7B1E"/>
    <w:rsid w:val="005B2623"/>
    <w:rsid w:val="005B2CE8"/>
    <w:rsid w:val="005B4209"/>
    <w:rsid w:val="005B461D"/>
    <w:rsid w:val="005B6D1C"/>
    <w:rsid w:val="005D6D6E"/>
    <w:rsid w:val="005D730B"/>
    <w:rsid w:val="005E3762"/>
    <w:rsid w:val="005E61B0"/>
    <w:rsid w:val="005E797A"/>
    <w:rsid w:val="006078D7"/>
    <w:rsid w:val="006129CE"/>
    <w:rsid w:val="00612BA5"/>
    <w:rsid w:val="00614CDD"/>
    <w:rsid w:val="00630463"/>
    <w:rsid w:val="006346E4"/>
    <w:rsid w:val="006347AD"/>
    <w:rsid w:val="00641E28"/>
    <w:rsid w:val="00642A71"/>
    <w:rsid w:val="00643D41"/>
    <w:rsid w:val="00643FE8"/>
    <w:rsid w:val="0065384E"/>
    <w:rsid w:val="0066313E"/>
    <w:rsid w:val="006644D1"/>
    <w:rsid w:val="0066689D"/>
    <w:rsid w:val="00667433"/>
    <w:rsid w:val="00675176"/>
    <w:rsid w:val="006759FB"/>
    <w:rsid w:val="00676313"/>
    <w:rsid w:val="00682D1B"/>
    <w:rsid w:val="00690F16"/>
    <w:rsid w:val="006A1456"/>
    <w:rsid w:val="006A2141"/>
    <w:rsid w:val="006A427B"/>
    <w:rsid w:val="006A4F2C"/>
    <w:rsid w:val="006A57C6"/>
    <w:rsid w:val="006B1309"/>
    <w:rsid w:val="006B1C59"/>
    <w:rsid w:val="006B3A8F"/>
    <w:rsid w:val="006C1588"/>
    <w:rsid w:val="006C3859"/>
    <w:rsid w:val="006D2D8F"/>
    <w:rsid w:val="006D703C"/>
    <w:rsid w:val="006E0D0D"/>
    <w:rsid w:val="006E2CCA"/>
    <w:rsid w:val="006E77ED"/>
    <w:rsid w:val="006F0E02"/>
    <w:rsid w:val="007014AD"/>
    <w:rsid w:val="00702E08"/>
    <w:rsid w:val="00705AE3"/>
    <w:rsid w:val="00707EAD"/>
    <w:rsid w:val="0071606B"/>
    <w:rsid w:val="00717C18"/>
    <w:rsid w:val="00726307"/>
    <w:rsid w:val="007318E0"/>
    <w:rsid w:val="007327B2"/>
    <w:rsid w:val="00733761"/>
    <w:rsid w:val="00742940"/>
    <w:rsid w:val="00753AC2"/>
    <w:rsid w:val="00762E53"/>
    <w:rsid w:val="0077179D"/>
    <w:rsid w:val="00773CD0"/>
    <w:rsid w:val="0077700A"/>
    <w:rsid w:val="00780324"/>
    <w:rsid w:val="00786992"/>
    <w:rsid w:val="007A267E"/>
    <w:rsid w:val="007A365D"/>
    <w:rsid w:val="007A4AF4"/>
    <w:rsid w:val="007A7149"/>
    <w:rsid w:val="007B2D1C"/>
    <w:rsid w:val="007B37EE"/>
    <w:rsid w:val="007B406F"/>
    <w:rsid w:val="007C2426"/>
    <w:rsid w:val="007C446D"/>
    <w:rsid w:val="007D2FFE"/>
    <w:rsid w:val="007D4FE8"/>
    <w:rsid w:val="007E2298"/>
    <w:rsid w:val="007E5265"/>
    <w:rsid w:val="007F43A5"/>
    <w:rsid w:val="007F694B"/>
    <w:rsid w:val="008016C7"/>
    <w:rsid w:val="008025C1"/>
    <w:rsid w:val="008056C9"/>
    <w:rsid w:val="00805F42"/>
    <w:rsid w:val="008069BF"/>
    <w:rsid w:val="0081636C"/>
    <w:rsid w:val="00827162"/>
    <w:rsid w:val="008308D6"/>
    <w:rsid w:val="00834FC0"/>
    <w:rsid w:val="008360A2"/>
    <w:rsid w:val="008401A0"/>
    <w:rsid w:val="008430E4"/>
    <w:rsid w:val="00850FDA"/>
    <w:rsid w:val="00865390"/>
    <w:rsid w:val="008673C7"/>
    <w:rsid w:val="00871EF6"/>
    <w:rsid w:val="00874655"/>
    <w:rsid w:val="00875160"/>
    <w:rsid w:val="0087594E"/>
    <w:rsid w:val="008759C0"/>
    <w:rsid w:val="00894D09"/>
    <w:rsid w:val="008A0F69"/>
    <w:rsid w:val="008B20E4"/>
    <w:rsid w:val="008B52B4"/>
    <w:rsid w:val="008C1020"/>
    <w:rsid w:val="008C10E7"/>
    <w:rsid w:val="008C147D"/>
    <w:rsid w:val="008E1B88"/>
    <w:rsid w:val="008F28D6"/>
    <w:rsid w:val="008F7D49"/>
    <w:rsid w:val="00900805"/>
    <w:rsid w:val="00920D2C"/>
    <w:rsid w:val="009228DF"/>
    <w:rsid w:val="009260ED"/>
    <w:rsid w:val="00926AC3"/>
    <w:rsid w:val="0093314A"/>
    <w:rsid w:val="00933762"/>
    <w:rsid w:val="009405D3"/>
    <w:rsid w:val="00941F50"/>
    <w:rsid w:val="00946205"/>
    <w:rsid w:val="0096785F"/>
    <w:rsid w:val="00980244"/>
    <w:rsid w:val="0098188A"/>
    <w:rsid w:val="009871F9"/>
    <w:rsid w:val="00987E8E"/>
    <w:rsid w:val="00990834"/>
    <w:rsid w:val="009908F9"/>
    <w:rsid w:val="00992640"/>
    <w:rsid w:val="00997116"/>
    <w:rsid w:val="009B0016"/>
    <w:rsid w:val="009B38EE"/>
    <w:rsid w:val="009C7A91"/>
    <w:rsid w:val="009D0885"/>
    <w:rsid w:val="009F0499"/>
    <w:rsid w:val="009F39BD"/>
    <w:rsid w:val="009F5EB3"/>
    <w:rsid w:val="009F6122"/>
    <w:rsid w:val="00A053A4"/>
    <w:rsid w:val="00A05FBF"/>
    <w:rsid w:val="00A14A55"/>
    <w:rsid w:val="00A1511D"/>
    <w:rsid w:val="00A24592"/>
    <w:rsid w:val="00A265DD"/>
    <w:rsid w:val="00A54878"/>
    <w:rsid w:val="00A55850"/>
    <w:rsid w:val="00A57434"/>
    <w:rsid w:val="00A67B27"/>
    <w:rsid w:val="00A67FE2"/>
    <w:rsid w:val="00A712F2"/>
    <w:rsid w:val="00A74EEA"/>
    <w:rsid w:val="00A75BEB"/>
    <w:rsid w:val="00A809D9"/>
    <w:rsid w:val="00A81374"/>
    <w:rsid w:val="00A8503E"/>
    <w:rsid w:val="00A915F5"/>
    <w:rsid w:val="00A95ECD"/>
    <w:rsid w:val="00A961D3"/>
    <w:rsid w:val="00AA0F15"/>
    <w:rsid w:val="00AA114F"/>
    <w:rsid w:val="00AA5B25"/>
    <w:rsid w:val="00AA691C"/>
    <w:rsid w:val="00AB27A8"/>
    <w:rsid w:val="00AB79B3"/>
    <w:rsid w:val="00AC35BA"/>
    <w:rsid w:val="00AC5405"/>
    <w:rsid w:val="00AD0E60"/>
    <w:rsid w:val="00AD435A"/>
    <w:rsid w:val="00AD6DCC"/>
    <w:rsid w:val="00AD7DAE"/>
    <w:rsid w:val="00AF0780"/>
    <w:rsid w:val="00AF15DD"/>
    <w:rsid w:val="00AF386D"/>
    <w:rsid w:val="00AF3C3C"/>
    <w:rsid w:val="00AF605F"/>
    <w:rsid w:val="00AF75B4"/>
    <w:rsid w:val="00B026CD"/>
    <w:rsid w:val="00B06601"/>
    <w:rsid w:val="00B10D41"/>
    <w:rsid w:val="00B22F0B"/>
    <w:rsid w:val="00B23A1F"/>
    <w:rsid w:val="00B259F7"/>
    <w:rsid w:val="00B274D0"/>
    <w:rsid w:val="00B3472B"/>
    <w:rsid w:val="00B359B9"/>
    <w:rsid w:val="00B35F4B"/>
    <w:rsid w:val="00B37C28"/>
    <w:rsid w:val="00B429F7"/>
    <w:rsid w:val="00B440DA"/>
    <w:rsid w:val="00B50BCD"/>
    <w:rsid w:val="00B547EB"/>
    <w:rsid w:val="00B5783E"/>
    <w:rsid w:val="00B60312"/>
    <w:rsid w:val="00B6366E"/>
    <w:rsid w:val="00B65CF7"/>
    <w:rsid w:val="00B87905"/>
    <w:rsid w:val="00B90BED"/>
    <w:rsid w:val="00B96243"/>
    <w:rsid w:val="00BA3B5E"/>
    <w:rsid w:val="00BB0BCD"/>
    <w:rsid w:val="00BB3506"/>
    <w:rsid w:val="00BB4431"/>
    <w:rsid w:val="00BE20E6"/>
    <w:rsid w:val="00BE3489"/>
    <w:rsid w:val="00BF44A8"/>
    <w:rsid w:val="00BF4A42"/>
    <w:rsid w:val="00BF6651"/>
    <w:rsid w:val="00C02190"/>
    <w:rsid w:val="00C02EB9"/>
    <w:rsid w:val="00C04A57"/>
    <w:rsid w:val="00C05C7E"/>
    <w:rsid w:val="00C0604E"/>
    <w:rsid w:val="00C1106F"/>
    <w:rsid w:val="00C12159"/>
    <w:rsid w:val="00C121A4"/>
    <w:rsid w:val="00C12490"/>
    <w:rsid w:val="00C145E4"/>
    <w:rsid w:val="00C22008"/>
    <w:rsid w:val="00C317DA"/>
    <w:rsid w:val="00C31E9C"/>
    <w:rsid w:val="00C333A6"/>
    <w:rsid w:val="00C34A6F"/>
    <w:rsid w:val="00C42360"/>
    <w:rsid w:val="00C6195D"/>
    <w:rsid w:val="00C64770"/>
    <w:rsid w:val="00C64FDA"/>
    <w:rsid w:val="00C811E5"/>
    <w:rsid w:val="00C834AD"/>
    <w:rsid w:val="00C83993"/>
    <w:rsid w:val="00C8608C"/>
    <w:rsid w:val="00C870DE"/>
    <w:rsid w:val="00C90374"/>
    <w:rsid w:val="00C91D08"/>
    <w:rsid w:val="00CA7E75"/>
    <w:rsid w:val="00CB4BC2"/>
    <w:rsid w:val="00CB6290"/>
    <w:rsid w:val="00CC09DD"/>
    <w:rsid w:val="00CC4BE1"/>
    <w:rsid w:val="00CC51D8"/>
    <w:rsid w:val="00CC6B63"/>
    <w:rsid w:val="00CE24CE"/>
    <w:rsid w:val="00CE6723"/>
    <w:rsid w:val="00CE7270"/>
    <w:rsid w:val="00D133D2"/>
    <w:rsid w:val="00D13D3D"/>
    <w:rsid w:val="00D1713F"/>
    <w:rsid w:val="00D20331"/>
    <w:rsid w:val="00D31E76"/>
    <w:rsid w:val="00D36102"/>
    <w:rsid w:val="00D46833"/>
    <w:rsid w:val="00D525B5"/>
    <w:rsid w:val="00D55D4D"/>
    <w:rsid w:val="00D63189"/>
    <w:rsid w:val="00D6701A"/>
    <w:rsid w:val="00D70C87"/>
    <w:rsid w:val="00D710F9"/>
    <w:rsid w:val="00D72CA0"/>
    <w:rsid w:val="00D74CF6"/>
    <w:rsid w:val="00D81451"/>
    <w:rsid w:val="00D824E6"/>
    <w:rsid w:val="00D8784F"/>
    <w:rsid w:val="00D87A09"/>
    <w:rsid w:val="00D91726"/>
    <w:rsid w:val="00D91C07"/>
    <w:rsid w:val="00DB3F86"/>
    <w:rsid w:val="00DC119A"/>
    <w:rsid w:val="00DC1753"/>
    <w:rsid w:val="00DD41D1"/>
    <w:rsid w:val="00DD4AFD"/>
    <w:rsid w:val="00DE152D"/>
    <w:rsid w:val="00DE7CCC"/>
    <w:rsid w:val="00DF741E"/>
    <w:rsid w:val="00DF76E5"/>
    <w:rsid w:val="00E02FBE"/>
    <w:rsid w:val="00E06CF7"/>
    <w:rsid w:val="00E1486D"/>
    <w:rsid w:val="00E14F83"/>
    <w:rsid w:val="00E17161"/>
    <w:rsid w:val="00E22ABD"/>
    <w:rsid w:val="00E427F0"/>
    <w:rsid w:val="00E4524B"/>
    <w:rsid w:val="00E468FC"/>
    <w:rsid w:val="00E517CF"/>
    <w:rsid w:val="00E52AA7"/>
    <w:rsid w:val="00E572ED"/>
    <w:rsid w:val="00E632A9"/>
    <w:rsid w:val="00E6531B"/>
    <w:rsid w:val="00E67619"/>
    <w:rsid w:val="00E76A59"/>
    <w:rsid w:val="00E82729"/>
    <w:rsid w:val="00E840A8"/>
    <w:rsid w:val="00E859D3"/>
    <w:rsid w:val="00E86A2E"/>
    <w:rsid w:val="00E87AEA"/>
    <w:rsid w:val="00E92128"/>
    <w:rsid w:val="00E975F0"/>
    <w:rsid w:val="00EA144C"/>
    <w:rsid w:val="00EA2AC5"/>
    <w:rsid w:val="00EA2D6B"/>
    <w:rsid w:val="00EA34D8"/>
    <w:rsid w:val="00EA5095"/>
    <w:rsid w:val="00EB29A8"/>
    <w:rsid w:val="00EB554B"/>
    <w:rsid w:val="00EC4B81"/>
    <w:rsid w:val="00EC5B56"/>
    <w:rsid w:val="00EC701B"/>
    <w:rsid w:val="00EE0106"/>
    <w:rsid w:val="00EE5101"/>
    <w:rsid w:val="00EE5556"/>
    <w:rsid w:val="00EE6318"/>
    <w:rsid w:val="00EF191C"/>
    <w:rsid w:val="00EF783B"/>
    <w:rsid w:val="00EF7D10"/>
    <w:rsid w:val="00F006DC"/>
    <w:rsid w:val="00F032EE"/>
    <w:rsid w:val="00F05772"/>
    <w:rsid w:val="00F071D1"/>
    <w:rsid w:val="00F1057A"/>
    <w:rsid w:val="00F2251B"/>
    <w:rsid w:val="00F252BD"/>
    <w:rsid w:val="00F261A8"/>
    <w:rsid w:val="00F35C8B"/>
    <w:rsid w:val="00F35EAB"/>
    <w:rsid w:val="00F41C70"/>
    <w:rsid w:val="00F425BD"/>
    <w:rsid w:val="00F4283F"/>
    <w:rsid w:val="00F42F98"/>
    <w:rsid w:val="00F57BDB"/>
    <w:rsid w:val="00F61482"/>
    <w:rsid w:val="00F71681"/>
    <w:rsid w:val="00F73CF4"/>
    <w:rsid w:val="00F95A7C"/>
    <w:rsid w:val="00F97E45"/>
    <w:rsid w:val="00FA5277"/>
    <w:rsid w:val="00FA5C9B"/>
    <w:rsid w:val="00FB2054"/>
    <w:rsid w:val="00FB346D"/>
    <w:rsid w:val="00FB5DF9"/>
    <w:rsid w:val="00FB6AA1"/>
    <w:rsid w:val="00FB739F"/>
    <w:rsid w:val="00FC704B"/>
    <w:rsid w:val="00FD2D0C"/>
    <w:rsid w:val="00FD3769"/>
    <w:rsid w:val="00FE5DF0"/>
    <w:rsid w:val="00FE652F"/>
    <w:rsid w:val="00FF59B9"/>
    <w:rsid w:val="00FF6769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973AA9"/>
  <w15:docId w15:val="{A79A158C-ACFA-4C77-9293-2E5EA33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1C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5B6D1C"/>
  </w:style>
  <w:style w:type="character" w:customStyle="1" w:styleId="WW-Absatz-Standardschriftart">
    <w:name w:val="WW-Absatz-Standardschriftart"/>
    <w:rsid w:val="005B6D1C"/>
  </w:style>
  <w:style w:type="character" w:customStyle="1" w:styleId="WW-Absatz-Standardschriftart1">
    <w:name w:val="WW-Absatz-Standardschriftart1"/>
    <w:rsid w:val="005B6D1C"/>
  </w:style>
  <w:style w:type="character" w:customStyle="1" w:styleId="WW-Absatz-Standardschriftart11">
    <w:name w:val="WW-Absatz-Standardschriftart11"/>
    <w:rsid w:val="005B6D1C"/>
  </w:style>
  <w:style w:type="character" w:customStyle="1" w:styleId="WW-Absatz-Standardschriftart111">
    <w:name w:val="WW-Absatz-Standardschriftart111"/>
    <w:rsid w:val="005B6D1C"/>
  </w:style>
  <w:style w:type="character" w:customStyle="1" w:styleId="WW-Absatz-Standardschriftart1111">
    <w:name w:val="WW-Absatz-Standardschriftart1111"/>
    <w:rsid w:val="005B6D1C"/>
  </w:style>
  <w:style w:type="character" w:customStyle="1" w:styleId="WW-Absatz-Standardschriftart11111">
    <w:name w:val="WW-Absatz-Standardschriftart11111"/>
    <w:rsid w:val="005B6D1C"/>
  </w:style>
  <w:style w:type="character" w:customStyle="1" w:styleId="WW-Absatz-Standardschriftart111111">
    <w:name w:val="WW-Absatz-Standardschriftart111111"/>
    <w:rsid w:val="005B6D1C"/>
  </w:style>
  <w:style w:type="character" w:customStyle="1" w:styleId="WW-Absatz-Standardschriftart1111111">
    <w:name w:val="WW-Absatz-Standardschriftart1111111"/>
    <w:rsid w:val="005B6D1C"/>
  </w:style>
  <w:style w:type="character" w:customStyle="1" w:styleId="WW-Absatz-Standardschriftart11111111">
    <w:name w:val="WW-Absatz-Standardschriftart11111111"/>
    <w:rsid w:val="005B6D1C"/>
  </w:style>
  <w:style w:type="character" w:customStyle="1" w:styleId="WW-Absatz-Standardschriftart111111111">
    <w:name w:val="WW-Absatz-Standardschriftart111111111"/>
    <w:rsid w:val="005B6D1C"/>
  </w:style>
  <w:style w:type="character" w:customStyle="1" w:styleId="WW-Absatz-Standardschriftart1111111111">
    <w:name w:val="WW-Absatz-Standardschriftart1111111111"/>
    <w:rsid w:val="005B6D1C"/>
  </w:style>
  <w:style w:type="character" w:customStyle="1" w:styleId="WW-Absatz-Standardschriftart11111111111">
    <w:name w:val="WW-Absatz-Standardschriftart11111111111"/>
    <w:rsid w:val="005B6D1C"/>
  </w:style>
  <w:style w:type="character" w:customStyle="1" w:styleId="WW-Absatz-Standardschriftart111111111111">
    <w:name w:val="WW-Absatz-Standardschriftart111111111111"/>
    <w:rsid w:val="005B6D1C"/>
  </w:style>
  <w:style w:type="character" w:customStyle="1" w:styleId="WW-Absatz-Standardschriftart1111111111111">
    <w:name w:val="WW-Absatz-Standardschriftart1111111111111"/>
    <w:rsid w:val="005B6D1C"/>
  </w:style>
  <w:style w:type="character" w:customStyle="1" w:styleId="WW-Absatz-Standardschriftart11111111111111">
    <w:name w:val="WW-Absatz-Standardschriftart11111111111111"/>
    <w:rsid w:val="005B6D1C"/>
  </w:style>
  <w:style w:type="character" w:customStyle="1" w:styleId="VarsaylanParagrafYazTipi1">
    <w:name w:val="Varsayılan Paragraf Yazı Tipi1"/>
    <w:rsid w:val="005B6D1C"/>
  </w:style>
  <w:style w:type="character" w:customStyle="1" w:styleId="NumberingSymbols">
    <w:name w:val="Numbering Symbols"/>
    <w:rsid w:val="005B6D1C"/>
  </w:style>
  <w:style w:type="paragraph" w:customStyle="1" w:styleId="Heading">
    <w:name w:val="Heading"/>
    <w:basedOn w:val="Normal"/>
    <w:next w:val="GvdeMetni"/>
    <w:rsid w:val="005B6D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rsid w:val="005B6D1C"/>
    <w:pPr>
      <w:spacing w:after="120"/>
    </w:pPr>
  </w:style>
  <w:style w:type="paragraph" w:styleId="Liste">
    <w:name w:val="List"/>
    <w:basedOn w:val="GvdeMetni"/>
    <w:rsid w:val="005B6D1C"/>
  </w:style>
  <w:style w:type="paragraph" w:customStyle="1" w:styleId="ResimYazs1">
    <w:name w:val="Resim Yazısı1"/>
    <w:basedOn w:val="Normal"/>
    <w:rsid w:val="005B6D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B6D1C"/>
    <w:pPr>
      <w:suppressLineNumbers/>
    </w:pPr>
  </w:style>
  <w:style w:type="paragraph" w:styleId="BalonMetni">
    <w:name w:val="Balloon Text"/>
    <w:basedOn w:val="Normal"/>
    <w:rsid w:val="005B6D1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B6D1C"/>
    <w:pPr>
      <w:suppressLineNumbers/>
    </w:pPr>
  </w:style>
  <w:style w:type="paragraph" w:customStyle="1" w:styleId="TableHeading">
    <w:name w:val="Table Heading"/>
    <w:basedOn w:val="TableContents"/>
    <w:rsid w:val="005B6D1C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E797A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E797A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1B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C7AA-9CB3-4481-83B7-F4B61311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MÜHENDİSLİK FAKÜLTESİ ÇEVRE MÜHENDİSLİĞİ BÖLÜMÜ 2011-2012 BAHAR DÖNEMİ ARA SINAV TARİHLERİ</vt:lpstr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MÜHENDİSLİK FAKÜLTESİ ÇEVRE MÜHENDİSLİĞİ BÖLÜMÜ 2011-2012 BAHAR DÖNEMİ ARA SINAV TARİHLERİ</dc:title>
  <dc:creator>betül göncü</dc:creator>
  <cp:lastModifiedBy>betül göncü</cp:lastModifiedBy>
  <cp:revision>21</cp:revision>
  <cp:lastPrinted>2014-12-24T11:11:00Z</cp:lastPrinted>
  <dcterms:created xsi:type="dcterms:W3CDTF">2022-12-12T12:36:00Z</dcterms:created>
  <dcterms:modified xsi:type="dcterms:W3CDTF">2022-12-22T10:11:00Z</dcterms:modified>
</cp:coreProperties>
</file>