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E04822" w14:textId="7EE2D61F" w:rsidR="00CC6B63" w:rsidRPr="006E77ED" w:rsidRDefault="00CC6B63" w:rsidP="00CC6B63">
      <w:pPr>
        <w:jc w:val="center"/>
        <w:rPr>
          <w:b/>
          <w:sz w:val="20"/>
          <w:szCs w:val="20"/>
          <w:u w:val="single"/>
        </w:rPr>
      </w:pPr>
      <w:r w:rsidRPr="006E77ED">
        <w:rPr>
          <w:b/>
          <w:sz w:val="20"/>
          <w:szCs w:val="20"/>
        </w:rPr>
        <w:t>HARRAN ÜNİVERSİTESİ MÜHENDİSLİK FAKÜLTESİ ÇEVRE MÜHENDİSLİĞİ BÖLÜMÜ 20</w:t>
      </w:r>
      <w:r w:rsidR="003F3018">
        <w:rPr>
          <w:b/>
          <w:sz w:val="20"/>
          <w:szCs w:val="20"/>
        </w:rPr>
        <w:t>2</w:t>
      </w:r>
      <w:r w:rsidR="00C12159">
        <w:rPr>
          <w:b/>
          <w:sz w:val="20"/>
          <w:szCs w:val="20"/>
        </w:rPr>
        <w:t>2</w:t>
      </w:r>
      <w:r w:rsidRPr="006E77ED">
        <w:rPr>
          <w:b/>
          <w:sz w:val="20"/>
          <w:szCs w:val="20"/>
        </w:rPr>
        <w:t>-20</w:t>
      </w:r>
      <w:r w:rsidR="0087594E">
        <w:rPr>
          <w:b/>
          <w:sz w:val="20"/>
          <w:szCs w:val="20"/>
        </w:rPr>
        <w:t>2</w:t>
      </w:r>
      <w:r w:rsidR="00C12159">
        <w:rPr>
          <w:b/>
          <w:sz w:val="20"/>
          <w:szCs w:val="20"/>
        </w:rPr>
        <w:t>3</w:t>
      </w:r>
      <w:r w:rsidRPr="006E77ED">
        <w:rPr>
          <w:b/>
          <w:sz w:val="20"/>
          <w:szCs w:val="20"/>
        </w:rPr>
        <w:t xml:space="preserve"> GÜZ DÖNEMİ </w:t>
      </w:r>
      <w:r w:rsidR="00B60312">
        <w:rPr>
          <w:b/>
          <w:sz w:val="20"/>
          <w:szCs w:val="20"/>
        </w:rPr>
        <w:t>KISA</w:t>
      </w:r>
      <w:r w:rsidR="00BB4431">
        <w:rPr>
          <w:b/>
          <w:sz w:val="20"/>
          <w:szCs w:val="20"/>
        </w:rPr>
        <w:t>/ARA</w:t>
      </w:r>
      <w:r w:rsidRPr="006E77ED">
        <w:rPr>
          <w:b/>
          <w:sz w:val="20"/>
          <w:szCs w:val="20"/>
        </w:rPr>
        <w:t xml:space="preserve"> SINAV PROGRAMI</w:t>
      </w:r>
    </w:p>
    <w:tbl>
      <w:tblPr>
        <w:tblpPr w:leftFromText="141" w:rightFromText="141" w:vertAnchor="page" w:horzAnchor="margin" w:tblpXSpec="center" w:tblpY="1216"/>
        <w:tblW w:w="15446" w:type="dxa"/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1701"/>
        <w:gridCol w:w="1559"/>
        <w:gridCol w:w="1701"/>
        <w:gridCol w:w="1276"/>
        <w:gridCol w:w="283"/>
        <w:gridCol w:w="1418"/>
        <w:gridCol w:w="1417"/>
        <w:gridCol w:w="1276"/>
        <w:gridCol w:w="1559"/>
        <w:gridCol w:w="1134"/>
      </w:tblGrid>
      <w:tr w:rsidR="00C12159" w:rsidRPr="00C12159" w14:paraId="13C9B32F" w14:textId="77777777" w:rsidTr="00351E14">
        <w:trPr>
          <w:trHeight w:val="4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E538" w14:textId="77777777" w:rsidR="0087594E" w:rsidRPr="00C12159" w:rsidRDefault="0087594E" w:rsidP="0087594E">
            <w:pPr>
              <w:snapToGrid w:val="0"/>
              <w:ind w:left="-67" w:right="-108"/>
              <w:rPr>
                <w:b/>
                <w:sz w:val="20"/>
                <w:szCs w:val="20"/>
              </w:rPr>
            </w:pPr>
            <w:r w:rsidRPr="00C12159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48EC0" w14:textId="71E8E0AE" w:rsidR="001B6D24" w:rsidRPr="00C12159" w:rsidRDefault="001B6D24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2</w:t>
            </w:r>
            <w:r w:rsidR="00B60312">
              <w:rPr>
                <w:b/>
                <w:sz w:val="18"/>
                <w:szCs w:val="18"/>
              </w:rPr>
              <w:t>1</w:t>
            </w:r>
            <w:r w:rsidRPr="00C12159">
              <w:rPr>
                <w:b/>
                <w:sz w:val="18"/>
                <w:szCs w:val="18"/>
              </w:rPr>
              <w:t>.1</w:t>
            </w:r>
            <w:r w:rsidR="00B60312">
              <w:rPr>
                <w:b/>
                <w:sz w:val="18"/>
                <w:szCs w:val="18"/>
              </w:rPr>
              <w:t>1</w:t>
            </w:r>
            <w:r w:rsidRPr="00C12159">
              <w:rPr>
                <w:b/>
                <w:sz w:val="18"/>
                <w:szCs w:val="18"/>
              </w:rPr>
              <w:t>.2022</w:t>
            </w:r>
          </w:p>
          <w:p w14:paraId="4273D9A6" w14:textId="77777777" w:rsidR="0087594E" w:rsidRPr="00C12159" w:rsidRDefault="0087594E" w:rsidP="001B6D24">
            <w:pPr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53031" w14:textId="08D577D0" w:rsidR="001B6D24" w:rsidRPr="00C12159" w:rsidRDefault="00B60312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22.11</w:t>
            </w:r>
            <w:r w:rsidR="001B6D24" w:rsidRPr="00C12159">
              <w:rPr>
                <w:b/>
                <w:sz w:val="18"/>
                <w:szCs w:val="18"/>
              </w:rPr>
              <w:t>.2022</w:t>
            </w:r>
          </w:p>
          <w:p w14:paraId="2B625D91" w14:textId="77777777" w:rsidR="0087594E" w:rsidRPr="00C12159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BCD7" w14:textId="0EC9D5C1" w:rsidR="001B6D24" w:rsidRPr="00C12159" w:rsidRDefault="001B6D24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2</w:t>
            </w:r>
            <w:r w:rsidR="00B60312">
              <w:rPr>
                <w:b/>
                <w:sz w:val="18"/>
                <w:szCs w:val="18"/>
              </w:rPr>
              <w:t>3</w:t>
            </w:r>
            <w:r w:rsidRPr="00C12159">
              <w:rPr>
                <w:b/>
                <w:sz w:val="18"/>
                <w:szCs w:val="18"/>
              </w:rPr>
              <w:t>.1</w:t>
            </w:r>
            <w:r w:rsidR="00B60312">
              <w:rPr>
                <w:b/>
                <w:sz w:val="18"/>
                <w:szCs w:val="18"/>
              </w:rPr>
              <w:t>1</w:t>
            </w:r>
            <w:r w:rsidRPr="00C12159">
              <w:rPr>
                <w:b/>
                <w:sz w:val="18"/>
                <w:szCs w:val="18"/>
              </w:rPr>
              <w:t>.2022</w:t>
            </w:r>
          </w:p>
          <w:p w14:paraId="25BE19FA" w14:textId="77777777" w:rsidR="0087594E" w:rsidRPr="00C12159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75375" w14:textId="5E80B683" w:rsidR="001B6D24" w:rsidRPr="00C12159" w:rsidRDefault="001B6D24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2</w:t>
            </w:r>
            <w:r w:rsidR="00B60312">
              <w:rPr>
                <w:b/>
                <w:sz w:val="18"/>
                <w:szCs w:val="18"/>
              </w:rPr>
              <w:t>4</w:t>
            </w:r>
            <w:r w:rsidRPr="00C12159">
              <w:rPr>
                <w:b/>
                <w:sz w:val="18"/>
                <w:szCs w:val="18"/>
              </w:rPr>
              <w:t>.1</w:t>
            </w:r>
            <w:r w:rsidR="00B60312">
              <w:rPr>
                <w:b/>
                <w:sz w:val="18"/>
                <w:szCs w:val="18"/>
              </w:rPr>
              <w:t>1</w:t>
            </w:r>
            <w:r w:rsidRPr="00C12159">
              <w:rPr>
                <w:b/>
                <w:sz w:val="18"/>
                <w:szCs w:val="18"/>
              </w:rPr>
              <w:t>.2022</w:t>
            </w:r>
          </w:p>
          <w:p w14:paraId="15D5D823" w14:textId="77777777" w:rsidR="0087594E" w:rsidRPr="00C12159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986E1" w14:textId="391418F1" w:rsidR="003F3018" w:rsidRPr="00C12159" w:rsidRDefault="001B6D24" w:rsidP="003F301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2</w:t>
            </w:r>
            <w:r w:rsidR="00B60312">
              <w:rPr>
                <w:b/>
                <w:sz w:val="18"/>
                <w:szCs w:val="18"/>
              </w:rPr>
              <w:t>5</w:t>
            </w:r>
            <w:r w:rsidR="003F3018" w:rsidRPr="00C12159">
              <w:rPr>
                <w:b/>
                <w:sz w:val="18"/>
                <w:szCs w:val="18"/>
              </w:rPr>
              <w:t>.1</w:t>
            </w:r>
            <w:r w:rsidR="00B60312">
              <w:rPr>
                <w:b/>
                <w:sz w:val="18"/>
                <w:szCs w:val="18"/>
              </w:rPr>
              <w:t>1</w:t>
            </w:r>
            <w:r w:rsidR="003F3018" w:rsidRPr="00C12159">
              <w:rPr>
                <w:b/>
                <w:sz w:val="18"/>
                <w:szCs w:val="18"/>
              </w:rPr>
              <w:t>.202</w:t>
            </w:r>
            <w:r w:rsidRPr="00C12159">
              <w:rPr>
                <w:b/>
                <w:sz w:val="18"/>
                <w:szCs w:val="18"/>
              </w:rPr>
              <w:t>2</w:t>
            </w:r>
          </w:p>
          <w:p w14:paraId="4BF43CA8" w14:textId="77777777" w:rsidR="0087594E" w:rsidRPr="00C12159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D6C4" w14:textId="77777777" w:rsidR="0087594E" w:rsidRPr="00C12159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C85681" w14:textId="622478AA" w:rsidR="003F3018" w:rsidRPr="00C12159" w:rsidRDefault="00B60312" w:rsidP="003F301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3F3018" w:rsidRPr="00C12159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="003F3018" w:rsidRPr="00C12159">
              <w:rPr>
                <w:b/>
                <w:sz w:val="18"/>
                <w:szCs w:val="18"/>
              </w:rPr>
              <w:t>.202</w:t>
            </w:r>
            <w:r w:rsidR="001B6D24" w:rsidRPr="00C12159">
              <w:rPr>
                <w:b/>
                <w:sz w:val="18"/>
                <w:szCs w:val="18"/>
              </w:rPr>
              <w:t>2</w:t>
            </w:r>
          </w:p>
          <w:p w14:paraId="5A16436D" w14:textId="77777777" w:rsidR="0087594E" w:rsidRPr="00C12159" w:rsidRDefault="0087594E" w:rsidP="0087594E">
            <w:pPr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D02C5" w14:textId="61DD98E2" w:rsidR="001B6D24" w:rsidRPr="00C12159" w:rsidRDefault="00B60312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1B6D24" w:rsidRPr="00C12159">
              <w:rPr>
                <w:b/>
                <w:sz w:val="18"/>
                <w:szCs w:val="18"/>
              </w:rPr>
              <w:t>.11.2022</w:t>
            </w:r>
          </w:p>
          <w:p w14:paraId="74E7C2B9" w14:textId="77777777" w:rsidR="0087594E" w:rsidRPr="00C12159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346B9" w14:textId="68C9846F" w:rsidR="001B6D24" w:rsidRPr="00C12159" w:rsidRDefault="00B60312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1B6D24" w:rsidRPr="00C12159">
              <w:rPr>
                <w:b/>
                <w:sz w:val="18"/>
                <w:szCs w:val="18"/>
              </w:rPr>
              <w:t>.11.2022</w:t>
            </w:r>
          </w:p>
          <w:p w14:paraId="24FF86CB" w14:textId="77777777" w:rsidR="0087594E" w:rsidRPr="00C12159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0180F" w14:textId="0AAB1DEB" w:rsidR="001B6D24" w:rsidRPr="00C12159" w:rsidRDefault="00B60312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1B6D24" w:rsidRPr="00C12159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2</w:t>
            </w:r>
            <w:r w:rsidR="001B6D24" w:rsidRPr="00C12159">
              <w:rPr>
                <w:b/>
                <w:sz w:val="18"/>
                <w:szCs w:val="18"/>
              </w:rPr>
              <w:t>.2022</w:t>
            </w:r>
          </w:p>
          <w:p w14:paraId="12349857" w14:textId="77777777" w:rsidR="0087594E" w:rsidRPr="00C12159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7BEC9" w14:textId="71F59196" w:rsidR="001B6D24" w:rsidRPr="00C12159" w:rsidRDefault="001B6D24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0</w:t>
            </w:r>
            <w:r w:rsidR="00B60312">
              <w:rPr>
                <w:b/>
                <w:sz w:val="18"/>
                <w:szCs w:val="18"/>
              </w:rPr>
              <w:t>2</w:t>
            </w:r>
            <w:r w:rsidRPr="00C12159">
              <w:rPr>
                <w:b/>
                <w:sz w:val="18"/>
                <w:szCs w:val="18"/>
              </w:rPr>
              <w:t>.1</w:t>
            </w:r>
            <w:r w:rsidR="00B60312">
              <w:rPr>
                <w:b/>
                <w:sz w:val="18"/>
                <w:szCs w:val="18"/>
              </w:rPr>
              <w:t>2</w:t>
            </w:r>
            <w:r w:rsidRPr="00C12159">
              <w:rPr>
                <w:b/>
                <w:sz w:val="18"/>
                <w:szCs w:val="18"/>
              </w:rPr>
              <w:t>.2022</w:t>
            </w:r>
          </w:p>
          <w:p w14:paraId="4EA46529" w14:textId="77777777" w:rsidR="0087594E" w:rsidRPr="00C12159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Cuma</w:t>
            </w:r>
          </w:p>
        </w:tc>
      </w:tr>
      <w:tr w:rsidR="00C83993" w:rsidRPr="00C12159" w14:paraId="7CFD6273" w14:textId="77777777" w:rsidTr="00351E14">
        <w:trPr>
          <w:trHeight w:val="8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CB05" w14:textId="77777777" w:rsidR="00C83993" w:rsidRPr="00C12159" w:rsidRDefault="00C83993" w:rsidP="00C83993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14:paraId="5FD85A74" w14:textId="77777777" w:rsidR="00C83993" w:rsidRPr="00C12159" w:rsidRDefault="00C83993" w:rsidP="00C83993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12159">
              <w:rPr>
                <w:b/>
                <w:sz w:val="20"/>
                <w:szCs w:val="20"/>
              </w:rPr>
              <w:t>08:30-10:00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2F39A" w14:textId="77777777" w:rsidR="00C83993" w:rsidRPr="00C12159" w:rsidRDefault="00C83993" w:rsidP="00C83993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1E29" w14:textId="7FD80151" w:rsidR="00C83993" w:rsidRPr="00C12159" w:rsidRDefault="00C83993" w:rsidP="00C83993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9BBBF" w14:textId="62B9924C" w:rsidR="00C83993" w:rsidRPr="00C12159" w:rsidRDefault="00C83993" w:rsidP="00C83993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478B6" w14:textId="3EBEC090" w:rsidR="00C83993" w:rsidRPr="00351E14" w:rsidRDefault="00351E14" w:rsidP="00351E14">
            <w:pPr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Çevre Müh. Temel İşlemler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9143B" w14:textId="18221840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EB3C" w14:textId="77777777" w:rsidR="00C83993" w:rsidRPr="00C12159" w:rsidRDefault="00C83993" w:rsidP="00C839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9617D" w14:textId="77777777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CC" w14:textId="1C46A394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FB67" w14:textId="689DE521" w:rsidR="00A55850" w:rsidRPr="00C12159" w:rsidRDefault="00C83993" w:rsidP="0015232D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S.D. Gürültü Kirlenmesi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6959" w14:textId="0E749312" w:rsidR="00C83993" w:rsidRPr="00C12159" w:rsidRDefault="00C83993" w:rsidP="00C83993">
            <w:pPr>
              <w:snapToGrid w:val="0"/>
              <w:ind w:right="-120"/>
              <w:rPr>
                <w:b/>
                <w:sz w:val="20"/>
                <w:szCs w:val="20"/>
              </w:rPr>
            </w:pPr>
            <w:r w:rsidRPr="00C12159">
              <w:rPr>
                <w:sz w:val="20"/>
                <w:szCs w:val="20"/>
                <w:shd w:val="clear" w:color="auto" w:fill="92CDDC" w:themeFill="accent5" w:themeFillTint="99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4763" w14:textId="5BD1EFD3" w:rsidR="00C83993" w:rsidRPr="00C12159" w:rsidRDefault="00C83993" w:rsidP="00C83993">
            <w:pPr>
              <w:snapToGrid w:val="0"/>
              <w:ind w:left="-109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F261A8" w:rsidRPr="00C12159" w14:paraId="60360B1F" w14:textId="77777777" w:rsidTr="00351E14">
        <w:trPr>
          <w:trHeight w:val="12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CC8A" w14:textId="77777777" w:rsidR="00F261A8" w:rsidRPr="00C12159" w:rsidRDefault="00F261A8" w:rsidP="00F261A8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14:paraId="42D1A03A" w14:textId="77777777" w:rsidR="00F261A8" w:rsidRPr="00C12159" w:rsidRDefault="00F261A8" w:rsidP="00F261A8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12159">
              <w:rPr>
                <w:b/>
                <w:sz w:val="20"/>
                <w:szCs w:val="20"/>
              </w:rPr>
              <w:t>10:00-12:00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C9F97" w14:textId="2723851E" w:rsidR="00F261A8" w:rsidRPr="00C12159" w:rsidRDefault="00F261A8" w:rsidP="00F261A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Statik ve Mukavemet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EBC94" w14:textId="4D7AEA44" w:rsidR="00F261A8" w:rsidRDefault="00F261A8" w:rsidP="00F261A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Çevre Jeolojisi</w:t>
            </w:r>
          </w:p>
          <w:p w14:paraId="3C8371D8" w14:textId="5AB55744" w:rsidR="00F261A8" w:rsidRPr="00C12159" w:rsidRDefault="00F261A8" w:rsidP="00F261A8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A106C" w14:textId="77777777" w:rsidR="00F261A8" w:rsidRPr="00C12159" w:rsidRDefault="00F261A8" w:rsidP="00F261A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 xml:space="preserve">Ekoloji Prensipleri </w:t>
            </w:r>
          </w:p>
          <w:p w14:paraId="544B48BD" w14:textId="7DA37625" w:rsidR="00F261A8" w:rsidRPr="00C12159" w:rsidRDefault="00F261A8" w:rsidP="00F261A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0EAD2B68" w14:textId="0C99FB88" w:rsidR="00F261A8" w:rsidRPr="00C12159" w:rsidRDefault="00F261A8" w:rsidP="00F261A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S.D. Şehircilik ve Yerleşme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FFD44" w14:textId="77777777" w:rsidR="00351E14" w:rsidRDefault="00351E14" w:rsidP="00F261A8">
            <w:pPr>
              <w:jc w:val="center"/>
              <w:rPr>
                <w:sz w:val="20"/>
                <w:szCs w:val="20"/>
              </w:rPr>
            </w:pPr>
          </w:p>
          <w:p w14:paraId="1D22240B" w14:textId="68668738" w:rsidR="00F261A8" w:rsidRPr="00C12159" w:rsidRDefault="00351E14" w:rsidP="00F261A8">
            <w:pPr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S.D. Çevre Kaynak Planlanması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890C" w14:textId="4BA475FA" w:rsidR="00F261A8" w:rsidRPr="00C12159" w:rsidRDefault="00F261A8" w:rsidP="00F261A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Çevre Modelleme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5D0A" w14:textId="77777777" w:rsidR="00F261A8" w:rsidRPr="00C12159" w:rsidRDefault="00F261A8" w:rsidP="00F261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10DA4" w14:textId="01B48C1B" w:rsidR="00F261A8" w:rsidRPr="00C12159" w:rsidRDefault="00F261A8" w:rsidP="00F261A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S.D. Tarımsal Kirlilik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6D06" w14:textId="69016627" w:rsidR="00F261A8" w:rsidRPr="00C12159" w:rsidRDefault="00F261A8" w:rsidP="00F261A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4AEBF546" w14:textId="34FB3C5C" w:rsidR="00F261A8" w:rsidRPr="00C12159" w:rsidRDefault="00F261A8" w:rsidP="00F261A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5798" w14:textId="043D3ED5" w:rsidR="00F261A8" w:rsidRPr="00C12159" w:rsidRDefault="00F261A8" w:rsidP="00F261A8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Toprak Kirlenmesi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41E7" w14:textId="65884251" w:rsidR="00F261A8" w:rsidRPr="004445F4" w:rsidRDefault="00351E14" w:rsidP="00351E1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Çevre Mühendisliğine Giriş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0CE1" w14:textId="77777777" w:rsidR="00F261A8" w:rsidRPr="00C12159" w:rsidRDefault="00F261A8" w:rsidP="00F261A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289B1309" w14:textId="77C22545" w:rsidR="00F261A8" w:rsidRPr="00C12159" w:rsidRDefault="00F261A8" w:rsidP="00351E14">
            <w:pPr>
              <w:jc w:val="center"/>
              <w:rPr>
                <w:sz w:val="20"/>
                <w:szCs w:val="20"/>
              </w:rPr>
            </w:pPr>
          </w:p>
        </w:tc>
      </w:tr>
      <w:tr w:rsidR="00F261A8" w:rsidRPr="00C12159" w14:paraId="7FC4DA8C" w14:textId="77777777" w:rsidTr="00351E14">
        <w:trPr>
          <w:trHeight w:val="153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8FB6" w14:textId="77777777" w:rsidR="00F261A8" w:rsidRPr="00C12159" w:rsidRDefault="00F261A8" w:rsidP="00F261A8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12159">
              <w:rPr>
                <w:b/>
                <w:sz w:val="20"/>
                <w:szCs w:val="20"/>
              </w:rPr>
              <w:t>13:00-15:00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EBA" w14:textId="1D6CDB26" w:rsidR="00F261A8" w:rsidRPr="00C12159" w:rsidRDefault="00F261A8" w:rsidP="00F261A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Su Temini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8892" w14:textId="4BC9462C" w:rsidR="00F261A8" w:rsidRDefault="00F261A8" w:rsidP="00F261A8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Hava Kirlenmesi ve Kontrolü</w:t>
            </w:r>
            <w:r>
              <w:rPr>
                <w:sz w:val="20"/>
                <w:szCs w:val="20"/>
              </w:rPr>
              <w:t xml:space="preserve"> (13:00)</w:t>
            </w:r>
          </w:p>
          <w:p w14:paraId="08451F0B" w14:textId="6DE19408" w:rsidR="00F261A8" w:rsidRDefault="00F261A8" w:rsidP="00F261A8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EC4A5FC" w14:textId="77777777" w:rsidR="00F261A8" w:rsidRPr="00F71681" w:rsidRDefault="00F261A8" w:rsidP="00F261A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F71681">
              <w:rPr>
                <w:sz w:val="20"/>
                <w:szCs w:val="20"/>
              </w:rPr>
              <w:t>Kimya I (14:00)</w:t>
            </w:r>
          </w:p>
          <w:p w14:paraId="3D16F598" w14:textId="35EE44FE" w:rsidR="00F261A8" w:rsidRPr="00C12159" w:rsidRDefault="00F261A8" w:rsidP="00F261A8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F316" w14:textId="4D130849" w:rsidR="00F261A8" w:rsidRDefault="00F261A8" w:rsidP="00F261A8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Endüstriyel Kirlilik Kontrolü</w:t>
            </w:r>
          </w:p>
          <w:p w14:paraId="221D5248" w14:textId="6724493D" w:rsidR="00F261A8" w:rsidRPr="00C12159" w:rsidRDefault="00F261A8" w:rsidP="00F261A8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4D8A1C2" w14:textId="6E31A77E" w:rsidR="00F261A8" w:rsidRPr="00F71681" w:rsidRDefault="00F261A8" w:rsidP="00F261A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Matematik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FDD28" w14:textId="62C46D36" w:rsidR="00F261A8" w:rsidRPr="00C12159" w:rsidRDefault="00351E14" w:rsidP="00351E14">
            <w:pPr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  <w:shd w:val="clear" w:color="auto" w:fill="FFFFFF" w:themeFill="background1"/>
              </w:rPr>
              <w:t>Çevre Mikrobiyolojisi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42858" w14:textId="7F4ED28E" w:rsidR="00F261A8" w:rsidRPr="00C12159" w:rsidRDefault="00F261A8" w:rsidP="00F261A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İstatistik</w:t>
            </w:r>
            <w:r>
              <w:rPr>
                <w:sz w:val="20"/>
                <w:szCs w:val="20"/>
              </w:rPr>
              <w:t xml:space="preserve"> (13:30)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C5F29" w14:textId="77777777" w:rsidR="00F261A8" w:rsidRPr="00C12159" w:rsidRDefault="00F261A8" w:rsidP="00F261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A3D50" w14:textId="5EB52B6E" w:rsidR="00F261A8" w:rsidRPr="00C12159" w:rsidRDefault="00F261A8" w:rsidP="00F261A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Akışkanlar Mekaniği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0394" w14:textId="098C3897" w:rsidR="00F261A8" w:rsidRPr="00C12159" w:rsidRDefault="00F261A8" w:rsidP="00F261A8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Çevre Kimyası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48E4" w14:textId="041D4900" w:rsidR="00F261A8" w:rsidRPr="00C12159" w:rsidRDefault="00F261A8" w:rsidP="00F261A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Fizik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4DCAB" w14:textId="6F871B13" w:rsidR="00F261A8" w:rsidRPr="00B60312" w:rsidRDefault="00F261A8" w:rsidP="00F261A8">
            <w:pPr>
              <w:snapToGrid w:val="0"/>
              <w:ind w:left="-108" w:right="-108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C12159">
              <w:rPr>
                <w:sz w:val="20"/>
                <w:szCs w:val="20"/>
              </w:rPr>
              <w:t>S.D. Mesleki Yabancı Dil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2546" w14:textId="3106DE33" w:rsidR="00F261A8" w:rsidRPr="00C12159" w:rsidRDefault="00F261A8" w:rsidP="00F261A8">
            <w:pPr>
              <w:snapToGrid w:val="0"/>
              <w:ind w:left="-109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F261A8" w:rsidRPr="00C12159" w14:paraId="6BFF46D7" w14:textId="77777777" w:rsidTr="00351E14">
        <w:trPr>
          <w:trHeight w:val="11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312F" w14:textId="77777777" w:rsidR="00F261A8" w:rsidRPr="00C12159" w:rsidRDefault="00F261A8" w:rsidP="00F261A8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12159">
              <w:rPr>
                <w:b/>
                <w:sz w:val="20"/>
                <w:szCs w:val="20"/>
              </w:rPr>
              <w:t>15:00-17:00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4D540" w14:textId="77777777" w:rsidR="00F261A8" w:rsidRPr="00C12159" w:rsidRDefault="00F261A8" w:rsidP="00F261A8">
            <w:pPr>
              <w:snapToGrid w:val="0"/>
              <w:ind w:left="-109" w:right="-107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Seçmeli Ders (Beden Eğitimi I)</w:t>
            </w:r>
          </w:p>
          <w:p w14:paraId="4EC8A985" w14:textId="2FE8A85F" w:rsidR="00F261A8" w:rsidRPr="00C12159" w:rsidRDefault="00F261A8" w:rsidP="00F261A8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(BESYO’da yapılacaktır)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C3E2B" w14:textId="3B0B8746" w:rsidR="00F261A8" w:rsidRPr="00C12159" w:rsidRDefault="00F261A8" w:rsidP="00F261A8">
            <w:pPr>
              <w:snapToGrid w:val="0"/>
              <w:ind w:left="-109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ABD8" w14:textId="7C4AA715" w:rsidR="00F261A8" w:rsidRPr="00C12159" w:rsidRDefault="00F261A8" w:rsidP="00F261A8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6E76" w14:textId="768C5BF3" w:rsidR="00F261A8" w:rsidRPr="00C12159" w:rsidRDefault="00F261A8" w:rsidP="00F261A8"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F261A8">
              <w:rPr>
                <w:sz w:val="20"/>
                <w:szCs w:val="20"/>
                <w:shd w:val="clear" w:color="auto" w:fill="FFFFFF" w:themeFill="background1"/>
              </w:rPr>
              <w:t>Temel Bilgi Teknolojileri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927C" w14:textId="3D49FE95" w:rsidR="00F261A8" w:rsidRPr="00C12159" w:rsidRDefault="00F261A8" w:rsidP="00F261A8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9548" w14:textId="77777777" w:rsidR="00F261A8" w:rsidRPr="00C12159" w:rsidRDefault="00F261A8" w:rsidP="00F26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FDD46" w14:textId="041B4F5E" w:rsidR="00F261A8" w:rsidRPr="00C12159" w:rsidRDefault="00F261A8" w:rsidP="00F261A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S.D. Mesleki Yabancı Dil 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9268" w14:textId="79905685" w:rsidR="00F261A8" w:rsidRPr="00B60312" w:rsidRDefault="00F261A8" w:rsidP="00F261A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Katı Atıkla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80AA" w14:textId="0CB66A42" w:rsidR="00F261A8" w:rsidRPr="00C12159" w:rsidRDefault="00F261A8" w:rsidP="00F261A8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CE46" w14:textId="12161CF9" w:rsidR="00F261A8" w:rsidRPr="00C12159" w:rsidRDefault="00F261A8" w:rsidP="00F261A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Atıksuların Arıtılması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4F70" w14:textId="2E32C45D" w:rsidR="00F261A8" w:rsidRPr="00C12159" w:rsidRDefault="00F261A8" w:rsidP="00F261A8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</w:tr>
    </w:tbl>
    <w:p w14:paraId="3B4D8710" w14:textId="77777777" w:rsidR="00B259F7" w:rsidRDefault="00B259F7" w:rsidP="00B259F7">
      <w:pPr>
        <w:rPr>
          <w:sz w:val="20"/>
          <w:szCs w:val="20"/>
        </w:rPr>
      </w:pPr>
    </w:p>
    <w:p w14:paraId="013828E5" w14:textId="77777777" w:rsidR="00351E14" w:rsidRDefault="00351E14" w:rsidP="00C333A6">
      <w:pPr>
        <w:rPr>
          <w:b/>
          <w:u w:val="single"/>
        </w:rPr>
      </w:pPr>
    </w:p>
    <w:p w14:paraId="38D8B73D" w14:textId="42CE58F9" w:rsidR="00C333A6" w:rsidRPr="00155537" w:rsidRDefault="00C333A6" w:rsidP="00C333A6">
      <w:pPr>
        <w:rPr>
          <w:b/>
          <w:u w:val="single"/>
        </w:rPr>
      </w:pPr>
      <w:r w:rsidRPr="00155537">
        <w:rPr>
          <w:b/>
          <w:u w:val="single"/>
        </w:rPr>
        <w:t>NOTLAR:</w:t>
      </w:r>
    </w:p>
    <w:p w14:paraId="6CFA625E" w14:textId="77777777" w:rsidR="00C333A6" w:rsidRPr="00155537" w:rsidRDefault="00C333A6" w:rsidP="00C333A6">
      <w:pPr>
        <w:numPr>
          <w:ilvl w:val="0"/>
          <w:numId w:val="5"/>
        </w:numPr>
        <w:ind w:left="714" w:hanging="357"/>
      </w:pPr>
      <w:r w:rsidRPr="00155537">
        <w:t>Öğrenci kimliği olmayan öğrenciler sınava alınmayacaktır.</w:t>
      </w:r>
    </w:p>
    <w:p w14:paraId="5C9CADBA" w14:textId="77777777" w:rsidR="003415B9" w:rsidRDefault="00C333A6" w:rsidP="003415B9">
      <w:pPr>
        <w:numPr>
          <w:ilvl w:val="0"/>
          <w:numId w:val="5"/>
        </w:numPr>
        <w:ind w:left="714" w:hanging="357"/>
      </w:pPr>
      <w:r w:rsidRPr="00155537">
        <w:t>Sınav saatlerine dikkat ediniz.</w:t>
      </w:r>
    </w:p>
    <w:p w14:paraId="01C1A2E6" w14:textId="3E467FC5" w:rsidR="008E1B88" w:rsidRDefault="008E1B88" w:rsidP="003415B9">
      <w:pPr>
        <w:numPr>
          <w:ilvl w:val="0"/>
          <w:numId w:val="5"/>
        </w:numPr>
        <w:ind w:left="714" w:hanging="357"/>
      </w:pPr>
      <w:r>
        <w:t>Sınavlarda cep telefonu bulundurulması ve kullanımı yasaktır.</w:t>
      </w:r>
    </w:p>
    <w:sectPr w:rsidR="008E1B88" w:rsidSect="00B259F7">
      <w:pgSz w:w="16838" w:h="11906" w:orient="landscape"/>
      <w:pgMar w:top="695" w:right="962" w:bottom="106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B45C" w14:textId="77777777" w:rsidR="004F2557" w:rsidRDefault="004F2557" w:rsidP="005E797A">
      <w:r>
        <w:separator/>
      </w:r>
    </w:p>
  </w:endnote>
  <w:endnote w:type="continuationSeparator" w:id="0">
    <w:p w14:paraId="49001828" w14:textId="77777777" w:rsidR="004F2557" w:rsidRDefault="004F2557" w:rsidP="005E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279B" w14:textId="77777777" w:rsidR="004F2557" w:rsidRDefault="004F2557" w:rsidP="005E797A">
      <w:r>
        <w:separator/>
      </w:r>
    </w:p>
  </w:footnote>
  <w:footnote w:type="continuationSeparator" w:id="0">
    <w:p w14:paraId="23E389C5" w14:textId="77777777" w:rsidR="004F2557" w:rsidRDefault="004F2557" w:rsidP="005E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54FB5"/>
    <w:multiLevelType w:val="hybridMultilevel"/>
    <w:tmpl w:val="3618A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6785"/>
    <w:multiLevelType w:val="hybridMultilevel"/>
    <w:tmpl w:val="DED2DCA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076E"/>
    <w:multiLevelType w:val="hybridMultilevel"/>
    <w:tmpl w:val="5C2CA25C"/>
    <w:lvl w:ilvl="0" w:tplc="8B744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652C"/>
    <w:multiLevelType w:val="hybridMultilevel"/>
    <w:tmpl w:val="4D566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070E1"/>
    <w:multiLevelType w:val="hybridMultilevel"/>
    <w:tmpl w:val="4BFC6D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71321"/>
    <w:multiLevelType w:val="hybridMultilevel"/>
    <w:tmpl w:val="2F10D04A"/>
    <w:lvl w:ilvl="0" w:tplc="3D6E1D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A03947"/>
    <w:multiLevelType w:val="hybridMultilevel"/>
    <w:tmpl w:val="10E0E59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76"/>
    <w:rsid w:val="00004B3F"/>
    <w:rsid w:val="0001187E"/>
    <w:rsid w:val="000174CA"/>
    <w:rsid w:val="000239C6"/>
    <w:rsid w:val="000310BE"/>
    <w:rsid w:val="00033F9B"/>
    <w:rsid w:val="00034CB6"/>
    <w:rsid w:val="00044DFF"/>
    <w:rsid w:val="00047258"/>
    <w:rsid w:val="00047612"/>
    <w:rsid w:val="00051B80"/>
    <w:rsid w:val="000520C9"/>
    <w:rsid w:val="00055167"/>
    <w:rsid w:val="00057A4D"/>
    <w:rsid w:val="00060D61"/>
    <w:rsid w:val="00066A45"/>
    <w:rsid w:val="00071AFA"/>
    <w:rsid w:val="000774C9"/>
    <w:rsid w:val="000B0A47"/>
    <w:rsid w:val="000C18EF"/>
    <w:rsid w:val="000C2144"/>
    <w:rsid w:val="000C3993"/>
    <w:rsid w:val="000C526D"/>
    <w:rsid w:val="000D7202"/>
    <w:rsid w:val="000E751E"/>
    <w:rsid w:val="000F7C91"/>
    <w:rsid w:val="00101484"/>
    <w:rsid w:val="00101F65"/>
    <w:rsid w:val="001028CF"/>
    <w:rsid w:val="001054CB"/>
    <w:rsid w:val="00106FE9"/>
    <w:rsid w:val="00110427"/>
    <w:rsid w:val="001115D9"/>
    <w:rsid w:val="00120D6F"/>
    <w:rsid w:val="001216B9"/>
    <w:rsid w:val="00123A52"/>
    <w:rsid w:val="00141284"/>
    <w:rsid w:val="001470CC"/>
    <w:rsid w:val="0015232D"/>
    <w:rsid w:val="00155537"/>
    <w:rsid w:val="001745F6"/>
    <w:rsid w:val="00177333"/>
    <w:rsid w:val="001775BC"/>
    <w:rsid w:val="00181E9B"/>
    <w:rsid w:val="00187DB0"/>
    <w:rsid w:val="00191761"/>
    <w:rsid w:val="0019194B"/>
    <w:rsid w:val="001923AC"/>
    <w:rsid w:val="001A02F8"/>
    <w:rsid w:val="001A13AB"/>
    <w:rsid w:val="001A71F5"/>
    <w:rsid w:val="001B2B55"/>
    <w:rsid w:val="001B3640"/>
    <w:rsid w:val="001B5E40"/>
    <w:rsid w:val="001B6D24"/>
    <w:rsid w:val="001C43FF"/>
    <w:rsid w:val="001C7250"/>
    <w:rsid w:val="001C72CC"/>
    <w:rsid w:val="001E37B2"/>
    <w:rsid w:val="001F65B2"/>
    <w:rsid w:val="001F7417"/>
    <w:rsid w:val="002135A2"/>
    <w:rsid w:val="00220BC9"/>
    <w:rsid w:val="00222B26"/>
    <w:rsid w:val="00222EA9"/>
    <w:rsid w:val="0022549D"/>
    <w:rsid w:val="00230C5A"/>
    <w:rsid w:val="0023144D"/>
    <w:rsid w:val="00232826"/>
    <w:rsid w:val="002362A3"/>
    <w:rsid w:val="002520BE"/>
    <w:rsid w:val="00252875"/>
    <w:rsid w:val="00254CAB"/>
    <w:rsid w:val="002617DC"/>
    <w:rsid w:val="0026319C"/>
    <w:rsid w:val="00274E0D"/>
    <w:rsid w:val="002801C0"/>
    <w:rsid w:val="00282A51"/>
    <w:rsid w:val="00282D72"/>
    <w:rsid w:val="00283585"/>
    <w:rsid w:val="00284601"/>
    <w:rsid w:val="00286525"/>
    <w:rsid w:val="00296022"/>
    <w:rsid w:val="00296DA0"/>
    <w:rsid w:val="002A303A"/>
    <w:rsid w:val="002A403F"/>
    <w:rsid w:val="002A4EEE"/>
    <w:rsid w:val="002A754C"/>
    <w:rsid w:val="002B50C7"/>
    <w:rsid w:val="002C0D45"/>
    <w:rsid w:val="002C11AD"/>
    <w:rsid w:val="002D16E8"/>
    <w:rsid w:val="002D5355"/>
    <w:rsid w:val="002D6C0F"/>
    <w:rsid w:val="002E025E"/>
    <w:rsid w:val="002E391F"/>
    <w:rsid w:val="002F0912"/>
    <w:rsid w:val="00307280"/>
    <w:rsid w:val="00307913"/>
    <w:rsid w:val="003142AD"/>
    <w:rsid w:val="003144CD"/>
    <w:rsid w:val="00316BD3"/>
    <w:rsid w:val="0032006C"/>
    <w:rsid w:val="00320F6C"/>
    <w:rsid w:val="003308B7"/>
    <w:rsid w:val="00337157"/>
    <w:rsid w:val="0033737F"/>
    <w:rsid w:val="003379C7"/>
    <w:rsid w:val="003415B9"/>
    <w:rsid w:val="00344052"/>
    <w:rsid w:val="00346ECF"/>
    <w:rsid w:val="00347F61"/>
    <w:rsid w:val="00350353"/>
    <w:rsid w:val="00351E14"/>
    <w:rsid w:val="00355FAA"/>
    <w:rsid w:val="00357F0A"/>
    <w:rsid w:val="003609D1"/>
    <w:rsid w:val="00362190"/>
    <w:rsid w:val="003627D2"/>
    <w:rsid w:val="00364AC5"/>
    <w:rsid w:val="00365305"/>
    <w:rsid w:val="0037673A"/>
    <w:rsid w:val="0038374D"/>
    <w:rsid w:val="003855C7"/>
    <w:rsid w:val="0038791E"/>
    <w:rsid w:val="00392636"/>
    <w:rsid w:val="00397255"/>
    <w:rsid w:val="003A1AC3"/>
    <w:rsid w:val="003A6952"/>
    <w:rsid w:val="003B1CE0"/>
    <w:rsid w:val="003C253F"/>
    <w:rsid w:val="003C4E07"/>
    <w:rsid w:val="003D63A5"/>
    <w:rsid w:val="003E2B09"/>
    <w:rsid w:val="003E7B4D"/>
    <w:rsid w:val="003E7C79"/>
    <w:rsid w:val="003F3018"/>
    <w:rsid w:val="0040027E"/>
    <w:rsid w:val="0040359E"/>
    <w:rsid w:val="00410E13"/>
    <w:rsid w:val="00425D41"/>
    <w:rsid w:val="0042764D"/>
    <w:rsid w:val="004302E3"/>
    <w:rsid w:val="00434CBB"/>
    <w:rsid w:val="004445F4"/>
    <w:rsid w:val="00444F05"/>
    <w:rsid w:val="00452035"/>
    <w:rsid w:val="0046303B"/>
    <w:rsid w:val="004703F1"/>
    <w:rsid w:val="004725A2"/>
    <w:rsid w:val="00480001"/>
    <w:rsid w:val="004840FC"/>
    <w:rsid w:val="00492DFD"/>
    <w:rsid w:val="00493DCF"/>
    <w:rsid w:val="0049586F"/>
    <w:rsid w:val="004959AB"/>
    <w:rsid w:val="004A15A9"/>
    <w:rsid w:val="004A48E9"/>
    <w:rsid w:val="004B001E"/>
    <w:rsid w:val="004B271D"/>
    <w:rsid w:val="004C1719"/>
    <w:rsid w:val="004D0C26"/>
    <w:rsid w:val="004E2DC2"/>
    <w:rsid w:val="004E59A8"/>
    <w:rsid w:val="004E6132"/>
    <w:rsid w:val="004F2557"/>
    <w:rsid w:val="004F2E95"/>
    <w:rsid w:val="005129B5"/>
    <w:rsid w:val="00513087"/>
    <w:rsid w:val="00516E95"/>
    <w:rsid w:val="00523110"/>
    <w:rsid w:val="00523AF2"/>
    <w:rsid w:val="00524553"/>
    <w:rsid w:val="00524C3A"/>
    <w:rsid w:val="00526294"/>
    <w:rsid w:val="0053361F"/>
    <w:rsid w:val="00540F08"/>
    <w:rsid w:val="005473E0"/>
    <w:rsid w:val="00551ACF"/>
    <w:rsid w:val="00553C66"/>
    <w:rsid w:val="005628E9"/>
    <w:rsid w:val="00563E24"/>
    <w:rsid w:val="005733F8"/>
    <w:rsid w:val="00574E1F"/>
    <w:rsid w:val="00575F93"/>
    <w:rsid w:val="00576E4C"/>
    <w:rsid w:val="00584416"/>
    <w:rsid w:val="005933BC"/>
    <w:rsid w:val="00593B61"/>
    <w:rsid w:val="0059491B"/>
    <w:rsid w:val="005A06A9"/>
    <w:rsid w:val="005A5D87"/>
    <w:rsid w:val="005A6D9C"/>
    <w:rsid w:val="005A7B1E"/>
    <w:rsid w:val="005B2CE8"/>
    <w:rsid w:val="005B4209"/>
    <w:rsid w:val="005B461D"/>
    <w:rsid w:val="005B6D1C"/>
    <w:rsid w:val="005D6D6E"/>
    <w:rsid w:val="005D730B"/>
    <w:rsid w:val="005E3762"/>
    <w:rsid w:val="005E61B0"/>
    <w:rsid w:val="005E797A"/>
    <w:rsid w:val="006078D7"/>
    <w:rsid w:val="006129CE"/>
    <w:rsid w:val="00612BA5"/>
    <w:rsid w:val="00614CDD"/>
    <w:rsid w:val="00630463"/>
    <w:rsid w:val="006346E4"/>
    <w:rsid w:val="006347AD"/>
    <w:rsid w:val="00641E28"/>
    <w:rsid w:val="00642A71"/>
    <w:rsid w:val="00643D41"/>
    <w:rsid w:val="00643FE8"/>
    <w:rsid w:val="0065384E"/>
    <w:rsid w:val="0066313E"/>
    <w:rsid w:val="006644D1"/>
    <w:rsid w:val="0066689D"/>
    <w:rsid w:val="00667433"/>
    <w:rsid w:val="00675176"/>
    <w:rsid w:val="006759FB"/>
    <w:rsid w:val="00676313"/>
    <w:rsid w:val="00682D1B"/>
    <w:rsid w:val="00690F16"/>
    <w:rsid w:val="006A1456"/>
    <w:rsid w:val="006A2141"/>
    <w:rsid w:val="006A427B"/>
    <w:rsid w:val="006A57C6"/>
    <w:rsid w:val="006B1309"/>
    <w:rsid w:val="006B1C59"/>
    <w:rsid w:val="006B3A8F"/>
    <w:rsid w:val="006C1588"/>
    <w:rsid w:val="006D2D8F"/>
    <w:rsid w:val="006E0D0D"/>
    <w:rsid w:val="006E2CCA"/>
    <w:rsid w:val="006E77ED"/>
    <w:rsid w:val="006F0E02"/>
    <w:rsid w:val="007014AD"/>
    <w:rsid w:val="00702E08"/>
    <w:rsid w:val="00705AE3"/>
    <w:rsid w:val="00707EAD"/>
    <w:rsid w:val="0071606B"/>
    <w:rsid w:val="00717C18"/>
    <w:rsid w:val="00726307"/>
    <w:rsid w:val="007318E0"/>
    <w:rsid w:val="007327B2"/>
    <w:rsid w:val="00733761"/>
    <w:rsid w:val="00742940"/>
    <w:rsid w:val="00753AC2"/>
    <w:rsid w:val="00762E53"/>
    <w:rsid w:val="0077179D"/>
    <w:rsid w:val="00773CD0"/>
    <w:rsid w:val="0077700A"/>
    <w:rsid w:val="00780324"/>
    <w:rsid w:val="00786992"/>
    <w:rsid w:val="007A267E"/>
    <w:rsid w:val="007A365D"/>
    <w:rsid w:val="007A4AF4"/>
    <w:rsid w:val="007A7149"/>
    <w:rsid w:val="007B2D1C"/>
    <w:rsid w:val="007B37EE"/>
    <w:rsid w:val="007B406F"/>
    <w:rsid w:val="007C2426"/>
    <w:rsid w:val="007C446D"/>
    <w:rsid w:val="007D2FFE"/>
    <w:rsid w:val="007D4FE8"/>
    <w:rsid w:val="007E2298"/>
    <w:rsid w:val="007F43A5"/>
    <w:rsid w:val="007F694B"/>
    <w:rsid w:val="008016C7"/>
    <w:rsid w:val="008025C1"/>
    <w:rsid w:val="008056C9"/>
    <w:rsid w:val="00805F42"/>
    <w:rsid w:val="008069BF"/>
    <w:rsid w:val="0081636C"/>
    <w:rsid w:val="00827162"/>
    <w:rsid w:val="008308D6"/>
    <w:rsid w:val="00834FC0"/>
    <w:rsid w:val="008360A2"/>
    <w:rsid w:val="008401A0"/>
    <w:rsid w:val="008430E4"/>
    <w:rsid w:val="00850FDA"/>
    <w:rsid w:val="00865390"/>
    <w:rsid w:val="008673C7"/>
    <w:rsid w:val="00871EF6"/>
    <w:rsid w:val="0087594E"/>
    <w:rsid w:val="008759C0"/>
    <w:rsid w:val="00894D09"/>
    <w:rsid w:val="008A0F69"/>
    <w:rsid w:val="008B20E4"/>
    <w:rsid w:val="008B52B4"/>
    <w:rsid w:val="008C1020"/>
    <w:rsid w:val="008C10E7"/>
    <w:rsid w:val="008C147D"/>
    <w:rsid w:val="008E1B88"/>
    <w:rsid w:val="008F28D6"/>
    <w:rsid w:val="008F7D49"/>
    <w:rsid w:val="00900805"/>
    <w:rsid w:val="00920D2C"/>
    <w:rsid w:val="009228DF"/>
    <w:rsid w:val="009260ED"/>
    <w:rsid w:val="00926AC3"/>
    <w:rsid w:val="00933762"/>
    <w:rsid w:val="009405D3"/>
    <w:rsid w:val="00941F50"/>
    <w:rsid w:val="00946205"/>
    <w:rsid w:val="0096785F"/>
    <w:rsid w:val="00980244"/>
    <w:rsid w:val="0098188A"/>
    <w:rsid w:val="009871F9"/>
    <w:rsid w:val="00987E8E"/>
    <w:rsid w:val="00992640"/>
    <w:rsid w:val="00997116"/>
    <w:rsid w:val="009B38EE"/>
    <w:rsid w:val="009C7A91"/>
    <w:rsid w:val="009D0885"/>
    <w:rsid w:val="009F0499"/>
    <w:rsid w:val="009F39BD"/>
    <w:rsid w:val="009F5EB3"/>
    <w:rsid w:val="009F6122"/>
    <w:rsid w:val="00A053A4"/>
    <w:rsid w:val="00A05FBF"/>
    <w:rsid w:val="00A14A55"/>
    <w:rsid w:val="00A1511D"/>
    <w:rsid w:val="00A24592"/>
    <w:rsid w:val="00A265DD"/>
    <w:rsid w:val="00A54878"/>
    <w:rsid w:val="00A55850"/>
    <w:rsid w:val="00A57434"/>
    <w:rsid w:val="00A67B27"/>
    <w:rsid w:val="00A67FE2"/>
    <w:rsid w:val="00A712F2"/>
    <w:rsid w:val="00A74EEA"/>
    <w:rsid w:val="00A75BEB"/>
    <w:rsid w:val="00A81374"/>
    <w:rsid w:val="00A8503E"/>
    <w:rsid w:val="00A915F5"/>
    <w:rsid w:val="00A95ECD"/>
    <w:rsid w:val="00A961D3"/>
    <w:rsid w:val="00AA0F15"/>
    <w:rsid w:val="00AA114F"/>
    <w:rsid w:val="00AA5B25"/>
    <w:rsid w:val="00AA691C"/>
    <w:rsid w:val="00AB27A8"/>
    <w:rsid w:val="00AB79B3"/>
    <w:rsid w:val="00AC35BA"/>
    <w:rsid w:val="00AC5405"/>
    <w:rsid w:val="00AD0E60"/>
    <w:rsid w:val="00AD435A"/>
    <w:rsid w:val="00AD6DCC"/>
    <w:rsid w:val="00AF0780"/>
    <w:rsid w:val="00AF15DD"/>
    <w:rsid w:val="00AF386D"/>
    <w:rsid w:val="00AF3C3C"/>
    <w:rsid w:val="00AF605F"/>
    <w:rsid w:val="00B026CD"/>
    <w:rsid w:val="00B06601"/>
    <w:rsid w:val="00B10D41"/>
    <w:rsid w:val="00B22F0B"/>
    <w:rsid w:val="00B23A1F"/>
    <w:rsid w:val="00B259F7"/>
    <w:rsid w:val="00B274D0"/>
    <w:rsid w:val="00B3472B"/>
    <w:rsid w:val="00B359B9"/>
    <w:rsid w:val="00B35F4B"/>
    <w:rsid w:val="00B37C28"/>
    <w:rsid w:val="00B429F7"/>
    <w:rsid w:val="00B440DA"/>
    <w:rsid w:val="00B50BCD"/>
    <w:rsid w:val="00B547EB"/>
    <w:rsid w:val="00B5783E"/>
    <w:rsid w:val="00B60312"/>
    <w:rsid w:val="00B6366E"/>
    <w:rsid w:val="00B65CF7"/>
    <w:rsid w:val="00B87905"/>
    <w:rsid w:val="00B90BED"/>
    <w:rsid w:val="00B96243"/>
    <w:rsid w:val="00BA3B5E"/>
    <w:rsid w:val="00BB0BCD"/>
    <w:rsid w:val="00BB3506"/>
    <w:rsid w:val="00BB4431"/>
    <w:rsid w:val="00BE20E6"/>
    <w:rsid w:val="00BE3489"/>
    <w:rsid w:val="00BF44A8"/>
    <w:rsid w:val="00BF4A42"/>
    <w:rsid w:val="00BF6651"/>
    <w:rsid w:val="00C02190"/>
    <w:rsid w:val="00C02EB9"/>
    <w:rsid w:val="00C04A57"/>
    <w:rsid w:val="00C05C7E"/>
    <w:rsid w:val="00C1106F"/>
    <w:rsid w:val="00C12159"/>
    <w:rsid w:val="00C121A4"/>
    <w:rsid w:val="00C12490"/>
    <w:rsid w:val="00C145E4"/>
    <w:rsid w:val="00C22008"/>
    <w:rsid w:val="00C317DA"/>
    <w:rsid w:val="00C31E9C"/>
    <w:rsid w:val="00C333A6"/>
    <w:rsid w:val="00C34A6F"/>
    <w:rsid w:val="00C42360"/>
    <w:rsid w:val="00C6195D"/>
    <w:rsid w:val="00C64770"/>
    <w:rsid w:val="00C811E5"/>
    <w:rsid w:val="00C834AD"/>
    <w:rsid w:val="00C83993"/>
    <w:rsid w:val="00C8608C"/>
    <w:rsid w:val="00C870DE"/>
    <w:rsid w:val="00C90374"/>
    <w:rsid w:val="00C91D08"/>
    <w:rsid w:val="00CA7E75"/>
    <w:rsid w:val="00CB6290"/>
    <w:rsid w:val="00CC09DD"/>
    <w:rsid w:val="00CC4BE1"/>
    <w:rsid w:val="00CC51D8"/>
    <w:rsid w:val="00CC6B63"/>
    <w:rsid w:val="00CE6723"/>
    <w:rsid w:val="00CE7270"/>
    <w:rsid w:val="00D133D2"/>
    <w:rsid w:val="00D13D3D"/>
    <w:rsid w:val="00D20331"/>
    <w:rsid w:val="00D31E76"/>
    <w:rsid w:val="00D36102"/>
    <w:rsid w:val="00D46833"/>
    <w:rsid w:val="00D525B5"/>
    <w:rsid w:val="00D55D4D"/>
    <w:rsid w:val="00D63189"/>
    <w:rsid w:val="00D6701A"/>
    <w:rsid w:val="00D70C87"/>
    <w:rsid w:val="00D710F9"/>
    <w:rsid w:val="00D72CA0"/>
    <w:rsid w:val="00D74CF6"/>
    <w:rsid w:val="00D824E6"/>
    <w:rsid w:val="00D8784F"/>
    <w:rsid w:val="00D87A09"/>
    <w:rsid w:val="00D91726"/>
    <w:rsid w:val="00D91C07"/>
    <w:rsid w:val="00DC119A"/>
    <w:rsid w:val="00DC1753"/>
    <w:rsid w:val="00DD41D1"/>
    <w:rsid w:val="00DD4AFD"/>
    <w:rsid w:val="00DE152D"/>
    <w:rsid w:val="00DE7CCC"/>
    <w:rsid w:val="00DF741E"/>
    <w:rsid w:val="00DF76E5"/>
    <w:rsid w:val="00E02FBE"/>
    <w:rsid w:val="00E06CF7"/>
    <w:rsid w:val="00E1486D"/>
    <w:rsid w:val="00E14F83"/>
    <w:rsid w:val="00E17161"/>
    <w:rsid w:val="00E22ABD"/>
    <w:rsid w:val="00E427F0"/>
    <w:rsid w:val="00E4524B"/>
    <w:rsid w:val="00E468FC"/>
    <w:rsid w:val="00E517CF"/>
    <w:rsid w:val="00E52AA7"/>
    <w:rsid w:val="00E572ED"/>
    <w:rsid w:val="00E632A9"/>
    <w:rsid w:val="00E6531B"/>
    <w:rsid w:val="00E67619"/>
    <w:rsid w:val="00E76A59"/>
    <w:rsid w:val="00E82729"/>
    <w:rsid w:val="00E840A8"/>
    <w:rsid w:val="00E859D3"/>
    <w:rsid w:val="00E86A2E"/>
    <w:rsid w:val="00E87AEA"/>
    <w:rsid w:val="00E92128"/>
    <w:rsid w:val="00E975F0"/>
    <w:rsid w:val="00EA144C"/>
    <w:rsid w:val="00EA2AC5"/>
    <w:rsid w:val="00EA2D6B"/>
    <w:rsid w:val="00EA34D8"/>
    <w:rsid w:val="00EA5095"/>
    <w:rsid w:val="00EB29A8"/>
    <w:rsid w:val="00EB554B"/>
    <w:rsid w:val="00EC4B81"/>
    <w:rsid w:val="00EC5B56"/>
    <w:rsid w:val="00EC701B"/>
    <w:rsid w:val="00EE0106"/>
    <w:rsid w:val="00EE5556"/>
    <w:rsid w:val="00EE6318"/>
    <w:rsid w:val="00EF191C"/>
    <w:rsid w:val="00EF783B"/>
    <w:rsid w:val="00F032EE"/>
    <w:rsid w:val="00F05772"/>
    <w:rsid w:val="00F071D1"/>
    <w:rsid w:val="00F1057A"/>
    <w:rsid w:val="00F2251B"/>
    <w:rsid w:val="00F252BD"/>
    <w:rsid w:val="00F261A8"/>
    <w:rsid w:val="00F35C8B"/>
    <w:rsid w:val="00F35EAB"/>
    <w:rsid w:val="00F41C70"/>
    <w:rsid w:val="00F425BD"/>
    <w:rsid w:val="00F4283F"/>
    <w:rsid w:val="00F42F98"/>
    <w:rsid w:val="00F71681"/>
    <w:rsid w:val="00F73CF4"/>
    <w:rsid w:val="00F95A7C"/>
    <w:rsid w:val="00F97E45"/>
    <w:rsid w:val="00FA5277"/>
    <w:rsid w:val="00FA5C9B"/>
    <w:rsid w:val="00FB346D"/>
    <w:rsid w:val="00FB5DF9"/>
    <w:rsid w:val="00FB6AA1"/>
    <w:rsid w:val="00FB739F"/>
    <w:rsid w:val="00FC704B"/>
    <w:rsid w:val="00FD2D0C"/>
    <w:rsid w:val="00FD3769"/>
    <w:rsid w:val="00FE5DF0"/>
    <w:rsid w:val="00FE652F"/>
    <w:rsid w:val="00FF59B9"/>
    <w:rsid w:val="00FF6769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973AA9"/>
  <w15:docId w15:val="{A79A158C-ACFA-4C77-9293-2E5EA33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1C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5B6D1C"/>
  </w:style>
  <w:style w:type="character" w:customStyle="1" w:styleId="WW-Absatz-Standardschriftart">
    <w:name w:val="WW-Absatz-Standardschriftart"/>
    <w:rsid w:val="005B6D1C"/>
  </w:style>
  <w:style w:type="character" w:customStyle="1" w:styleId="WW-Absatz-Standardschriftart1">
    <w:name w:val="WW-Absatz-Standardschriftart1"/>
    <w:rsid w:val="005B6D1C"/>
  </w:style>
  <w:style w:type="character" w:customStyle="1" w:styleId="WW-Absatz-Standardschriftart11">
    <w:name w:val="WW-Absatz-Standardschriftart11"/>
    <w:rsid w:val="005B6D1C"/>
  </w:style>
  <w:style w:type="character" w:customStyle="1" w:styleId="WW-Absatz-Standardschriftart111">
    <w:name w:val="WW-Absatz-Standardschriftart111"/>
    <w:rsid w:val="005B6D1C"/>
  </w:style>
  <w:style w:type="character" w:customStyle="1" w:styleId="WW-Absatz-Standardschriftart1111">
    <w:name w:val="WW-Absatz-Standardschriftart1111"/>
    <w:rsid w:val="005B6D1C"/>
  </w:style>
  <w:style w:type="character" w:customStyle="1" w:styleId="WW-Absatz-Standardschriftart11111">
    <w:name w:val="WW-Absatz-Standardschriftart11111"/>
    <w:rsid w:val="005B6D1C"/>
  </w:style>
  <w:style w:type="character" w:customStyle="1" w:styleId="WW-Absatz-Standardschriftart111111">
    <w:name w:val="WW-Absatz-Standardschriftart111111"/>
    <w:rsid w:val="005B6D1C"/>
  </w:style>
  <w:style w:type="character" w:customStyle="1" w:styleId="WW-Absatz-Standardschriftart1111111">
    <w:name w:val="WW-Absatz-Standardschriftart1111111"/>
    <w:rsid w:val="005B6D1C"/>
  </w:style>
  <w:style w:type="character" w:customStyle="1" w:styleId="WW-Absatz-Standardschriftart11111111">
    <w:name w:val="WW-Absatz-Standardschriftart11111111"/>
    <w:rsid w:val="005B6D1C"/>
  </w:style>
  <w:style w:type="character" w:customStyle="1" w:styleId="WW-Absatz-Standardschriftart111111111">
    <w:name w:val="WW-Absatz-Standardschriftart111111111"/>
    <w:rsid w:val="005B6D1C"/>
  </w:style>
  <w:style w:type="character" w:customStyle="1" w:styleId="WW-Absatz-Standardschriftart1111111111">
    <w:name w:val="WW-Absatz-Standardschriftart1111111111"/>
    <w:rsid w:val="005B6D1C"/>
  </w:style>
  <w:style w:type="character" w:customStyle="1" w:styleId="WW-Absatz-Standardschriftart11111111111">
    <w:name w:val="WW-Absatz-Standardschriftart11111111111"/>
    <w:rsid w:val="005B6D1C"/>
  </w:style>
  <w:style w:type="character" w:customStyle="1" w:styleId="WW-Absatz-Standardschriftart111111111111">
    <w:name w:val="WW-Absatz-Standardschriftart111111111111"/>
    <w:rsid w:val="005B6D1C"/>
  </w:style>
  <w:style w:type="character" w:customStyle="1" w:styleId="WW-Absatz-Standardschriftart1111111111111">
    <w:name w:val="WW-Absatz-Standardschriftart1111111111111"/>
    <w:rsid w:val="005B6D1C"/>
  </w:style>
  <w:style w:type="character" w:customStyle="1" w:styleId="WW-Absatz-Standardschriftart11111111111111">
    <w:name w:val="WW-Absatz-Standardschriftart11111111111111"/>
    <w:rsid w:val="005B6D1C"/>
  </w:style>
  <w:style w:type="character" w:customStyle="1" w:styleId="VarsaylanParagrafYazTipi1">
    <w:name w:val="Varsayılan Paragraf Yazı Tipi1"/>
    <w:rsid w:val="005B6D1C"/>
  </w:style>
  <w:style w:type="character" w:customStyle="1" w:styleId="NumberingSymbols">
    <w:name w:val="Numbering Symbols"/>
    <w:rsid w:val="005B6D1C"/>
  </w:style>
  <w:style w:type="paragraph" w:customStyle="1" w:styleId="Heading">
    <w:name w:val="Heading"/>
    <w:basedOn w:val="Normal"/>
    <w:next w:val="GvdeMetni"/>
    <w:rsid w:val="005B6D1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rsid w:val="005B6D1C"/>
    <w:pPr>
      <w:spacing w:after="120"/>
    </w:pPr>
  </w:style>
  <w:style w:type="paragraph" w:styleId="Liste">
    <w:name w:val="List"/>
    <w:basedOn w:val="GvdeMetni"/>
    <w:rsid w:val="005B6D1C"/>
  </w:style>
  <w:style w:type="paragraph" w:customStyle="1" w:styleId="ResimYazs1">
    <w:name w:val="Resim Yazısı1"/>
    <w:basedOn w:val="Normal"/>
    <w:rsid w:val="005B6D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B6D1C"/>
    <w:pPr>
      <w:suppressLineNumbers/>
    </w:pPr>
  </w:style>
  <w:style w:type="paragraph" w:styleId="BalonMetni">
    <w:name w:val="Balloon Text"/>
    <w:basedOn w:val="Normal"/>
    <w:rsid w:val="005B6D1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B6D1C"/>
    <w:pPr>
      <w:suppressLineNumbers/>
    </w:pPr>
  </w:style>
  <w:style w:type="paragraph" w:customStyle="1" w:styleId="TableHeading">
    <w:name w:val="Table Heading"/>
    <w:basedOn w:val="TableContents"/>
    <w:rsid w:val="005B6D1C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5E79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E797A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5E79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E797A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1B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3C7AA-9CB3-4481-83B7-F4B61311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MÜHENDİSLİK FAKÜLTESİ ÇEVRE MÜHENDİSLİĞİ BÖLÜMÜ 2011-2012 BAHAR DÖNEMİ ARA SINAV TARİHLERİ</vt:lpstr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MÜHENDİSLİK FAKÜLTESİ ÇEVRE MÜHENDİSLİĞİ BÖLÜMÜ 2011-2012 BAHAR DÖNEMİ ARA SINAV TARİHLERİ</dc:title>
  <dc:creator>betül göncü</dc:creator>
  <cp:lastModifiedBy>betül göncü</cp:lastModifiedBy>
  <cp:revision>12</cp:revision>
  <cp:lastPrinted>2014-12-24T11:11:00Z</cp:lastPrinted>
  <dcterms:created xsi:type="dcterms:W3CDTF">2022-10-25T19:08:00Z</dcterms:created>
  <dcterms:modified xsi:type="dcterms:W3CDTF">2022-11-04T11:00:00Z</dcterms:modified>
</cp:coreProperties>
</file>