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3A2B0639" w:rsidR="00CC6B63" w:rsidRPr="006E77ED" w:rsidRDefault="00CC6B63" w:rsidP="004C102F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4E2D04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4E2D04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</w:t>
      </w:r>
      <w:r w:rsidR="0098328C">
        <w:rPr>
          <w:b/>
          <w:sz w:val="20"/>
          <w:szCs w:val="20"/>
        </w:rPr>
        <w:t>BAHAR</w:t>
      </w:r>
      <w:r w:rsidRPr="006E77ED">
        <w:rPr>
          <w:b/>
          <w:sz w:val="20"/>
          <w:szCs w:val="20"/>
        </w:rPr>
        <w:t xml:space="preserve"> DÖNEMİ</w:t>
      </w:r>
      <w:r w:rsidR="00CE5A83">
        <w:rPr>
          <w:b/>
          <w:sz w:val="20"/>
          <w:szCs w:val="20"/>
        </w:rPr>
        <w:t xml:space="preserve"> </w:t>
      </w:r>
      <w:r w:rsidR="00447A06">
        <w:rPr>
          <w:b/>
          <w:sz w:val="20"/>
          <w:szCs w:val="20"/>
        </w:rPr>
        <w:t>2</w:t>
      </w:r>
      <w:r w:rsidR="00CE5A83">
        <w:rPr>
          <w:b/>
          <w:sz w:val="20"/>
          <w:szCs w:val="20"/>
        </w:rPr>
        <w:t>.</w:t>
      </w:r>
      <w:r w:rsidRPr="006E77ED">
        <w:rPr>
          <w:b/>
          <w:sz w:val="20"/>
          <w:szCs w:val="20"/>
        </w:rPr>
        <w:t xml:space="preserve"> </w:t>
      </w:r>
      <w:r w:rsidR="004E2D04">
        <w:rPr>
          <w:b/>
          <w:sz w:val="20"/>
          <w:szCs w:val="20"/>
        </w:rPr>
        <w:t>KISA-</w:t>
      </w:r>
      <w:r w:rsidRPr="006E77ED">
        <w:rPr>
          <w:b/>
          <w:sz w:val="20"/>
          <w:szCs w:val="20"/>
        </w:rPr>
        <w:t>ARA SINAV PROGRAMI</w:t>
      </w:r>
    </w:p>
    <w:tbl>
      <w:tblPr>
        <w:tblpPr w:leftFromText="141" w:rightFromText="141" w:vertAnchor="page" w:horzAnchor="margin" w:tblpXSpec="center" w:tblpY="1216"/>
        <w:tblW w:w="15990" w:type="dxa"/>
        <w:tblLayout w:type="fixed"/>
        <w:tblLook w:val="0000" w:firstRow="0" w:lastRow="0" w:firstColumn="0" w:lastColumn="0" w:noHBand="0" w:noVBand="0"/>
      </w:tblPr>
      <w:tblGrid>
        <w:gridCol w:w="846"/>
        <w:gridCol w:w="1394"/>
        <w:gridCol w:w="1417"/>
        <w:gridCol w:w="1447"/>
        <w:gridCol w:w="1388"/>
        <w:gridCol w:w="1300"/>
        <w:gridCol w:w="283"/>
        <w:gridCol w:w="1678"/>
        <w:gridCol w:w="1559"/>
        <w:gridCol w:w="1588"/>
        <w:gridCol w:w="1701"/>
        <w:gridCol w:w="1389"/>
      </w:tblGrid>
      <w:tr w:rsidR="0087594E" w:rsidRPr="00C0028C" w14:paraId="13C9B32F" w14:textId="77777777" w:rsidTr="00A15B21">
        <w:trPr>
          <w:trHeight w:val="43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C0028C" w:rsidRDefault="0087594E" w:rsidP="004C102F">
            <w:pPr>
              <w:snapToGrid w:val="0"/>
              <w:ind w:left="-67" w:right="-108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534F" w14:textId="20C5E7E6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4273D9A6" w14:textId="0274CC5D" w:rsidR="0087594E" w:rsidRPr="00C0028C" w:rsidRDefault="0087594E" w:rsidP="004C102F">
            <w:pPr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D7C3" w14:textId="41BA787F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2B625D91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4267" w14:textId="7A165A0F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25BE19FA" w14:textId="59B432D8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CA52" w14:textId="33AC9524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15D5D823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BF8B" w14:textId="49C9571C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4BF43CA8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AAEE90" w14:textId="73F83F89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5A16436D" w14:textId="77777777" w:rsidR="0087594E" w:rsidRPr="00C0028C" w:rsidRDefault="0087594E" w:rsidP="004C102F">
            <w:pPr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EF8FC" w14:textId="46609DFF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74E7C2B9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299E4" w14:textId="49E44E16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24FF86CB" w14:textId="28694B85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6781B" w14:textId="1ABB3C68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12349857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A4C3B" w14:textId="2372F74C" w:rsidR="00447A06" w:rsidRPr="00C0028C" w:rsidRDefault="00447A06" w:rsidP="00447A0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0028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C0028C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4</w:t>
            </w:r>
          </w:p>
          <w:p w14:paraId="4EA46529" w14:textId="77777777" w:rsidR="0087594E" w:rsidRPr="00C0028C" w:rsidRDefault="0087594E" w:rsidP="004C102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Cuma</w:t>
            </w:r>
          </w:p>
        </w:tc>
      </w:tr>
      <w:tr w:rsidR="007358AD" w:rsidRPr="00C0028C" w14:paraId="7CFD6273" w14:textId="77777777" w:rsidTr="008B0685">
        <w:trPr>
          <w:trHeight w:val="11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7358AD" w:rsidRPr="00C0028C" w:rsidRDefault="007358AD" w:rsidP="004C102F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4675B5F7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AA2A53" w14:textId="77777777" w:rsidR="00ED6074" w:rsidRDefault="00ED6074" w:rsidP="00ED607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387452">
              <w:rPr>
                <w:sz w:val="20"/>
                <w:szCs w:val="20"/>
              </w:rPr>
              <w:t>Hidrolik</w:t>
            </w:r>
          </w:p>
          <w:p w14:paraId="6B26719D" w14:textId="77777777" w:rsidR="00ED6074" w:rsidRDefault="00ED6074" w:rsidP="00ED6074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</w:t>
            </w:r>
            <w:r>
              <w:rPr>
                <w:sz w:val="20"/>
                <w:szCs w:val="20"/>
              </w:rPr>
              <w:t>)</w:t>
            </w:r>
          </w:p>
          <w:p w14:paraId="0A12F39A" w14:textId="3CE18E78" w:rsidR="007358AD" w:rsidRPr="00C0028C" w:rsidRDefault="00ED6074" w:rsidP="00ED6074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(09:00)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B588A62" w:rsidR="007358AD" w:rsidRPr="004B7618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D2E33C" w14:textId="6692D298" w:rsidR="007358AD" w:rsidRPr="007358AD" w:rsidRDefault="007358AD" w:rsidP="004C102F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 w:rsidRPr="007358AD">
              <w:rPr>
                <w:color w:val="FF0000"/>
                <w:sz w:val="20"/>
                <w:szCs w:val="20"/>
              </w:rPr>
              <w:t>RESMİ TATİL</w:t>
            </w:r>
          </w:p>
          <w:p w14:paraId="7C49BBBF" w14:textId="1CDC9161" w:rsidR="007358AD" w:rsidRPr="00C0028C" w:rsidRDefault="007358AD" w:rsidP="00C037B0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EDB2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Kimya II</w:t>
            </w:r>
          </w:p>
          <w:p w14:paraId="33B478B6" w14:textId="5E622253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524A6765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7358AD" w:rsidRPr="00C0028C" w:rsidRDefault="007358AD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2ED6ADCB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385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Mikrobiyolojisi II</w:t>
            </w:r>
          </w:p>
          <w:p w14:paraId="269F118C" w14:textId="45C356BD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6A83B2ED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7DC3B1F8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 (Deniz Bilimleri)</w:t>
            </w:r>
          </w:p>
          <w:p w14:paraId="18662AEC" w14:textId="5D062584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  <w:p w14:paraId="397DBACC" w14:textId="086F9A1F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15B21">
              <w:rPr>
                <w:bCs/>
                <w:color w:val="FF0000"/>
                <w:sz w:val="20"/>
                <w:szCs w:val="20"/>
              </w:rPr>
              <w:t>(</w:t>
            </w:r>
            <w:proofErr w:type="gramStart"/>
            <w:r w:rsidRPr="00A15B21">
              <w:rPr>
                <w:bCs/>
                <w:color w:val="FF0000"/>
                <w:sz w:val="20"/>
                <w:szCs w:val="20"/>
              </w:rPr>
              <w:t>iki</w:t>
            </w:r>
            <w:proofErr w:type="gramEnd"/>
            <w:r w:rsidRPr="00A15B21">
              <w:rPr>
                <w:bCs/>
                <w:color w:val="FF0000"/>
                <w:sz w:val="20"/>
                <w:szCs w:val="20"/>
              </w:rPr>
              <w:t xml:space="preserve"> sınav aynı sınıfta yapılacaktır)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FC98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(Radyasyon Kirlenmesi)</w:t>
            </w:r>
          </w:p>
          <w:p w14:paraId="4C715BED" w14:textId="4DB06199" w:rsidR="007358AD" w:rsidRDefault="007358AD" w:rsidP="00A15B21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B6C4260" w14:textId="77777777" w:rsidR="007358AD" w:rsidRDefault="007358AD" w:rsidP="00A15B21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14:paraId="33E06F30" w14:textId="77777777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B7618">
              <w:rPr>
                <w:sz w:val="20"/>
                <w:szCs w:val="20"/>
              </w:rPr>
              <w:t>Zemin Mekaniği</w:t>
            </w:r>
          </w:p>
          <w:p w14:paraId="2773FB67" w14:textId="0790452C" w:rsidR="007358AD" w:rsidRPr="00A15B21" w:rsidRDefault="007358AD" w:rsidP="00E23B3B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ara</w:t>
            </w:r>
            <w:proofErr w:type="gramEnd"/>
            <w:r>
              <w:rPr>
                <w:bCs/>
                <w:sz w:val="20"/>
                <w:szCs w:val="20"/>
              </w:rPr>
              <w:t xml:space="preserve"> sınav) (09:00)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759F9EB0" w:rsidR="007358AD" w:rsidRPr="00C0028C" w:rsidRDefault="007358AD" w:rsidP="004C102F">
            <w:pPr>
              <w:snapToGrid w:val="0"/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060808DA" w:rsidR="007358AD" w:rsidRPr="00C0028C" w:rsidRDefault="007358AD" w:rsidP="004C102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358AD" w:rsidRPr="00C0028C" w14:paraId="60360B1F" w14:textId="77777777" w:rsidTr="00C037B0">
        <w:trPr>
          <w:trHeight w:val="12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7358AD" w:rsidRPr="00C0028C" w:rsidRDefault="007358AD" w:rsidP="004C102F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28AC869B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9F97" w14:textId="6E355FD4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6EB5E" w14:textId="77777777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Diferansiyel Denklemler</w:t>
            </w:r>
          </w:p>
          <w:p w14:paraId="116149B9" w14:textId="5C55EDB6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(11:00)</w:t>
            </w:r>
          </w:p>
          <w:p w14:paraId="3C8371D8" w14:textId="31EE08B9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AD2B68" w14:textId="10CD70CA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91C8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Kimyası II</w:t>
            </w:r>
          </w:p>
          <w:p w14:paraId="1D22240B" w14:textId="734FDC78" w:rsidR="007358AD" w:rsidRPr="00C0028C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16435EB4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7358AD" w:rsidRPr="00C0028C" w:rsidRDefault="007358AD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D6C70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Mühendisliğine Giriş II</w:t>
            </w:r>
            <w:r w:rsidRPr="00C0028C">
              <w:rPr>
                <w:bCs/>
                <w:sz w:val="20"/>
                <w:szCs w:val="20"/>
              </w:rPr>
              <w:t xml:space="preserve"> </w:t>
            </w:r>
          </w:p>
          <w:p w14:paraId="5195DD41" w14:textId="0883CC4A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  <w:p w14:paraId="76C41F7E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</w:p>
          <w:p w14:paraId="2DB50E02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Çevre Ekonomisi</w:t>
            </w:r>
          </w:p>
          <w:p w14:paraId="39710DA4" w14:textId="14AD948C" w:rsidR="007358AD" w:rsidRPr="004C102F" w:rsidRDefault="007358AD" w:rsidP="007358AD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7D90" w14:textId="77777777" w:rsidR="007358AD" w:rsidRDefault="007358AD" w:rsidP="004C102F">
            <w:pPr>
              <w:snapToGrid w:val="0"/>
              <w:ind w:right="-108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Çevresel Etki Değerlendirme</w:t>
            </w:r>
          </w:p>
          <w:p w14:paraId="4AEBF546" w14:textId="3C39956C" w:rsidR="007358AD" w:rsidRPr="00C0028C" w:rsidRDefault="007358AD" w:rsidP="005F6FF0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B54C" w14:textId="77777777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Su Kalite Kontrolü</w:t>
            </w:r>
          </w:p>
          <w:p w14:paraId="592D5798" w14:textId="15C44D7C" w:rsidR="007358AD" w:rsidRPr="00C0028C" w:rsidRDefault="007358AD" w:rsidP="00E23B3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9ABA" w14:textId="77777777" w:rsidR="007358AD" w:rsidRDefault="007358AD" w:rsidP="004C102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Su Tasfiyesi</w:t>
            </w:r>
          </w:p>
          <w:p w14:paraId="3B8641E7" w14:textId="419937D5" w:rsidR="007358AD" w:rsidRPr="004C102F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309" w14:textId="4BFB810E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358AD" w:rsidRPr="00C0028C" w14:paraId="7FC4DA8C" w14:textId="77777777" w:rsidTr="00C037B0">
        <w:trPr>
          <w:trHeight w:val="15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056297EF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4ECCE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Atıksu Uzaklaştırma</w:t>
            </w:r>
          </w:p>
          <w:p w14:paraId="3176FEBA" w14:textId="030B5760" w:rsidR="007358AD" w:rsidRPr="00C0028C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515A7" w14:textId="77777777" w:rsidR="007358AD" w:rsidRDefault="007358AD" w:rsidP="004C102F">
            <w:pPr>
              <w:snapToGrid w:val="0"/>
              <w:ind w:right="-107"/>
              <w:jc w:val="center"/>
              <w:rPr>
                <w:bCs/>
                <w:sz w:val="20"/>
                <w:szCs w:val="20"/>
              </w:rPr>
            </w:pPr>
          </w:p>
          <w:p w14:paraId="488C70FC" w14:textId="77777777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 xml:space="preserve">Sayısal Analiz </w:t>
            </w:r>
          </w:p>
          <w:p w14:paraId="4502CE7E" w14:textId="15327AAF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12C8963" w14:textId="2D8AA47D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  <w:p w14:paraId="391BD57A" w14:textId="17B8A206" w:rsidR="007358AD" w:rsidRPr="00C0028C" w:rsidRDefault="007358AD" w:rsidP="004C102F">
            <w:pPr>
              <w:snapToGrid w:val="0"/>
              <w:ind w:right="-107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Seç. D. (Anaerobik Arıtma)</w:t>
            </w:r>
          </w:p>
          <w:p w14:paraId="3D16F598" w14:textId="63421B7F" w:rsidR="007358AD" w:rsidRPr="00C0028C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44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8A1C2" w14:textId="322F8853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C34F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 xml:space="preserve">Seç. D. </w:t>
            </w:r>
            <w:r w:rsidRPr="00C0028C">
              <w:rPr>
                <w:sz w:val="20"/>
                <w:szCs w:val="20"/>
              </w:rPr>
              <w:t>(Çevresel Toprak Kimyası)</w:t>
            </w:r>
          </w:p>
          <w:p w14:paraId="562FDD28" w14:textId="72C0966B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2D8E2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Teknik Resim</w:t>
            </w:r>
          </w:p>
          <w:p w14:paraId="05442858" w14:textId="2F88CB6B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7358AD" w:rsidRPr="00C0028C" w:rsidRDefault="007358AD" w:rsidP="004C10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DCC6F" w14:textId="77777777" w:rsidR="007358AD" w:rsidRDefault="007358AD" w:rsidP="004C102F">
            <w:pPr>
              <w:ind w:left="-70" w:right="-19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Hidroloji</w:t>
            </w:r>
          </w:p>
          <w:p w14:paraId="529A3D50" w14:textId="66A19A62" w:rsidR="007358AD" w:rsidRPr="00C0028C" w:rsidRDefault="007358AD" w:rsidP="004C102F">
            <w:pPr>
              <w:ind w:left="-70" w:right="-19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60D" w14:textId="77777777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Çevre Müh. Temel Prosesler</w:t>
            </w:r>
          </w:p>
          <w:p w14:paraId="022F0394" w14:textId="3C6DBDF6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966A" w14:textId="77777777" w:rsidR="007358AD" w:rsidRPr="00C0028C" w:rsidRDefault="007358AD" w:rsidP="00E23B3B">
            <w:pPr>
              <w:ind w:left="-34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Malzeme</w:t>
            </w:r>
          </w:p>
          <w:p w14:paraId="26D05E8A" w14:textId="6EA17352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2C79B8B" w14:textId="77777777" w:rsidR="007358AD" w:rsidRDefault="007358AD" w:rsidP="00E23B3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5EA6DAF1" w14:textId="77777777" w:rsidR="007358AD" w:rsidRDefault="007358AD" w:rsidP="00E23B3B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Arazide Arıtma</w:t>
            </w:r>
          </w:p>
          <w:p w14:paraId="4B7C48E4" w14:textId="0E905E74" w:rsidR="007358AD" w:rsidRPr="00C0028C" w:rsidRDefault="007358AD" w:rsidP="00E23B3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77E" w14:textId="72CB8288" w:rsidR="007358AD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</w:t>
            </w:r>
            <w:r>
              <w:rPr>
                <w:sz w:val="20"/>
                <w:szCs w:val="20"/>
              </w:rPr>
              <w:t>.</w:t>
            </w:r>
            <w:r w:rsidRPr="00C0028C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.</w:t>
            </w:r>
            <w:r w:rsidRPr="00C0028C">
              <w:rPr>
                <w:sz w:val="20"/>
                <w:szCs w:val="20"/>
              </w:rPr>
              <w:t xml:space="preserve"> (Beden Eğitimi I)</w:t>
            </w:r>
          </w:p>
          <w:p w14:paraId="7D1B9E39" w14:textId="03F75F5D" w:rsidR="007358AD" w:rsidRDefault="007358AD" w:rsidP="004C102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D223064" w14:textId="75F1C92E" w:rsidR="007358AD" w:rsidRDefault="007358AD" w:rsidP="008622F5">
            <w:pPr>
              <w:snapToGrid w:val="0"/>
              <w:ind w:right="-107"/>
              <w:rPr>
                <w:sz w:val="20"/>
                <w:szCs w:val="20"/>
              </w:rPr>
            </w:pPr>
          </w:p>
          <w:p w14:paraId="2791EC6A" w14:textId="77777777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4B7618">
              <w:rPr>
                <w:sz w:val="20"/>
                <w:szCs w:val="20"/>
              </w:rPr>
              <w:t>Statik ve Mukavemet II</w:t>
            </w:r>
          </w:p>
          <w:p w14:paraId="24277427" w14:textId="1D418C53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ara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2D5ABB83" w14:textId="2CEC07BE" w:rsidR="007358AD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  <w:p w14:paraId="189FC740" w14:textId="77777777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C0028C">
              <w:rPr>
                <w:bCs/>
                <w:sz w:val="20"/>
                <w:szCs w:val="20"/>
              </w:rPr>
              <w:t>Çamur Tasfiyesi</w:t>
            </w:r>
          </w:p>
          <w:p w14:paraId="0C00CBB4" w14:textId="441231F3" w:rsidR="007358AD" w:rsidRDefault="007358AD" w:rsidP="004C102F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  <w:p w14:paraId="3244DCAB" w14:textId="05B24142" w:rsidR="007358AD" w:rsidRPr="00C0028C" w:rsidRDefault="007358AD" w:rsidP="004C102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2546" w14:textId="1AACE398" w:rsidR="007358AD" w:rsidRPr="00C0028C" w:rsidRDefault="007358AD" w:rsidP="004C102F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358AD" w:rsidRPr="00C0028C" w14:paraId="6BFF46D7" w14:textId="77777777" w:rsidTr="00C037B0">
        <w:trPr>
          <w:trHeight w:val="11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337C0810" w:rsidR="007358AD" w:rsidRPr="00C0028C" w:rsidRDefault="007358AD" w:rsidP="004C102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C0028C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13CB0663" w:rsidR="007358AD" w:rsidRPr="00C0028C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543CA33E" w:rsidR="007358AD" w:rsidRPr="00C0028C" w:rsidRDefault="007358AD" w:rsidP="004C102F">
            <w:pPr>
              <w:snapToGrid w:val="0"/>
              <w:ind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406BA6E3" w:rsidR="007358AD" w:rsidRPr="00C0028C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3E0F" w14:textId="77777777" w:rsidR="007358AD" w:rsidRDefault="007358AD" w:rsidP="004C102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(Tehlikeli Atık Kontrolü)</w:t>
            </w:r>
          </w:p>
          <w:p w14:paraId="55926E76" w14:textId="7FB196E2" w:rsidR="007358AD" w:rsidRPr="00C0028C" w:rsidRDefault="007358AD" w:rsidP="004C102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927C" w14:textId="5B29724B" w:rsidR="007358AD" w:rsidRPr="00387452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7358AD" w:rsidRPr="00C0028C" w:rsidRDefault="007358AD" w:rsidP="004C1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7A63E9E2" w:rsidR="007358AD" w:rsidRPr="00C0028C" w:rsidRDefault="007358AD" w:rsidP="004C102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38290129" w:rsidR="007358AD" w:rsidRPr="00C0028C" w:rsidRDefault="007358AD" w:rsidP="004C102F">
            <w:pPr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1BAB" w14:textId="77777777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</w:t>
            </w:r>
            <w:r>
              <w:rPr>
                <w:sz w:val="20"/>
                <w:szCs w:val="20"/>
              </w:rPr>
              <w:t xml:space="preserve"> </w:t>
            </w:r>
            <w:r w:rsidRPr="00C0028C">
              <w:rPr>
                <w:sz w:val="20"/>
                <w:szCs w:val="20"/>
              </w:rPr>
              <w:t>(İş Sağlığı ve Güvenliği)</w:t>
            </w:r>
          </w:p>
          <w:p w14:paraId="23C00CA7" w14:textId="17461D86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(</w:t>
            </w:r>
            <w:proofErr w:type="gramStart"/>
            <w:r w:rsidRPr="00C0028C">
              <w:rPr>
                <w:sz w:val="20"/>
                <w:szCs w:val="20"/>
              </w:rPr>
              <w:t>kısa</w:t>
            </w:r>
            <w:proofErr w:type="gramEnd"/>
            <w:r w:rsidRPr="00C0028C">
              <w:rPr>
                <w:sz w:val="20"/>
                <w:szCs w:val="20"/>
              </w:rPr>
              <w:t xml:space="preserve"> sınav)</w:t>
            </w:r>
          </w:p>
          <w:p w14:paraId="03405941" w14:textId="77777777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  <w:p w14:paraId="23B52C51" w14:textId="77777777" w:rsidR="007358AD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C0028C">
              <w:rPr>
                <w:sz w:val="20"/>
                <w:szCs w:val="20"/>
              </w:rPr>
              <w:t>Seç. D. (Coğrafi Bilgi Sistemine Giriş)</w:t>
            </w:r>
          </w:p>
          <w:p w14:paraId="2E2580AA" w14:textId="609034CA" w:rsidR="007358AD" w:rsidRPr="00E23B3B" w:rsidRDefault="007358AD" w:rsidP="00E23B3B">
            <w:pPr>
              <w:snapToGri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proofErr w:type="gramStart"/>
            <w:r>
              <w:rPr>
                <w:bCs/>
                <w:sz w:val="20"/>
                <w:szCs w:val="20"/>
              </w:rPr>
              <w:t>ara</w:t>
            </w:r>
            <w:proofErr w:type="gramEnd"/>
            <w:r>
              <w:rPr>
                <w:bCs/>
                <w:sz w:val="20"/>
                <w:szCs w:val="20"/>
              </w:rPr>
              <w:t xml:space="preserve"> sınav)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3EDEE488" w:rsidR="007358AD" w:rsidRPr="00C0028C" w:rsidRDefault="007358AD" w:rsidP="004C102F">
            <w:pPr>
              <w:snapToGrid w:val="0"/>
              <w:ind w:left="-108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4CEE8074" w:rsidR="007358AD" w:rsidRPr="00C0028C" w:rsidRDefault="007358AD" w:rsidP="004C102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4C102F">
      <w:pPr>
        <w:rPr>
          <w:sz w:val="20"/>
          <w:szCs w:val="20"/>
        </w:rPr>
      </w:pPr>
    </w:p>
    <w:p w14:paraId="28434C74" w14:textId="77777777" w:rsidR="008E1B88" w:rsidRDefault="008E1B88" w:rsidP="004C102F">
      <w:pPr>
        <w:rPr>
          <w:b/>
          <w:u w:val="single"/>
        </w:rPr>
      </w:pPr>
    </w:p>
    <w:p w14:paraId="716A27EE" w14:textId="652C5900" w:rsidR="008B0685" w:rsidRDefault="008B0685" w:rsidP="008B0685">
      <w:pPr>
        <w:rPr>
          <w:b/>
          <w:u w:val="single"/>
        </w:rPr>
      </w:pPr>
      <w:r>
        <w:rPr>
          <w:b/>
          <w:u w:val="single"/>
        </w:rPr>
        <w:t xml:space="preserve">NOT: </w:t>
      </w:r>
      <w:r w:rsidRPr="008B0685">
        <w:rPr>
          <w:b/>
          <w:u w:val="single"/>
        </w:rPr>
        <w:t>HİDROLİK</w:t>
      </w:r>
      <w:r>
        <w:rPr>
          <w:b/>
          <w:u w:val="single"/>
        </w:rPr>
        <w:t xml:space="preserve"> DERSİ </w:t>
      </w:r>
      <w:r w:rsidRPr="008B0685">
        <w:rPr>
          <w:b/>
          <w:u w:val="single"/>
        </w:rPr>
        <w:t>ARA SINAV</w:t>
      </w:r>
      <w:r>
        <w:rPr>
          <w:b/>
          <w:u w:val="single"/>
        </w:rPr>
        <w:t xml:space="preserve">I SAAT </w:t>
      </w:r>
      <w:r w:rsidRPr="008B0685">
        <w:rPr>
          <w:b/>
          <w:u w:val="single"/>
        </w:rPr>
        <w:t>09:00</w:t>
      </w:r>
      <w:r>
        <w:rPr>
          <w:b/>
          <w:u w:val="single"/>
        </w:rPr>
        <w:t>’DA YAPILACAKTIR.</w:t>
      </w:r>
    </w:p>
    <w:sectPr w:rsidR="008B0685" w:rsidSect="00C20120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830C" w14:textId="77777777" w:rsidR="00C20120" w:rsidRDefault="00C20120" w:rsidP="005E797A">
      <w:r>
        <w:separator/>
      </w:r>
    </w:p>
  </w:endnote>
  <w:endnote w:type="continuationSeparator" w:id="0">
    <w:p w14:paraId="05611FB8" w14:textId="77777777" w:rsidR="00C20120" w:rsidRDefault="00C20120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F59C0" w14:textId="77777777" w:rsidR="00C20120" w:rsidRDefault="00C20120" w:rsidP="005E797A">
      <w:r>
        <w:separator/>
      </w:r>
    </w:p>
  </w:footnote>
  <w:footnote w:type="continuationSeparator" w:id="0">
    <w:p w14:paraId="6088CE13" w14:textId="77777777" w:rsidR="00C20120" w:rsidRDefault="00C20120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178090">
    <w:abstractNumId w:val="0"/>
  </w:num>
  <w:num w:numId="2" w16cid:durableId="171338491">
    <w:abstractNumId w:val="1"/>
  </w:num>
  <w:num w:numId="3" w16cid:durableId="867841489">
    <w:abstractNumId w:val="2"/>
  </w:num>
  <w:num w:numId="4" w16cid:durableId="1451557790">
    <w:abstractNumId w:val="3"/>
  </w:num>
  <w:num w:numId="5" w16cid:durableId="1345279319">
    <w:abstractNumId w:val="0"/>
    <w:lvlOverride w:ilvl="0">
      <w:startOverride w:val="1"/>
    </w:lvlOverride>
  </w:num>
  <w:num w:numId="6" w16cid:durableId="1841391091">
    <w:abstractNumId w:val="8"/>
  </w:num>
  <w:num w:numId="7" w16cid:durableId="816578734">
    <w:abstractNumId w:val="6"/>
  </w:num>
  <w:num w:numId="8" w16cid:durableId="1664115838">
    <w:abstractNumId w:val="5"/>
  </w:num>
  <w:num w:numId="9" w16cid:durableId="2139761404">
    <w:abstractNumId w:val="9"/>
  </w:num>
  <w:num w:numId="10" w16cid:durableId="2099475536">
    <w:abstractNumId w:val="4"/>
  </w:num>
  <w:num w:numId="11" w16cid:durableId="978455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3661"/>
    <w:rsid w:val="0001187E"/>
    <w:rsid w:val="000239C6"/>
    <w:rsid w:val="00026747"/>
    <w:rsid w:val="000310BE"/>
    <w:rsid w:val="00033F9B"/>
    <w:rsid w:val="00034CB6"/>
    <w:rsid w:val="00044DFF"/>
    <w:rsid w:val="00047258"/>
    <w:rsid w:val="000520C9"/>
    <w:rsid w:val="00055167"/>
    <w:rsid w:val="00057A4D"/>
    <w:rsid w:val="00060D61"/>
    <w:rsid w:val="00066A45"/>
    <w:rsid w:val="00071AFA"/>
    <w:rsid w:val="000A09C0"/>
    <w:rsid w:val="000A18BA"/>
    <w:rsid w:val="000B0A47"/>
    <w:rsid w:val="000C18EF"/>
    <w:rsid w:val="000C2144"/>
    <w:rsid w:val="000C3993"/>
    <w:rsid w:val="000C526D"/>
    <w:rsid w:val="000D4BF7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0ED2"/>
    <w:rsid w:val="001115D9"/>
    <w:rsid w:val="00120D6F"/>
    <w:rsid w:val="001216B9"/>
    <w:rsid w:val="001223A4"/>
    <w:rsid w:val="00123A52"/>
    <w:rsid w:val="00141284"/>
    <w:rsid w:val="001470CC"/>
    <w:rsid w:val="00155537"/>
    <w:rsid w:val="001745F6"/>
    <w:rsid w:val="00177333"/>
    <w:rsid w:val="001775BC"/>
    <w:rsid w:val="00181E9B"/>
    <w:rsid w:val="0018223A"/>
    <w:rsid w:val="0018294D"/>
    <w:rsid w:val="00184DC7"/>
    <w:rsid w:val="00187DB0"/>
    <w:rsid w:val="00191761"/>
    <w:rsid w:val="001923AC"/>
    <w:rsid w:val="00196971"/>
    <w:rsid w:val="00197B40"/>
    <w:rsid w:val="001A02F8"/>
    <w:rsid w:val="001A13AB"/>
    <w:rsid w:val="001A475E"/>
    <w:rsid w:val="001A71F5"/>
    <w:rsid w:val="001B2B55"/>
    <w:rsid w:val="001B3640"/>
    <w:rsid w:val="001B5E40"/>
    <w:rsid w:val="001C43FF"/>
    <w:rsid w:val="001C7250"/>
    <w:rsid w:val="001C72CC"/>
    <w:rsid w:val="001E37B2"/>
    <w:rsid w:val="001F65B2"/>
    <w:rsid w:val="001F7417"/>
    <w:rsid w:val="00203CD7"/>
    <w:rsid w:val="002135A2"/>
    <w:rsid w:val="0021494A"/>
    <w:rsid w:val="00222B26"/>
    <w:rsid w:val="00222EA9"/>
    <w:rsid w:val="0022549D"/>
    <w:rsid w:val="00230C5A"/>
    <w:rsid w:val="0023144D"/>
    <w:rsid w:val="00232826"/>
    <w:rsid w:val="002362A3"/>
    <w:rsid w:val="00237DAF"/>
    <w:rsid w:val="002520BE"/>
    <w:rsid w:val="00252875"/>
    <w:rsid w:val="00253649"/>
    <w:rsid w:val="00254CAB"/>
    <w:rsid w:val="002617DC"/>
    <w:rsid w:val="00274E0D"/>
    <w:rsid w:val="002801C0"/>
    <w:rsid w:val="00282A51"/>
    <w:rsid w:val="00282D72"/>
    <w:rsid w:val="00283585"/>
    <w:rsid w:val="00286525"/>
    <w:rsid w:val="00296022"/>
    <w:rsid w:val="00296DA0"/>
    <w:rsid w:val="002A303A"/>
    <w:rsid w:val="002A403F"/>
    <w:rsid w:val="002A4EEE"/>
    <w:rsid w:val="002A754C"/>
    <w:rsid w:val="002B50C7"/>
    <w:rsid w:val="002C11AD"/>
    <w:rsid w:val="002D5355"/>
    <w:rsid w:val="002D6C0F"/>
    <w:rsid w:val="002E025E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401C"/>
    <w:rsid w:val="00337157"/>
    <w:rsid w:val="0033737F"/>
    <w:rsid w:val="003379C7"/>
    <w:rsid w:val="003415B9"/>
    <w:rsid w:val="00346ECF"/>
    <w:rsid w:val="00347F61"/>
    <w:rsid w:val="00350353"/>
    <w:rsid w:val="00355FAA"/>
    <w:rsid w:val="003609D1"/>
    <w:rsid w:val="00362190"/>
    <w:rsid w:val="003627D2"/>
    <w:rsid w:val="00364AC5"/>
    <w:rsid w:val="00365305"/>
    <w:rsid w:val="0037673A"/>
    <w:rsid w:val="0038374D"/>
    <w:rsid w:val="003855C7"/>
    <w:rsid w:val="00387452"/>
    <w:rsid w:val="0038791E"/>
    <w:rsid w:val="00392636"/>
    <w:rsid w:val="00397255"/>
    <w:rsid w:val="003A1AC3"/>
    <w:rsid w:val="003A6952"/>
    <w:rsid w:val="003B1CE0"/>
    <w:rsid w:val="003C1652"/>
    <w:rsid w:val="003C253F"/>
    <w:rsid w:val="003C4E07"/>
    <w:rsid w:val="003D63A5"/>
    <w:rsid w:val="003E2B09"/>
    <w:rsid w:val="003E7B4D"/>
    <w:rsid w:val="003E7C79"/>
    <w:rsid w:val="003F3018"/>
    <w:rsid w:val="0040027E"/>
    <w:rsid w:val="004010B6"/>
    <w:rsid w:val="004016EA"/>
    <w:rsid w:val="0040359E"/>
    <w:rsid w:val="00410E13"/>
    <w:rsid w:val="00424028"/>
    <w:rsid w:val="00425D41"/>
    <w:rsid w:val="0042764D"/>
    <w:rsid w:val="00444F05"/>
    <w:rsid w:val="00447A06"/>
    <w:rsid w:val="00452035"/>
    <w:rsid w:val="0046303B"/>
    <w:rsid w:val="004703F1"/>
    <w:rsid w:val="004725A2"/>
    <w:rsid w:val="004840FC"/>
    <w:rsid w:val="00492DFD"/>
    <w:rsid w:val="00493DCF"/>
    <w:rsid w:val="0049586F"/>
    <w:rsid w:val="004959AB"/>
    <w:rsid w:val="004964CF"/>
    <w:rsid w:val="004A15A9"/>
    <w:rsid w:val="004A48E9"/>
    <w:rsid w:val="004B001E"/>
    <w:rsid w:val="004B271D"/>
    <w:rsid w:val="004B7618"/>
    <w:rsid w:val="004C102F"/>
    <w:rsid w:val="004C1719"/>
    <w:rsid w:val="004D09AA"/>
    <w:rsid w:val="004E2D04"/>
    <w:rsid w:val="004E2DC2"/>
    <w:rsid w:val="004F52FF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2487"/>
    <w:rsid w:val="00553C66"/>
    <w:rsid w:val="005628E9"/>
    <w:rsid w:val="00563E24"/>
    <w:rsid w:val="00570735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D6D6E"/>
    <w:rsid w:val="005D730B"/>
    <w:rsid w:val="005E3762"/>
    <w:rsid w:val="005E61B0"/>
    <w:rsid w:val="005E797A"/>
    <w:rsid w:val="005F6FF0"/>
    <w:rsid w:val="006078D7"/>
    <w:rsid w:val="006129CE"/>
    <w:rsid w:val="00612BA5"/>
    <w:rsid w:val="00614CDD"/>
    <w:rsid w:val="00630463"/>
    <w:rsid w:val="006346E4"/>
    <w:rsid w:val="006347AD"/>
    <w:rsid w:val="00641E28"/>
    <w:rsid w:val="00642A71"/>
    <w:rsid w:val="00643D41"/>
    <w:rsid w:val="00643FE8"/>
    <w:rsid w:val="0065384E"/>
    <w:rsid w:val="00660396"/>
    <w:rsid w:val="0066313E"/>
    <w:rsid w:val="006644D1"/>
    <w:rsid w:val="00667433"/>
    <w:rsid w:val="00675176"/>
    <w:rsid w:val="006759FB"/>
    <w:rsid w:val="00676313"/>
    <w:rsid w:val="00682D1B"/>
    <w:rsid w:val="00687DCF"/>
    <w:rsid w:val="00690F16"/>
    <w:rsid w:val="006A1456"/>
    <w:rsid w:val="006A2141"/>
    <w:rsid w:val="006A427B"/>
    <w:rsid w:val="006B1309"/>
    <w:rsid w:val="006B1C59"/>
    <w:rsid w:val="006B3A8F"/>
    <w:rsid w:val="006C1588"/>
    <w:rsid w:val="006D2D8F"/>
    <w:rsid w:val="006E0D0D"/>
    <w:rsid w:val="006E2CCA"/>
    <w:rsid w:val="006E77ED"/>
    <w:rsid w:val="006F0569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358AD"/>
    <w:rsid w:val="00742940"/>
    <w:rsid w:val="00753AC2"/>
    <w:rsid w:val="00754ED9"/>
    <w:rsid w:val="00762E53"/>
    <w:rsid w:val="0077179D"/>
    <w:rsid w:val="00773CD0"/>
    <w:rsid w:val="0077700A"/>
    <w:rsid w:val="00780324"/>
    <w:rsid w:val="00781867"/>
    <w:rsid w:val="00786992"/>
    <w:rsid w:val="00793C3A"/>
    <w:rsid w:val="00796430"/>
    <w:rsid w:val="007A267E"/>
    <w:rsid w:val="007A3557"/>
    <w:rsid w:val="007A365D"/>
    <w:rsid w:val="007A4AF4"/>
    <w:rsid w:val="007A7149"/>
    <w:rsid w:val="007B2D1C"/>
    <w:rsid w:val="007B406F"/>
    <w:rsid w:val="007C1BB8"/>
    <w:rsid w:val="007C2426"/>
    <w:rsid w:val="007C446D"/>
    <w:rsid w:val="007D4FE8"/>
    <w:rsid w:val="007E2298"/>
    <w:rsid w:val="007E4DD7"/>
    <w:rsid w:val="007F366A"/>
    <w:rsid w:val="007F43A5"/>
    <w:rsid w:val="007F694B"/>
    <w:rsid w:val="008016C7"/>
    <w:rsid w:val="008025C1"/>
    <w:rsid w:val="008056C9"/>
    <w:rsid w:val="00805F42"/>
    <w:rsid w:val="008069BF"/>
    <w:rsid w:val="0081636C"/>
    <w:rsid w:val="00820AEB"/>
    <w:rsid w:val="00827162"/>
    <w:rsid w:val="008308D6"/>
    <w:rsid w:val="00834FC0"/>
    <w:rsid w:val="008360A2"/>
    <w:rsid w:val="008401A0"/>
    <w:rsid w:val="008430E4"/>
    <w:rsid w:val="00850FDA"/>
    <w:rsid w:val="008622F5"/>
    <w:rsid w:val="00865390"/>
    <w:rsid w:val="008673C7"/>
    <w:rsid w:val="00871EF6"/>
    <w:rsid w:val="0087594E"/>
    <w:rsid w:val="00894D09"/>
    <w:rsid w:val="008A0F69"/>
    <w:rsid w:val="008B0685"/>
    <w:rsid w:val="008B20E4"/>
    <w:rsid w:val="008B52B4"/>
    <w:rsid w:val="008C1020"/>
    <w:rsid w:val="008C10E7"/>
    <w:rsid w:val="008C147D"/>
    <w:rsid w:val="008D3334"/>
    <w:rsid w:val="008E086F"/>
    <w:rsid w:val="008E1B88"/>
    <w:rsid w:val="008F7D49"/>
    <w:rsid w:val="00900805"/>
    <w:rsid w:val="00920D2C"/>
    <w:rsid w:val="009228DF"/>
    <w:rsid w:val="009260ED"/>
    <w:rsid w:val="00926AC3"/>
    <w:rsid w:val="00933762"/>
    <w:rsid w:val="00941F50"/>
    <w:rsid w:val="009451D7"/>
    <w:rsid w:val="0096785F"/>
    <w:rsid w:val="00980244"/>
    <w:rsid w:val="0098328C"/>
    <w:rsid w:val="009871F9"/>
    <w:rsid w:val="00987E8E"/>
    <w:rsid w:val="00992640"/>
    <w:rsid w:val="00997116"/>
    <w:rsid w:val="009B38EE"/>
    <w:rsid w:val="009C7A91"/>
    <w:rsid w:val="009D0885"/>
    <w:rsid w:val="009F39BD"/>
    <w:rsid w:val="009F5EB3"/>
    <w:rsid w:val="009F6122"/>
    <w:rsid w:val="00A053A4"/>
    <w:rsid w:val="00A05FBF"/>
    <w:rsid w:val="00A06883"/>
    <w:rsid w:val="00A14A55"/>
    <w:rsid w:val="00A1511D"/>
    <w:rsid w:val="00A15B21"/>
    <w:rsid w:val="00A24592"/>
    <w:rsid w:val="00A265DD"/>
    <w:rsid w:val="00A46FF7"/>
    <w:rsid w:val="00A54878"/>
    <w:rsid w:val="00A57434"/>
    <w:rsid w:val="00A67B27"/>
    <w:rsid w:val="00A712F2"/>
    <w:rsid w:val="00A74EEA"/>
    <w:rsid w:val="00A75BEB"/>
    <w:rsid w:val="00A81374"/>
    <w:rsid w:val="00A8503E"/>
    <w:rsid w:val="00A95ECD"/>
    <w:rsid w:val="00A961D3"/>
    <w:rsid w:val="00AA0F15"/>
    <w:rsid w:val="00AA114F"/>
    <w:rsid w:val="00AA5B25"/>
    <w:rsid w:val="00AA691C"/>
    <w:rsid w:val="00AB27A8"/>
    <w:rsid w:val="00AB79B3"/>
    <w:rsid w:val="00AC5405"/>
    <w:rsid w:val="00AD0E60"/>
    <w:rsid w:val="00AD435A"/>
    <w:rsid w:val="00AF0780"/>
    <w:rsid w:val="00AF15DD"/>
    <w:rsid w:val="00AF386D"/>
    <w:rsid w:val="00AF3C3C"/>
    <w:rsid w:val="00AF605F"/>
    <w:rsid w:val="00B026CD"/>
    <w:rsid w:val="00B06601"/>
    <w:rsid w:val="00B10D41"/>
    <w:rsid w:val="00B15235"/>
    <w:rsid w:val="00B22F0B"/>
    <w:rsid w:val="00B23A1F"/>
    <w:rsid w:val="00B259F7"/>
    <w:rsid w:val="00B274D0"/>
    <w:rsid w:val="00B3472B"/>
    <w:rsid w:val="00B359B9"/>
    <w:rsid w:val="00B35F4B"/>
    <w:rsid w:val="00B37C28"/>
    <w:rsid w:val="00B429F7"/>
    <w:rsid w:val="00B440DA"/>
    <w:rsid w:val="00B46985"/>
    <w:rsid w:val="00B50BCD"/>
    <w:rsid w:val="00B547EB"/>
    <w:rsid w:val="00B5576E"/>
    <w:rsid w:val="00B56C44"/>
    <w:rsid w:val="00B5783E"/>
    <w:rsid w:val="00B6366E"/>
    <w:rsid w:val="00B65CF7"/>
    <w:rsid w:val="00B87905"/>
    <w:rsid w:val="00B90779"/>
    <w:rsid w:val="00B90BED"/>
    <w:rsid w:val="00B96243"/>
    <w:rsid w:val="00BA3B5E"/>
    <w:rsid w:val="00BB0BCD"/>
    <w:rsid w:val="00BB3506"/>
    <w:rsid w:val="00BD1F39"/>
    <w:rsid w:val="00BE3489"/>
    <w:rsid w:val="00BF44A8"/>
    <w:rsid w:val="00BF4A42"/>
    <w:rsid w:val="00BF6651"/>
    <w:rsid w:val="00C0028C"/>
    <w:rsid w:val="00C02190"/>
    <w:rsid w:val="00C02EB9"/>
    <w:rsid w:val="00C04A57"/>
    <w:rsid w:val="00C1106F"/>
    <w:rsid w:val="00C121A4"/>
    <w:rsid w:val="00C12490"/>
    <w:rsid w:val="00C20120"/>
    <w:rsid w:val="00C22008"/>
    <w:rsid w:val="00C317DA"/>
    <w:rsid w:val="00C31E9C"/>
    <w:rsid w:val="00C333A6"/>
    <w:rsid w:val="00C34A6F"/>
    <w:rsid w:val="00C42360"/>
    <w:rsid w:val="00C56170"/>
    <w:rsid w:val="00C6195D"/>
    <w:rsid w:val="00C64770"/>
    <w:rsid w:val="00C811E5"/>
    <w:rsid w:val="00C834AD"/>
    <w:rsid w:val="00C8608C"/>
    <w:rsid w:val="00C870DE"/>
    <w:rsid w:val="00C90374"/>
    <w:rsid w:val="00C91D08"/>
    <w:rsid w:val="00CA7E75"/>
    <w:rsid w:val="00CB04BF"/>
    <w:rsid w:val="00CB6290"/>
    <w:rsid w:val="00CC09DD"/>
    <w:rsid w:val="00CC51D8"/>
    <w:rsid w:val="00CC6B63"/>
    <w:rsid w:val="00CE5A83"/>
    <w:rsid w:val="00CE6723"/>
    <w:rsid w:val="00CE7270"/>
    <w:rsid w:val="00D133D2"/>
    <w:rsid w:val="00D13D3D"/>
    <w:rsid w:val="00D20331"/>
    <w:rsid w:val="00D3190D"/>
    <w:rsid w:val="00D31E76"/>
    <w:rsid w:val="00D36102"/>
    <w:rsid w:val="00D46833"/>
    <w:rsid w:val="00D525B5"/>
    <w:rsid w:val="00D55D4D"/>
    <w:rsid w:val="00D63189"/>
    <w:rsid w:val="00D70C87"/>
    <w:rsid w:val="00D710F9"/>
    <w:rsid w:val="00D72CA0"/>
    <w:rsid w:val="00D74633"/>
    <w:rsid w:val="00D74CF6"/>
    <w:rsid w:val="00D77210"/>
    <w:rsid w:val="00D824E6"/>
    <w:rsid w:val="00D8784F"/>
    <w:rsid w:val="00D87A09"/>
    <w:rsid w:val="00D91726"/>
    <w:rsid w:val="00D91C07"/>
    <w:rsid w:val="00DA3719"/>
    <w:rsid w:val="00DC119A"/>
    <w:rsid w:val="00DC1753"/>
    <w:rsid w:val="00DC320A"/>
    <w:rsid w:val="00DD0167"/>
    <w:rsid w:val="00DD41D1"/>
    <w:rsid w:val="00DD4AFD"/>
    <w:rsid w:val="00DE152D"/>
    <w:rsid w:val="00DE7CCC"/>
    <w:rsid w:val="00DF741E"/>
    <w:rsid w:val="00DF76E5"/>
    <w:rsid w:val="00E02FBE"/>
    <w:rsid w:val="00E03282"/>
    <w:rsid w:val="00E06CF7"/>
    <w:rsid w:val="00E1486D"/>
    <w:rsid w:val="00E14F83"/>
    <w:rsid w:val="00E17161"/>
    <w:rsid w:val="00E22ABD"/>
    <w:rsid w:val="00E23B3B"/>
    <w:rsid w:val="00E25CBE"/>
    <w:rsid w:val="00E26A07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106"/>
    <w:rsid w:val="00E76A59"/>
    <w:rsid w:val="00E82729"/>
    <w:rsid w:val="00E840A8"/>
    <w:rsid w:val="00E8483C"/>
    <w:rsid w:val="00E859D3"/>
    <w:rsid w:val="00E86A2E"/>
    <w:rsid w:val="00E87AEA"/>
    <w:rsid w:val="00E92128"/>
    <w:rsid w:val="00E975F0"/>
    <w:rsid w:val="00EA144C"/>
    <w:rsid w:val="00EA2AC5"/>
    <w:rsid w:val="00EA2D6B"/>
    <w:rsid w:val="00EA34D8"/>
    <w:rsid w:val="00EA5095"/>
    <w:rsid w:val="00EB554B"/>
    <w:rsid w:val="00EC4B81"/>
    <w:rsid w:val="00EC5B56"/>
    <w:rsid w:val="00EC701B"/>
    <w:rsid w:val="00ED6074"/>
    <w:rsid w:val="00EE0106"/>
    <w:rsid w:val="00EE1A01"/>
    <w:rsid w:val="00EE5556"/>
    <w:rsid w:val="00EE6318"/>
    <w:rsid w:val="00EF191C"/>
    <w:rsid w:val="00EF783B"/>
    <w:rsid w:val="00F032EE"/>
    <w:rsid w:val="00F05772"/>
    <w:rsid w:val="00F071D1"/>
    <w:rsid w:val="00F1057A"/>
    <w:rsid w:val="00F2251B"/>
    <w:rsid w:val="00F252BD"/>
    <w:rsid w:val="00F35C8B"/>
    <w:rsid w:val="00F35EAB"/>
    <w:rsid w:val="00F41C70"/>
    <w:rsid w:val="00F425BD"/>
    <w:rsid w:val="00F42F98"/>
    <w:rsid w:val="00F57CFC"/>
    <w:rsid w:val="00F73CF4"/>
    <w:rsid w:val="00F95A7C"/>
    <w:rsid w:val="00F97E45"/>
    <w:rsid w:val="00FA5277"/>
    <w:rsid w:val="00FA5C9B"/>
    <w:rsid w:val="00FB346D"/>
    <w:rsid w:val="00FB5DF9"/>
    <w:rsid w:val="00FB6AA1"/>
    <w:rsid w:val="00FB739F"/>
    <w:rsid w:val="00FC604F"/>
    <w:rsid w:val="00FC704B"/>
    <w:rsid w:val="00FD2D0C"/>
    <w:rsid w:val="00FD3769"/>
    <w:rsid w:val="00FE5DF0"/>
    <w:rsid w:val="00FE652F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8</cp:revision>
  <cp:lastPrinted>2014-12-24T11:11:00Z</cp:lastPrinted>
  <dcterms:created xsi:type="dcterms:W3CDTF">2024-03-07T13:23:00Z</dcterms:created>
  <dcterms:modified xsi:type="dcterms:W3CDTF">2024-04-15T10:01:00Z</dcterms:modified>
</cp:coreProperties>
</file>