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7F085A18" w:rsidR="00CC6B63" w:rsidRPr="006E77ED" w:rsidRDefault="00CC6B63" w:rsidP="00CC6B63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1C6895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1C6895">
        <w:rPr>
          <w:b/>
          <w:sz w:val="20"/>
          <w:szCs w:val="20"/>
        </w:rPr>
        <w:t>4</w:t>
      </w:r>
      <w:r w:rsidRPr="006E77ED">
        <w:rPr>
          <w:b/>
          <w:sz w:val="20"/>
          <w:szCs w:val="20"/>
        </w:rPr>
        <w:t xml:space="preserve"> GÜZ DÖNEMİ </w:t>
      </w:r>
      <w:r w:rsidR="000D06CB">
        <w:rPr>
          <w:b/>
          <w:sz w:val="20"/>
          <w:szCs w:val="20"/>
        </w:rPr>
        <w:t>1.</w:t>
      </w:r>
      <w:r w:rsidR="00B60312">
        <w:rPr>
          <w:b/>
          <w:sz w:val="20"/>
          <w:szCs w:val="20"/>
        </w:rPr>
        <w:t>KISA</w:t>
      </w:r>
      <w:r w:rsidR="00BB4431">
        <w:rPr>
          <w:b/>
          <w:sz w:val="20"/>
          <w:szCs w:val="20"/>
        </w:rPr>
        <w:t>/ARA</w:t>
      </w:r>
      <w:r w:rsidRPr="006E77ED">
        <w:rPr>
          <w:b/>
          <w:sz w:val="20"/>
          <w:szCs w:val="20"/>
        </w:rPr>
        <w:t xml:space="preserve"> SINAV PROGRAMI</w:t>
      </w:r>
    </w:p>
    <w:tbl>
      <w:tblPr>
        <w:tblpPr w:leftFromText="141" w:rightFromText="141" w:vertAnchor="page" w:horzAnchor="margin" w:tblpXSpec="center" w:tblpY="1216"/>
        <w:tblW w:w="15446" w:type="dxa"/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843"/>
        <w:gridCol w:w="1701"/>
        <w:gridCol w:w="1417"/>
        <w:gridCol w:w="1560"/>
        <w:gridCol w:w="283"/>
        <w:gridCol w:w="1418"/>
        <w:gridCol w:w="1417"/>
        <w:gridCol w:w="1134"/>
        <w:gridCol w:w="1701"/>
        <w:gridCol w:w="1134"/>
      </w:tblGrid>
      <w:tr w:rsidR="00C12159" w:rsidRPr="00C12159" w14:paraId="13C9B32F" w14:textId="77777777" w:rsidTr="00366537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C12159" w:rsidRDefault="0087594E" w:rsidP="0087594E">
            <w:pPr>
              <w:snapToGrid w:val="0"/>
              <w:ind w:left="-67" w:right="-108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8EC0" w14:textId="1B9AA146" w:rsidR="001B6D24" w:rsidRPr="00C12159" w:rsidRDefault="001C6895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1B6D24" w:rsidRPr="00C12159">
              <w:rPr>
                <w:b/>
                <w:sz w:val="18"/>
                <w:szCs w:val="18"/>
              </w:rPr>
              <w:t>.1</w:t>
            </w:r>
            <w:r w:rsidR="00B60312">
              <w:rPr>
                <w:b/>
                <w:sz w:val="18"/>
                <w:szCs w:val="18"/>
              </w:rPr>
              <w:t>1</w:t>
            </w:r>
            <w:r w:rsidR="001B6D24"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4273D9A6" w14:textId="77777777" w:rsidR="0087594E" w:rsidRPr="00C12159" w:rsidRDefault="0087594E" w:rsidP="001B6D24">
            <w:pPr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10E8" w14:textId="1FF2C7A7" w:rsidR="001C6895" w:rsidRPr="00C12159" w:rsidRDefault="001C6895" w:rsidP="001C68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2B625D91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7803" w14:textId="5EBAF94A" w:rsidR="001C6895" w:rsidRPr="00C12159" w:rsidRDefault="001C6895" w:rsidP="001C68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25BE19FA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DBDD" w14:textId="3619ADF8" w:rsidR="001C6895" w:rsidRPr="00C12159" w:rsidRDefault="001C6895" w:rsidP="001C68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15D5D823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7FC8" w14:textId="69D7F831" w:rsidR="001C6895" w:rsidRPr="00C12159" w:rsidRDefault="001C6895" w:rsidP="001C68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4BF43CA8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0F4F8" w14:textId="711B6848" w:rsidR="001C6895" w:rsidRPr="00C12159" w:rsidRDefault="001C6895" w:rsidP="001C68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5A16436D" w14:textId="77777777" w:rsidR="0087594E" w:rsidRPr="00C12159" w:rsidRDefault="0087594E" w:rsidP="0087594E">
            <w:pPr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2BBB8" w14:textId="204C0981" w:rsidR="001C6895" w:rsidRPr="00C12159" w:rsidRDefault="001C6895" w:rsidP="001C68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74E7C2B9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82B6D" w14:textId="5E7B9540" w:rsidR="001C6895" w:rsidRPr="00C12159" w:rsidRDefault="001C6895" w:rsidP="001C68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24FF86CB" w14:textId="77777777" w:rsidR="0087594E" w:rsidRPr="00C12159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6ED88" w14:textId="5FB85A7F" w:rsidR="001C6895" w:rsidRPr="00C12159" w:rsidRDefault="001C6895" w:rsidP="001C68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12349857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4B16C" w14:textId="1E3553D1" w:rsidR="001C6895" w:rsidRPr="00C12159" w:rsidRDefault="001C6895" w:rsidP="001C68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C1215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C12159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4EA46529" w14:textId="77777777" w:rsidR="0087594E" w:rsidRPr="00C12159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12159">
              <w:rPr>
                <w:b/>
                <w:sz w:val="18"/>
                <w:szCs w:val="18"/>
              </w:rPr>
              <w:t>Cuma</w:t>
            </w:r>
          </w:p>
        </w:tc>
      </w:tr>
      <w:tr w:rsidR="00401156" w:rsidRPr="00C12159" w14:paraId="7CFD6273" w14:textId="77777777" w:rsidTr="00366537">
        <w:trPr>
          <w:trHeight w:val="16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401156" w:rsidRPr="00C12159" w:rsidRDefault="00401156" w:rsidP="00401156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77777777" w:rsidR="00401156" w:rsidRPr="00C12159" w:rsidRDefault="00401156" w:rsidP="00401156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D9BD" w14:textId="77777777" w:rsidR="00401156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Fizik</w:t>
            </w:r>
          </w:p>
          <w:p w14:paraId="0A12F39A" w14:textId="0E046DE6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FD80151" w:rsidR="00401156" w:rsidRPr="00EF442F" w:rsidRDefault="00401156" w:rsidP="00401156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C81F" w14:textId="77777777" w:rsidR="00401156" w:rsidRPr="00EF442F" w:rsidRDefault="00401156" w:rsidP="00401156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</w:p>
          <w:p w14:paraId="066C0550" w14:textId="77777777" w:rsidR="00401156" w:rsidRDefault="00401156" w:rsidP="00401156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Matematik</w:t>
            </w:r>
          </w:p>
          <w:p w14:paraId="20972EA4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016851D7" w14:textId="70589B5E" w:rsidR="00401156" w:rsidRPr="00EF442F" w:rsidRDefault="00401156" w:rsidP="00401156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-</w:t>
            </w:r>
          </w:p>
          <w:p w14:paraId="025F9AFD" w14:textId="361FEA32" w:rsidR="00401156" w:rsidRDefault="00401156" w:rsidP="00401156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S.D. Gürültü Kirlenmesi</w:t>
            </w:r>
          </w:p>
          <w:p w14:paraId="7C49BBBF" w14:textId="42536557" w:rsidR="00401156" w:rsidRPr="00366537" w:rsidRDefault="0032188A" w:rsidP="00366537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44C4" w14:textId="77777777" w:rsidR="00401156" w:rsidRDefault="00401156" w:rsidP="00401156">
            <w:pPr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Çevre Müh. Temel İşlemler</w:t>
            </w:r>
          </w:p>
          <w:p w14:paraId="33B478B6" w14:textId="0ED75799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18221840" w:rsidR="00401156" w:rsidRPr="00EF442F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401156" w:rsidRPr="00EF442F" w:rsidRDefault="00401156" w:rsidP="004011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77777777" w:rsidR="00401156" w:rsidRPr="00EF442F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CC" w14:textId="455A306A" w:rsidR="00401156" w:rsidRPr="00EF442F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B67" w14:textId="0DCFC257" w:rsidR="00401156" w:rsidRPr="00EF442F" w:rsidRDefault="00401156" w:rsidP="00401156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  <w:shd w:val="clear" w:color="auto" w:fill="92CDDC" w:themeFill="accent5" w:themeFillTint="99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0BCB" w14:textId="77777777" w:rsidR="00401156" w:rsidRDefault="00401156" w:rsidP="00401156">
            <w:pPr>
              <w:snapToGrid w:val="0"/>
              <w:ind w:right="-120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EF442F">
              <w:rPr>
                <w:sz w:val="20"/>
                <w:szCs w:val="20"/>
                <w:shd w:val="clear" w:color="auto" w:fill="FFFFFF" w:themeFill="background1"/>
              </w:rPr>
              <w:t>Temel Bilgi Teknolojileri</w:t>
            </w:r>
          </w:p>
          <w:p w14:paraId="27806959" w14:textId="6F4E518A" w:rsidR="006B1FC0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5BD1EFD3" w:rsidR="00401156" w:rsidRPr="00EF442F" w:rsidRDefault="00401156" w:rsidP="00401156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01156" w:rsidRPr="00C12159" w14:paraId="60360B1F" w14:textId="77777777" w:rsidTr="00366537">
        <w:trPr>
          <w:trHeight w:val="12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401156" w:rsidRPr="00C12159" w:rsidRDefault="00401156" w:rsidP="00401156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77777777" w:rsidR="00401156" w:rsidRPr="00C12159" w:rsidRDefault="00401156" w:rsidP="00401156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4F66" w14:textId="77777777" w:rsidR="00401156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Statik ve Mukavemet I</w:t>
            </w:r>
          </w:p>
          <w:p w14:paraId="6B5FBD64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7EFC9F97" w14:textId="4D3E9F26" w:rsidR="0032188A" w:rsidRPr="00EF442F" w:rsidRDefault="0032188A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EC79" w14:textId="77777777" w:rsidR="00BB35E5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F27E0">
              <w:rPr>
                <w:sz w:val="20"/>
                <w:szCs w:val="20"/>
              </w:rPr>
              <w:t>Hava Kirlenmesi ve Kontrolü</w:t>
            </w:r>
          </w:p>
          <w:p w14:paraId="71116078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1B694E0D" w14:textId="77777777" w:rsidR="00BB35E5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4F934A7E" w14:textId="77777777" w:rsidR="00BB35E5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Çevre Mühendisliğine Giriş I</w:t>
            </w:r>
          </w:p>
          <w:p w14:paraId="3C96C694" w14:textId="7F4CF274" w:rsidR="0032188A" w:rsidRDefault="0032188A" w:rsidP="00BB35E5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2F196633" w14:textId="77777777" w:rsidR="00366537" w:rsidRPr="0032188A" w:rsidRDefault="00366537" w:rsidP="00BB35E5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  <w:p w14:paraId="3C8371D8" w14:textId="161A967D" w:rsidR="00401156" w:rsidRPr="00EF442F" w:rsidRDefault="00BB35E5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32BF" w14:textId="77777777" w:rsidR="00401156" w:rsidRDefault="00401156" w:rsidP="00401156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Toprak Kirlenmesi</w:t>
            </w:r>
          </w:p>
          <w:p w14:paraId="19B69C04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  <w:p w14:paraId="6E067F68" w14:textId="77777777" w:rsidR="00401156" w:rsidRDefault="00401156" w:rsidP="00401156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  <w:p w14:paraId="0A52B790" w14:textId="77777777" w:rsidR="00401156" w:rsidRDefault="00401156" w:rsidP="00401156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S.D. Şehircilik ve Yerleşme</w:t>
            </w:r>
          </w:p>
          <w:p w14:paraId="44F6C331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  <w:p w14:paraId="74456D55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  <w:p w14:paraId="0EAD2B68" w14:textId="4423FAD0" w:rsidR="00401156" w:rsidRPr="00EF442F" w:rsidRDefault="00401156" w:rsidP="00401156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4249" w14:textId="77777777" w:rsidR="00401156" w:rsidRDefault="00401156" w:rsidP="00401156">
            <w:pPr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S.D. Çevre Kaynak Planlanması</w:t>
            </w:r>
          </w:p>
          <w:p w14:paraId="2109CAA8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  <w:p w14:paraId="1D22240B" w14:textId="1167D742" w:rsidR="0032188A" w:rsidRPr="00EF442F" w:rsidRDefault="0032188A" w:rsidP="00401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72DA" w14:textId="77777777" w:rsidR="00401156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Çevre Modelleme</w:t>
            </w:r>
          </w:p>
          <w:p w14:paraId="25510ECE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41CD890C" w14:textId="0D0462CD" w:rsidR="0032188A" w:rsidRPr="00EF442F" w:rsidRDefault="0032188A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401156" w:rsidRPr="00EF442F" w:rsidRDefault="00401156" w:rsidP="004011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986F0" w14:textId="77777777" w:rsidR="00401156" w:rsidRPr="00EF442F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783663EC" w14:textId="77777777" w:rsidR="00401156" w:rsidRDefault="00401156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S.D. Tarımsal Kirlilik</w:t>
            </w:r>
          </w:p>
          <w:p w14:paraId="39710DA4" w14:textId="0D954CCE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8312" w14:textId="77777777" w:rsidR="00401156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Çevre Jeolojisi</w:t>
            </w:r>
          </w:p>
          <w:p w14:paraId="42A9A397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08A81957" w14:textId="77777777" w:rsidR="00401156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4055BFAF" w14:textId="77777777" w:rsidR="00BB35E5" w:rsidRDefault="00BB35E5" w:rsidP="00BB35E5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Katı Atıklar</w:t>
            </w:r>
          </w:p>
          <w:p w14:paraId="5962829A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6D330562" w14:textId="77777777" w:rsidR="0032188A" w:rsidRDefault="0032188A" w:rsidP="00BB35E5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  <w:p w14:paraId="581AB953" w14:textId="77777777" w:rsidR="00401156" w:rsidRPr="00EF442F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(iki sınav aynı sınıfta yapılacaktır)</w:t>
            </w:r>
          </w:p>
          <w:p w14:paraId="4AEBF546" w14:textId="0CC10C4A" w:rsidR="00401156" w:rsidRPr="00EF442F" w:rsidRDefault="00401156" w:rsidP="00401156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0235" w14:textId="77777777" w:rsidR="00401156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Ekoloji Prensipleri</w:t>
            </w:r>
          </w:p>
          <w:p w14:paraId="592D5798" w14:textId="5954494D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1E7" w14:textId="3F85F72A" w:rsidR="00401156" w:rsidRPr="00EF442F" w:rsidRDefault="00401156" w:rsidP="00401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0CE1" w14:textId="77777777" w:rsidR="00401156" w:rsidRPr="00EF442F" w:rsidRDefault="00401156" w:rsidP="0040115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289B1309" w14:textId="77C22545" w:rsidR="00401156" w:rsidRPr="00EF442F" w:rsidRDefault="00401156" w:rsidP="00401156">
            <w:pPr>
              <w:jc w:val="center"/>
              <w:rPr>
                <w:sz w:val="20"/>
                <w:szCs w:val="20"/>
              </w:rPr>
            </w:pPr>
          </w:p>
        </w:tc>
      </w:tr>
      <w:tr w:rsidR="00BB35E5" w:rsidRPr="00C12159" w14:paraId="7FC4DA8C" w14:textId="77777777" w:rsidTr="00366537">
        <w:trPr>
          <w:trHeight w:val="15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77777777" w:rsidR="00BB35E5" w:rsidRPr="00C12159" w:rsidRDefault="00BB35E5" w:rsidP="00BB35E5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54FB" w14:textId="77777777" w:rsidR="00BB35E5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Su Temini</w:t>
            </w:r>
          </w:p>
          <w:p w14:paraId="1C7BDF27" w14:textId="1592B355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  <w:p w14:paraId="3176FEBA" w14:textId="369B8463" w:rsidR="0032188A" w:rsidRPr="00EF442F" w:rsidRDefault="0032188A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4C81" w14:textId="77777777" w:rsidR="00BB35E5" w:rsidRDefault="00BB35E5" w:rsidP="00BB35E5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Çevre Kimyası I</w:t>
            </w:r>
          </w:p>
          <w:p w14:paraId="1F6EBEA4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3D16F598" w14:textId="0AD11437" w:rsidR="0032188A" w:rsidRPr="00EF442F" w:rsidRDefault="0032188A" w:rsidP="00BB35E5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A1C2" w14:textId="4A99B971" w:rsidR="00BB35E5" w:rsidRPr="00EF442F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27C8" w14:textId="77777777" w:rsidR="00BB35E5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Kimya I</w:t>
            </w:r>
          </w:p>
          <w:p w14:paraId="367607B0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562FDD28" w14:textId="0022DFFB" w:rsidR="0032188A" w:rsidRPr="00EF442F" w:rsidRDefault="0032188A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99B8" w14:textId="77777777" w:rsidR="00BB35E5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S.D. Mesleki Yabancı Dil I</w:t>
            </w:r>
          </w:p>
          <w:p w14:paraId="38BE02A8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05442858" w14:textId="27006F7F" w:rsidR="0032188A" w:rsidRPr="00EF442F" w:rsidRDefault="0032188A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BB35E5" w:rsidRPr="00EF442F" w:rsidRDefault="00BB35E5" w:rsidP="00BB35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47C72" w14:textId="77777777" w:rsidR="00BB35E5" w:rsidRPr="00EF442F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Akışkanlar Mekaniği</w:t>
            </w:r>
          </w:p>
          <w:p w14:paraId="1F5CB572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529A3D50" w14:textId="3C576944" w:rsidR="00BB35E5" w:rsidRPr="00EF442F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394" w14:textId="709E1021" w:rsidR="00BB35E5" w:rsidRPr="00EF442F" w:rsidRDefault="00BB35E5" w:rsidP="00BB35E5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5D16" w14:textId="77777777" w:rsidR="00BB35E5" w:rsidRDefault="00BB35E5" w:rsidP="00BB35E5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Endüstriyel Kirlilik Kontrolü</w:t>
            </w:r>
          </w:p>
          <w:p w14:paraId="4B7C48E4" w14:textId="37080470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C571D" w14:textId="77777777" w:rsidR="00BB35E5" w:rsidRDefault="00BB35E5" w:rsidP="00BB35E5">
            <w:pPr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Atıksuların Arıtılması</w:t>
            </w:r>
          </w:p>
          <w:p w14:paraId="5DEA0E4A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  <w:p w14:paraId="1326E0B5" w14:textId="77777777" w:rsidR="00BB35E5" w:rsidRDefault="00BB35E5" w:rsidP="00BB35E5">
            <w:pPr>
              <w:jc w:val="center"/>
              <w:rPr>
                <w:sz w:val="20"/>
                <w:szCs w:val="20"/>
              </w:rPr>
            </w:pPr>
          </w:p>
          <w:p w14:paraId="55874C2E" w14:textId="77777777" w:rsidR="00BB35E5" w:rsidRDefault="00BB35E5" w:rsidP="00BB35E5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EF442F">
              <w:rPr>
                <w:sz w:val="20"/>
                <w:szCs w:val="20"/>
                <w:shd w:val="clear" w:color="auto" w:fill="FFFFFF" w:themeFill="background1"/>
              </w:rPr>
              <w:t>Çevre Mikrobiyolojisi I</w:t>
            </w:r>
          </w:p>
          <w:p w14:paraId="2749600E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color w:val="FF0000"/>
                <w:sz w:val="20"/>
                <w:szCs w:val="20"/>
                <w:shd w:val="clear" w:color="auto" w:fill="FFFFFF" w:themeFill="background1"/>
              </w:rPr>
              <w:t>ara</w:t>
            </w: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sınav)</w:t>
            </w:r>
          </w:p>
          <w:p w14:paraId="3244DCAB" w14:textId="1F6B12CB" w:rsidR="00BB35E5" w:rsidRPr="00EF442F" w:rsidRDefault="00BB35E5" w:rsidP="00BB35E5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27D1" w14:textId="77777777" w:rsidR="0032188A" w:rsidRDefault="00BB35E5" w:rsidP="00BB35E5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 xml:space="preserve">İstatistik </w:t>
            </w:r>
          </w:p>
          <w:p w14:paraId="6201424F" w14:textId="77777777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658A2546" w14:textId="2A9B192A" w:rsidR="00BB35E5" w:rsidRPr="00EF442F" w:rsidRDefault="00BB35E5" w:rsidP="00BB35E5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4:0</w:t>
            </w:r>
            <w:r w:rsidRPr="00EF442F">
              <w:rPr>
                <w:sz w:val="20"/>
                <w:szCs w:val="20"/>
              </w:rPr>
              <w:t>0)</w:t>
            </w:r>
          </w:p>
        </w:tc>
      </w:tr>
      <w:tr w:rsidR="00BB35E5" w:rsidRPr="00C12159" w14:paraId="6BFF46D7" w14:textId="77777777" w:rsidTr="00366537">
        <w:trPr>
          <w:trHeight w:val="11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77777777" w:rsidR="00BB35E5" w:rsidRPr="00C12159" w:rsidRDefault="00BB35E5" w:rsidP="00BB35E5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12159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A985" w14:textId="713F61B4" w:rsidR="00BB35E5" w:rsidRPr="00EF442F" w:rsidRDefault="00BB35E5" w:rsidP="00BB35E5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7C96246D" w:rsidR="00BB35E5" w:rsidRPr="00EF442F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029F0F96" w:rsidR="00BB35E5" w:rsidRPr="00EF442F" w:rsidRDefault="00BB35E5" w:rsidP="00BB35E5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6E76" w14:textId="49E39188" w:rsidR="00BB35E5" w:rsidRPr="00EF442F" w:rsidRDefault="00BB35E5" w:rsidP="00BB35E5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005D9" w14:textId="77777777" w:rsidR="00BB35E5" w:rsidRPr="00EF442F" w:rsidRDefault="00BB35E5" w:rsidP="00BB35E5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Seçmeli Ders (Beden Eğitimi I)</w:t>
            </w:r>
          </w:p>
          <w:p w14:paraId="09F1840A" w14:textId="77777777" w:rsidR="00BB35E5" w:rsidRDefault="00BB35E5" w:rsidP="00BB35E5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EF442F">
              <w:rPr>
                <w:sz w:val="20"/>
                <w:szCs w:val="20"/>
              </w:rPr>
              <w:t>(BESYO’da yapılacaktır)</w:t>
            </w:r>
          </w:p>
          <w:p w14:paraId="6DA4927C" w14:textId="25E2B7B2" w:rsidR="0032188A" w:rsidRPr="0032188A" w:rsidRDefault="0032188A" w:rsidP="003218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3218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BB35E5" w:rsidRPr="00EF442F" w:rsidRDefault="00BB35E5" w:rsidP="00BB3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25302019" w:rsidR="00BB35E5" w:rsidRPr="00EF442F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58FCC693" w:rsidR="00BB35E5" w:rsidRPr="00EF442F" w:rsidRDefault="00BB35E5" w:rsidP="00BB35E5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80AA" w14:textId="5FAE7303" w:rsidR="00BB35E5" w:rsidRPr="00EF442F" w:rsidRDefault="00BB35E5" w:rsidP="00BB35E5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E46" w14:textId="54436DB3" w:rsidR="00BB35E5" w:rsidRPr="00EF442F" w:rsidRDefault="00BB35E5" w:rsidP="00BB35E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2E32C45D" w:rsidR="00BB35E5" w:rsidRPr="00EF442F" w:rsidRDefault="00BB35E5" w:rsidP="00BB35E5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</w:tbl>
    <w:p w14:paraId="3B4D8710" w14:textId="77777777" w:rsidR="00B259F7" w:rsidRDefault="00B259F7" w:rsidP="00B259F7">
      <w:pPr>
        <w:rPr>
          <w:sz w:val="20"/>
          <w:szCs w:val="20"/>
        </w:rPr>
      </w:pPr>
    </w:p>
    <w:p w14:paraId="013828E5" w14:textId="77777777" w:rsidR="00351E14" w:rsidRDefault="00351E14" w:rsidP="00C333A6">
      <w:pPr>
        <w:rPr>
          <w:b/>
          <w:u w:val="single"/>
        </w:rPr>
      </w:pPr>
    </w:p>
    <w:p w14:paraId="38D8B73D" w14:textId="42CE58F9" w:rsidR="00C333A6" w:rsidRPr="00155537" w:rsidRDefault="00C333A6" w:rsidP="00C333A6">
      <w:pPr>
        <w:rPr>
          <w:b/>
          <w:u w:val="single"/>
        </w:rPr>
      </w:pPr>
      <w:r w:rsidRPr="00155537">
        <w:rPr>
          <w:b/>
          <w:u w:val="single"/>
        </w:rPr>
        <w:t>NOTLAR:</w:t>
      </w:r>
    </w:p>
    <w:p w14:paraId="6CFA625E" w14:textId="77777777" w:rsidR="00C333A6" w:rsidRPr="00155537" w:rsidRDefault="00C333A6" w:rsidP="00C333A6">
      <w:pPr>
        <w:numPr>
          <w:ilvl w:val="0"/>
          <w:numId w:val="5"/>
        </w:numPr>
        <w:ind w:left="714" w:hanging="357"/>
      </w:pPr>
      <w:r w:rsidRPr="00155537">
        <w:t>Öğrenci kimliği olmayan öğrenciler sınava alınmayacaktır.</w:t>
      </w:r>
    </w:p>
    <w:p w14:paraId="5C9CADBA" w14:textId="77777777" w:rsidR="003415B9" w:rsidRDefault="00C333A6" w:rsidP="003415B9">
      <w:pPr>
        <w:numPr>
          <w:ilvl w:val="0"/>
          <w:numId w:val="5"/>
        </w:numPr>
        <w:ind w:left="714" w:hanging="357"/>
      </w:pPr>
      <w:r w:rsidRPr="00155537">
        <w:t>Sınav saatlerine dikkat ediniz.</w:t>
      </w:r>
    </w:p>
    <w:p w14:paraId="095912DF" w14:textId="128EF790" w:rsidR="009908F9" w:rsidRDefault="008E1B88" w:rsidP="009908F9">
      <w:pPr>
        <w:numPr>
          <w:ilvl w:val="0"/>
          <w:numId w:val="5"/>
        </w:numPr>
        <w:ind w:left="714" w:hanging="357"/>
      </w:pPr>
      <w:r>
        <w:t>Sınavlarda cep telefonu bulundurulması ve kullanımı yasaktır.</w:t>
      </w:r>
    </w:p>
    <w:sectPr w:rsidR="009908F9" w:rsidSect="00B259F7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A2EC" w14:textId="77777777" w:rsidR="008406C1" w:rsidRDefault="008406C1" w:rsidP="005E797A">
      <w:r>
        <w:separator/>
      </w:r>
    </w:p>
  </w:endnote>
  <w:endnote w:type="continuationSeparator" w:id="0">
    <w:p w14:paraId="7C75AC08" w14:textId="77777777" w:rsidR="008406C1" w:rsidRDefault="008406C1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BBBC" w14:textId="77777777" w:rsidR="008406C1" w:rsidRDefault="008406C1" w:rsidP="005E797A">
      <w:r>
        <w:separator/>
      </w:r>
    </w:p>
  </w:footnote>
  <w:footnote w:type="continuationSeparator" w:id="0">
    <w:p w14:paraId="50986233" w14:textId="77777777" w:rsidR="008406C1" w:rsidRDefault="008406C1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9420">
    <w:abstractNumId w:val="0"/>
  </w:num>
  <w:num w:numId="2" w16cid:durableId="1267418933">
    <w:abstractNumId w:val="1"/>
  </w:num>
  <w:num w:numId="3" w16cid:durableId="2051539270">
    <w:abstractNumId w:val="2"/>
  </w:num>
  <w:num w:numId="4" w16cid:durableId="990254345">
    <w:abstractNumId w:val="3"/>
  </w:num>
  <w:num w:numId="5" w16cid:durableId="370153097">
    <w:abstractNumId w:val="0"/>
    <w:lvlOverride w:ilvl="0">
      <w:startOverride w:val="1"/>
    </w:lvlOverride>
  </w:num>
  <w:num w:numId="6" w16cid:durableId="32578735">
    <w:abstractNumId w:val="8"/>
  </w:num>
  <w:num w:numId="7" w16cid:durableId="375549495">
    <w:abstractNumId w:val="6"/>
  </w:num>
  <w:num w:numId="8" w16cid:durableId="350112913">
    <w:abstractNumId w:val="5"/>
  </w:num>
  <w:num w:numId="9" w16cid:durableId="971448936">
    <w:abstractNumId w:val="9"/>
  </w:num>
  <w:num w:numId="10" w16cid:durableId="1462261152">
    <w:abstractNumId w:val="4"/>
  </w:num>
  <w:num w:numId="11" w16cid:durableId="328948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04B3F"/>
    <w:rsid w:val="0001187E"/>
    <w:rsid w:val="000174CA"/>
    <w:rsid w:val="000239C6"/>
    <w:rsid w:val="000310BE"/>
    <w:rsid w:val="00033F9B"/>
    <w:rsid w:val="00034CB6"/>
    <w:rsid w:val="00044DFF"/>
    <w:rsid w:val="00047258"/>
    <w:rsid w:val="00047612"/>
    <w:rsid w:val="00051B80"/>
    <w:rsid w:val="000520C9"/>
    <w:rsid w:val="00055167"/>
    <w:rsid w:val="00057A4D"/>
    <w:rsid w:val="00060D61"/>
    <w:rsid w:val="00066A45"/>
    <w:rsid w:val="00071AFA"/>
    <w:rsid w:val="000774C9"/>
    <w:rsid w:val="000B0A47"/>
    <w:rsid w:val="000C18EF"/>
    <w:rsid w:val="000C2144"/>
    <w:rsid w:val="000C3993"/>
    <w:rsid w:val="000C526D"/>
    <w:rsid w:val="000D06CB"/>
    <w:rsid w:val="000D7202"/>
    <w:rsid w:val="000E751E"/>
    <w:rsid w:val="000F7C91"/>
    <w:rsid w:val="00101484"/>
    <w:rsid w:val="00101F65"/>
    <w:rsid w:val="001028CF"/>
    <w:rsid w:val="001054CB"/>
    <w:rsid w:val="00106FE9"/>
    <w:rsid w:val="00110427"/>
    <w:rsid w:val="001115D9"/>
    <w:rsid w:val="00117B3B"/>
    <w:rsid w:val="00120D6F"/>
    <w:rsid w:val="001216B9"/>
    <w:rsid w:val="00123A52"/>
    <w:rsid w:val="00141284"/>
    <w:rsid w:val="001470CC"/>
    <w:rsid w:val="0015232D"/>
    <w:rsid w:val="00155537"/>
    <w:rsid w:val="001745F6"/>
    <w:rsid w:val="00177333"/>
    <w:rsid w:val="001775BC"/>
    <w:rsid w:val="0018052C"/>
    <w:rsid w:val="00181E9B"/>
    <w:rsid w:val="00187DB0"/>
    <w:rsid w:val="00190862"/>
    <w:rsid w:val="00191761"/>
    <w:rsid w:val="0019194B"/>
    <w:rsid w:val="001923AC"/>
    <w:rsid w:val="001A02F8"/>
    <w:rsid w:val="001A13AB"/>
    <w:rsid w:val="001A71F5"/>
    <w:rsid w:val="001B2B55"/>
    <w:rsid w:val="001B3640"/>
    <w:rsid w:val="001B5E40"/>
    <w:rsid w:val="001B6D24"/>
    <w:rsid w:val="001C43FF"/>
    <w:rsid w:val="001C6895"/>
    <w:rsid w:val="001C7250"/>
    <w:rsid w:val="001C72CC"/>
    <w:rsid w:val="001D5F11"/>
    <w:rsid w:val="001E37B2"/>
    <w:rsid w:val="001F65B2"/>
    <w:rsid w:val="001F7417"/>
    <w:rsid w:val="002135A2"/>
    <w:rsid w:val="00220BC9"/>
    <w:rsid w:val="00222B26"/>
    <w:rsid w:val="00222EA9"/>
    <w:rsid w:val="0022549D"/>
    <w:rsid w:val="00227CE3"/>
    <w:rsid w:val="00230C5A"/>
    <w:rsid w:val="0023144D"/>
    <w:rsid w:val="00232826"/>
    <w:rsid w:val="00235E85"/>
    <w:rsid w:val="002362A3"/>
    <w:rsid w:val="002520BE"/>
    <w:rsid w:val="00252875"/>
    <w:rsid w:val="00254CAB"/>
    <w:rsid w:val="002617DC"/>
    <w:rsid w:val="0026319C"/>
    <w:rsid w:val="00274E0D"/>
    <w:rsid w:val="002801C0"/>
    <w:rsid w:val="00282A51"/>
    <w:rsid w:val="00282D72"/>
    <w:rsid w:val="00283585"/>
    <w:rsid w:val="00284601"/>
    <w:rsid w:val="00286525"/>
    <w:rsid w:val="00296022"/>
    <w:rsid w:val="00296DA0"/>
    <w:rsid w:val="002A303A"/>
    <w:rsid w:val="002A403F"/>
    <w:rsid w:val="002A4EEE"/>
    <w:rsid w:val="002A754C"/>
    <w:rsid w:val="002B50C7"/>
    <w:rsid w:val="002C0D45"/>
    <w:rsid w:val="002C11AD"/>
    <w:rsid w:val="002D16B9"/>
    <w:rsid w:val="002D16E8"/>
    <w:rsid w:val="002D5355"/>
    <w:rsid w:val="002D6C0F"/>
    <w:rsid w:val="002E025E"/>
    <w:rsid w:val="002E391F"/>
    <w:rsid w:val="002F0912"/>
    <w:rsid w:val="00307280"/>
    <w:rsid w:val="00307913"/>
    <w:rsid w:val="003142AD"/>
    <w:rsid w:val="003144CD"/>
    <w:rsid w:val="00316BD3"/>
    <w:rsid w:val="0032006C"/>
    <w:rsid w:val="00320F6C"/>
    <w:rsid w:val="0032188A"/>
    <w:rsid w:val="003308B7"/>
    <w:rsid w:val="00337157"/>
    <w:rsid w:val="0033737F"/>
    <w:rsid w:val="003379C7"/>
    <w:rsid w:val="003415B9"/>
    <w:rsid w:val="00344052"/>
    <w:rsid w:val="00346ECF"/>
    <w:rsid w:val="00347F61"/>
    <w:rsid w:val="00350353"/>
    <w:rsid w:val="00351E14"/>
    <w:rsid w:val="00355FAA"/>
    <w:rsid w:val="00357F0A"/>
    <w:rsid w:val="003609D1"/>
    <w:rsid w:val="00362190"/>
    <w:rsid w:val="003627D2"/>
    <w:rsid w:val="00364AC5"/>
    <w:rsid w:val="00365305"/>
    <w:rsid w:val="00366537"/>
    <w:rsid w:val="0037673A"/>
    <w:rsid w:val="0038374D"/>
    <w:rsid w:val="003855C7"/>
    <w:rsid w:val="0038791E"/>
    <w:rsid w:val="00392636"/>
    <w:rsid w:val="00397255"/>
    <w:rsid w:val="003A1AC3"/>
    <w:rsid w:val="003A6952"/>
    <w:rsid w:val="003B1CE0"/>
    <w:rsid w:val="003C253F"/>
    <w:rsid w:val="003C4E07"/>
    <w:rsid w:val="003D63A5"/>
    <w:rsid w:val="003E2B09"/>
    <w:rsid w:val="003E7B4D"/>
    <w:rsid w:val="003E7C79"/>
    <w:rsid w:val="003F3018"/>
    <w:rsid w:val="00400266"/>
    <w:rsid w:val="0040027E"/>
    <w:rsid w:val="00401156"/>
    <w:rsid w:val="0040359E"/>
    <w:rsid w:val="00410E13"/>
    <w:rsid w:val="00425D41"/>
    <w:rsid w:val="0042764D"/>
    <w:rsid w:val="004302E3"/>
    <w:rsid w:val="00434CBB"/>
    <w:rsid w:val="0043721A"/>
    <w:rsid w:val="004445F4"/>
    <w:rsid w:val="00444F05"/>
    <w:rsid w:val="00452035"/>
    <w:rsid w:val="0046303B"/>
    <w:rsid w:val="004703F1"/>
    <w:rsid w:val="004717E5"/>
    <w:rsid w:val="004725A2"/>
    <w:rsid w:val="00480001"/>
    <w:rsid w:val="00480B63"/>
    <w:rsid w:val="004840FC"/>
    <w:rsid w:val="00492DFD"/>
    <w:rsid w:val="00493DCF"/>
    <w:rsid w:val="0049586F"/>
    <w:rsid w:val="004959AB"/>
    <w:rsid w:val="004A15A9"/>
    <w:rsid w:val="004A48E9"/>
    <w:rsid w:val="004B001E"/>
    <w:rsid w:val="004B271D"/>
    <w:rsid w:val="004C1719"/>
    <w:rsid w:val="004D0C26"/>
    <w:rsid w:val="004E2DC2"/>
    <w:rsid w:val="004E59A8"/>
    <w:rsid w:val="004E6132"/>
    <w:rsid w:val="004F2557"/>
    <w:rsid w:val="004F2E95"/>
    <w:rsid w:val="0050614E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3C66"/>
    <w:rsid w:val="005628E9"/>
    <w:rsid w:val="00563E24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CE8"/>
    <w:rsid w:val="005B4209"/>
    <w:rsid w:val="005B461D"/>
    <w:rsid w:val="005B6D1C"/>
    <w:rsid w:val="005C0982"/>
    <w:rsid w:val="005D6D6E"/>
    <w:rsid w:val="005D730B"/>
    <w:rsid w:val="005E3762"/>
    <w:rsid w:val="005E61B0"/>
    <w:rsid w:val="005E797A"/>
    <w:rsid w:val="005F64C3"/>
    <w:rsid w:val="006078D7"/>
    <w:rsid w:val="006129CE"/>
    <w:rsid w:val="00612BA5"/>
    <w:rsid w:val="00614CDD"/>
    <w:rsid w:val="00621793"/>
    <w:rsid w:val="00630463"/>
    <w:rsid w:val="006346E4"/>
    <w:rsid w:val="006347AD"/>
    <w:rsid w:val="00641E28"/>
    <w:rsid w:val="00642A71"/>
    <w:rsid w:val="00643D41"/>
    <w:rsid w:val="00643FE8"/>
    <w:rsid w:val="0065384E"/>
    <w:rsid w:val="0066313E"/>
    <w:rsid w:val="006644D1"/>
    <w:rsid w:val="0066689D"/>
    <w:rsid w:val="00667433"/>
    <w:rsid w:val="00675176"/>
    <w:rsid w:val="006759FB"/>
    <w:rsid w:val="00676313"/>
    <w:rsid w:val="00682D1B"/>
    <w:rsid w:val="00690F16"/>
    <w:rsid w:val="006A1456"/>
    <w:rsid w:val="006A2141"/>
    <w:rsid w:val="006A427B"/>
    <w:rsid w:val="006A57C6"/>
    <w:rsid w:val="006B1309"/>
    <w:rsid w:val="006B1C59"/>
    <w:rsid w:val="006B1FC0"/>
    <w:rsid w:val="006B3A8F"/>
    <w:rsid w:val="006C1588"/>
    <w:rsid w:val="006C3859"/>
    <w:rsid w:val="006D2D8F"/>
    <w:rsid w:val="006E0D0D"/>
    <w:rsid w:val="006E2CCA"/>
    <w:rsid w:val="006E3FAA"/>
    <w:rsid w:val="006E77ED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42940"/>
    <w:rsid w:val="00753AC2"/>
    <w:rsid w:val="00762E53"/>
    <w:rsid w:val="0077179D"/>
    <w:rsid w:val="00773CD0"/>
    <w:rsid w:val="0077700A"/>
    <w:rsid w:val="00780324"/>
    <w:rsid w:val="00786992"/>
    <w:rsid w:val="007A267E"/>
    <w:rsid w:val="007A365D"/>
    <w:rsid w:val="007A4AF4"/>
    <w:rsid w:val="007A7149"/>
    <w:rsid w:val="007B2D1C"/>
    <w:rsid w:val="007B37EE"/>
    <w:rsid w:val="007B406F"/>
    <w:rsid w:val="007B6E83"/>
    <w:rsid w:val="007C1E61"/>
    <w:rsid w:val="007C2426"/>
    <w:rsid w:val="007C446D"/>
    <w:rsid w:val="007D2FFE"/>
    <w:rsid w:val="007D4FE8"/>
    <w:rsid w:val="007E2298"/>
    <w:rsid w:val="007F43A5"/>
    <w:rsid w:val="007F694B"/>
    <w:rsid w:val="008016C7"/>
    <w:rsid w:val="008025C1"/>
    <w:rsid w:val="008056C9"/>
    <w:rsid w:val="00805F42"/>
    <w:rsid w:val="008069BF"/>
    <w:rsid w:val="0081636C"/>
    <w:rsid w:val="00823137"/>
    <w:rsid w:val="00827162"/>
    <w:rsid w:val="008308D6"/>
    <w:rsid w:val="00834FC0"/>
    <w:rsid w:val="008360A2"/>
    <w:rsid w:val="008401A0"/>
    <w:rsid w:val="008406C1"/>
    <w:rsid w:val="008430E4"/>
    <w:rsid w:val="00850FDA"/>
    <w:rsid w:val="00865390"/>
    <w:rsid w:val="008673C7"/>
    <w:rsid w:val="00871EF6"/>
    <w:rsid w:val="0087594E"/>
    <w:rsid w:val="008759C0"/>
    <w:rsid w:val="00894D09"/>
    <w:rsid w:val="008A0F69"/>
    <w:rsid w:val="008B20E4"/>
    <w:rsid w:val="008B52B4"/>
    <w:rsid w:val="008C1020"/>
    <w:rsid w:val="008C10E7"/>
    <w:rsid w:val="008C147D"/>
    <w:rsid w:val="008E1B88"/>
    <w:rsid w:val="008F28D6"/>
    <w:rsid w:val="008F7D49"/>
    <w:rsid w:val="00900805"/>
    <w:rsid w:val="00920D2C"/>
    <w:rsid w:val="009228DF"/>
    <w:rsid w:val="009260ED"/>
    <w:rsid w:val="00926AC3"/>
    <w:rsid w:val="00933762"/>
    <w:rsid w:val="009405D3"/>
    <w:rsid w:val="00941F50"/>
    <w:rsid w:val="00946205"/>
    <w:rsid w:val="0096785F"/>
    <w:rsid w:val="00980244"/>
    <w:rsid w:val="0098188A"/>
    <w:rsid w:val="009871F9"/>
    <w:rsid w:val="00987E8E"/>
    <w:rsid w:val="009908F9"/>
    <w:rsid w:val="00992640"/>
    <w:rsid w:val="00997116"/>
    <w:rsid w:val="009B38EE"/>
    <w:rsid w:val="009C7A91"/>
    <w:rsid w:val="009D0885"/>
    <w:rsid w:val="009F0499"/>
    <w:rsid w:val="009F27E0"/>
    <w:rsid w:val="009F39BD"/>
    <w:rsid w:val="009F5EB3"/>
    <w:rsid w:val="009F6122"/>
    <w:rsid w:val="00A053A4"/>
    <w:rsid w:val="00A05FBF"/>
    <w:rsid w:val="00A14A55"/>
    <w:rsid w:val="00A1511D"/>
    <w:rsid w:val="00A23CF9"/>
    <w:rsid w:val="00A24592"/>
    <w:rsid w:val="00A265DD"/>
    <w:rsid w:val="00A54878"/>
    <w:rsid w:val="00A55850"/>
    <w:rsid w:val="00A57434"/>
    <w:rsid w:val="00A67B27"/>
    <w:rsid w:val="00A67FE2"/>
    <w:rsid w:val="00A712F2"/>
    <w:rsid w:val="00A74EEA"/>
    <w:rsid w:val="00A75BEB"/>
    <w:rsid w:val="00A81374"/>
    <w:rsid w:val="00A8354A"/>
    <w:rsid w:val="00A8503E"/>
    <w:rsid w:val="00A915F5"/>
    <w:rsid w:val="00A95746"/>
    <w:rsid w:val="00A95ECD"/>
    <w:rsid w:val="00A961D3"/>
    <w:rsid w:val="00AA0F15"/>
    <w:rsid w:val="00AA114F"/>
    <w:rsid w:val="00AA5B25"/>
    <w:rsid w:val="00AA691C"/>
    <w:rsid w:val="00AB27A8"/>
    <w:rsid w:val="00AB79B3"/>
    <w:rsid w:val="00AC35BA"/>
    <w:rsid w:val="00AC5405"/>
    <w:rsid w:val="00AD0E60"/>
    <w:rsid w:val="00AD435A"/>
    <w:rsid w:val="00AD6DCC"/>
    <w:rsid w:val="00AE0278"/>
    <w:rsid w:val="00AF0780"/>
    <w:rsid w:val="00AF15DD"/>
    <w:rsid w:val="00AF386D"/>
    <w:rsid w:val="00AF3C3C"/>
    <w:rsid w:val="00AF605F"/>
    <w:rsid w:val="00AF75B4"/>
    <w:rsid w:val="00B026CD"/>
    <w:rsid w:val="00B06601"/>
    <w:rsid w:val="00B10D41"/>
    <w:rsid w:val="00B22F0B"/>
    <w:rsid w:val="00B23A1F"/>
    <w:rsid w:val="00B259F7"/>
    <w:rsid w:val="00B274D0"/>
    <w:rsid w:val="00B3472B"/>
    <w:rsid w:val="00B359B9"/>
    <w:rsid w:val="00B35F4B"/>
    <w:rsid w:val="00B37C28"/>
    <w:rsid w:val="00B429F7"/>
    <w:rsid w:val="00B440DA"/>
    <w:rsid w:val="00B50BCD"/>
    <w:rsid w:val="00B547EB"/>
    <w:rsid w:val="00B5783E"/>
    <w:rsid w:val="00B60312"/>
    <w:rsid w:val="00B6366E"/>
    <w:rsid w:val="00B65CF7"/>
    <w:rsid w:val="00B71391"/>
    <w:rsid w:val="00B87905"/>
    <w:rsid w:val="00B90BED"/>
    <w:rsid w:val="00B96243"/>
    <w:rsid w:val="00BA3B5E"/>
    <w:rsid w:val="00BB0BCD"/>
    <w:rsid w:val="00BB3506"/>
    <w:rsid w:val="00BB35E5"/>
    <w:rsid w:val="00BB4431"/>
    <w:rsid w:val="00BE20E6"/>
    <w:rsid w:val="00BE3489"/>
    <w:rsid w:val="00BF44A8"/>
    <w:rsid w:val="00BF4A42"/>
    <w:rsid w:val="00BF6651"/>
    <w:rsid w:val="00C02190"/>
    <w:rsid w:val="00C02EB9"/>
    <w:rsid w:val="00C04A57"/>
    <w:rsid w:val="00C05C7E"/>
    <w:rsid w:val="00C0604E"/>
    <w:rsid w:val="00C1106F"/>
    <w:rsid w:val="00C12159"/>
    <w:rsid w:val="00C121A4"/>
    <w:rsid w:val="00C12490"/>
    <w:rsid w:val="00C145E4"/>
    <w:rsid w:val="00C22008"/>
    <w:rsid w:val="00C317DA"/>
    <w:rsid w:val="00C31E9C"/>
    <w:rsid w:val="00C333A6"/>
    <w:rsid w:val="00C34A6F"/>
    <w:rsid w:val="00C42360"/>
    <w:rsid w:val="00C6195D"/>
    <w:rsid w:val="00C64770"/>
    <w:rsid w:val="00C71DBC"/>
    <w:rsid w:val="00C811E5"/>
    <w:rsid w:val="00C834AD"/>
    <w:rsid w:val="00C83993"/>
    <w:rsid w:val="00C8608C"/>
    <w:rsid w:val="00C870DE"/>
    <w:rsid w:val="00C90374"/>
    <w:rsid w:val="00C91D08"/>
    <w:rsid w:val="00CA7E75"/>
    <w:rsid w:val="00CB6290"/>
    <w:rsid w:val="00CC09DD"/>
    <w:rsid w:val="00CC4BE1"/>
    <w:rsid w:val="00CC51D8"/>
    <w:rsid w:val="00CC6B63"/>
    <w:rsid w:val="00CE6723"/>
    <w:rsid w:val="00CE7270"/>
    <w:rsid w:val="00D133D2"/>
    <w:rsid w:val="00D13D3D"/>
    <w:rsid w:val="00D20331"/>
    <w:rsid w:val="00D31E76"/>
    <w:rsid w:val="00D36102"/>
    <w:rsid w:val="00D46833"/>
    <w:rsid w:val="00D525B5"/>
    <w:rsid w:val="00D55D4D"/>
    <w:rsid w:val="00D63189"/>
    <w:rsid w:val="00D6701A"/>
    <w:rsid w:val="00D70C87"/>
    <w:rsid w:val="00D710F9"/>
    <w:rsid w:val="00D72CA0"/>
    <w:rsid w:val="00D74CF6"/>
    <w:rsid w:val="00D824E6"/>
    <w:rsid w:val="00D8784F"/>
    <w:rsid w:val="00D87A09"/>
    <w:rsid w:val="00D91726"/>
    <w:rsid w:val="00D91C07"/>
    <w:rsid w:val="00DB3F86"/>
    <w:rsid w:val="00DB4DB0"/>
    <w:rsid w:val="00DC119A"/>
    <w:rsid w:val="00DC1753"/>
    <w:rsid w:val="00DD41D1"/>
    <w:rsid w:val="00DD4AFD"/>
    <w:rsid w:val="00DE152D"/>
    <w:rsid w:val="00DE7CCC"/>
    <w:rsid w:val="00DF741E"/>
    <w:rsid w:val="00DF76E5"/>
    <w:rsid w:val="00E02FBE"/>
    <w:rsid w:val="00E06CF7"/>
    <w:rsid w:val="00E1486D"/>
    <w:rsid w:val="00E14F83"/>
    <w:rsid w:val="00E17161"/>
    <w:rsid w:val="00E22ABD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A59"/>
    <w:rsid w:val="00E82729"/>
    <w:rsid w:val="00E840A8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29A8"/>
    <w:rsid w:val="00EB554B"/>
    <w:rsid w:val="00EC403A"/>
    <w:rsid w:val="00EC4B81"/>
    <w:rsid w:val="00EC5B56"/>
    <w:rsid w:val="00EC701B"/>
    <w:rsid w:val="00EE0106"/>
    <w:rsid w:val="00EE5556"/>
    <w:rsid w:val="00EE6318"/>
    <w:rsid w:val="00EF191C"/>
    <w:rsid w:val="00EF442F"/>
    <w:rsid w:val="00EF783B"/>
    <w:rsid w:val="00EF7D10"/>
    <w:rsid w:val="00F032EE"/>
    <w:rsid w:val="00F05772"/>
    <w:rsid w:val="00F071D1"/>
    <w:rsid w:val="00F1057A"/>
    <w:rsid w:val="00F2251B"/>
    <w:rsid w:val="00F252BD"/>
    <w:rsid w:val="00F261A8"/>
    <w:rsid w:val="00F35C8B"/>
    <w:rsid w:val="00F35EAB"/>
    <w:rsid w:val="00F41C70"/>
    <w:rsid w:val="00F425BD"/>
    <w:rsid w:val="00F4283F"/>
    <w:rsid w:val="00F42F98"/>
    <w:rsid w:val="00F61482"/>
    <w:rsid w:val="00F71681"/>
    <w:rsid w:val="00F73CF4"/>
    <w:rsid w:val="00F95A7C"/>
    <w:rsid w:val="00F97E45"/>
    <w:rsid w:val="00FA5277"/>
    <w:rsid w:val="00FA5C9B"/>
    <w:rsid w:val="00FB346D"/>
    <w:rsid w:val="00FB5DF9"/>
    <w:rsid w:val="00FB6AA1"/>
    <w:rsid w:val="00FB739F"/>
    <w:rsid w:val="00FC704B"/>
    <w:rsid w:val="00FD2D0C"/>
    <w:rsid w:val="00FD3769"/>
    <w:rsid w:val="00FE5DF0"/>
    <w:rsid w:val="00FE652F"/>
    <w:rsid w:val="00FF3646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Arş. Gör. Betul GONCU</cp:lastModifiedBy>
  <cp:revision>11</cp:revision>
  <cp:lastPrinted>2014-12-24T11:11:00Z</cp:lastPrinted>
  <dcterms:created xsi:type="dcterms:W3CDTF">2023-10-25T08:07:00Z</dcterms:created>
  <dcterms:modified xsi:type="dcterms:W3CDTF">2023-10-30T11:26:00Z</dcterms:modified>
</cp:coreProperties>
</file>