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0BDB8F7E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GÜZ DÖNEMİ </w:t>
      </w:r>
      <w:r w:rsidR="009D0412">
        <w:rPr>
          <w:b/>
          <w:sz w:val="20"/>
          <w:szCs w:val="20"/>
        </w:rPr>
        <w:t>2</w:t>
      </w:r>
      <w:r w:rsidR="000D06CB">
        <w:rPr>
          <w:b/>
          <w:sz w:val="20"/>
          <w:szCs w:val="20"/>
        </w:rPr>
        <w:t>.</w:t>
      </w:r>
      <w:r w:rsidR="00A92D49">
        <w:rPr>
          <w:b/>
          <w:sz w:val="20"/>
          <w:szCs w:val="20"/>
        </w:rPr>
        <w:t xml:space="preserve"> </w:t>
      </w:r>
      <w:r w:rsidR="00B60312">
        <w:rPr>
          <w:b/>
          <w:sz w:val="20"/>
          <w:szCs w:val="20"/>
        </w:rPr>
        <w:t>KISA</w:t>
      </w:r>
      <w:r w:rsidR="00BB4431">
        <w:rPr>
          <w:b/>
          <w:sz w:val="20"/>
          <w:szCs w:val="20"/>
        </w:rPr>
        <w:t>/ARA</w:t>
      </w:r>
      <w:r w:rsidRPr="006E77ED">
        <w:rPr>
          <w:b/>
          <w:sz w:val="20"/>
          <w:szCs w:val="20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15785" w:type="dxa"/>
        <w:tblLayout w:type="fixed"/>
        <w:tblLook w:val="0000" w:firstRow="0" w:lastRow="0" w:firstColumn="0" w:lastColumn="0" w:noHBand="0" w:noVBand="0"/>
      </w:tblPr>
      <w:tblGrid>
        <w:gridCol w:w="719"/>
        <w:gridCol w:w="1159"/>
        <w:gridCol w:w="2086"/>
        <w:gridCol w:w="1701"/>
        <w:gridCol w:w="1418"/>
        <w:gridCol w:w="1459"/>
        <w:gridCol w:w="289"/>
        <w:gridCol w:w="1159"/>
        <w:gridCol w:w="1593"/>
        <w:gridCol w:w="1159"/>
        <w:gridCol w:w="1884"/>
        <w:gridCol w:w="1159"/>
      </w:tblGrid>
      <w:tr w:rsidR="007F148A" w:rsidRPr="007F148A" w14:paraId="13C9B32F" w14:textId="77777777" w:rsidTr="007F148A">
        <w:trPr>
          <w:trHeight w:val="4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7F148A" w:rsidRDefault="0087594E" w:rsidP="0087594E">
            <w:pPr>
              <w:snapToGrid w:val="0"/>
              <w:ind w:left="-67" w:right="-108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32D853FC" w:rsidR="001B6D24" w:rsidRPr="007F148A" w:rsidRDefault="001C6895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</w:t>
            </w:r>
            <w:r w:rsidR="00A92D49" w:rsidRPr="007F148A">
              <w:rPr>
                <w:b/>
                <w:sz w:val="18"/>
                <w:szCs w:val="18"/>
              </w:rPr>
              <w:t>4</w:t>
            </w:r>
            <w:r w:rsidR="001B6D24" w:rsidRPr="007F148A">
              <w:rPr>
                <w:b/>
                <w:sz w:val="18"/>
                <w:szCs w:val="18"/>
              </w:rPr>
              <w:t>.1</w:t>
            </w:r>
            <w:r w:rsidR="00A92D49" w:rsidRPr="007F148A">
              <w:rPr>
                <w:b/>
                <w:sz w:val="18"/>
                <w:szCs w:val="18"/>
              </w:rPr>
              <w:t>2</w:t>
            </w:r>
            <w:r w:rsidR="001B6D24" w:rsidRPr="007F148A">
              <w:rPr>
                <w:b/>
                <w:sz w:val="18"/>
                <w:szCs w:val="18"/>
              </w:rPr>
              <w:t>.202</w:t>
            </w:r>
            <w:r w:rsidRPr="007F148A">
              <w:rPr>
                <w:b/>
                <w:sz w:val="18"/>
                <w:szCs w:val="18"/>
              </w:rPr>
              <w:t>3</w:t>
            </w:r>
          </w:p>
          <w:p w14:paraId="4273D9A6" w14:textId="77777777" w:rsidR="0087594E" w:rsidRPr="007F148A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E849" w14:textId="72E5C895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05.12.2023</w:t>
            </w:r>
          </w:p>
          <w:p w14:paraId="2B625D91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F810" w14:textId="449C471D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06.12.2023</w:t>
            </w:r>
          </w:p>
          <w:p w14:paraId="25BE19FA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327C" w14:textId="369D1545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07.12.2023</w:t>
            </w:r>
          </w:p>
          <w:p w14:paraId="15D5D823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B37D" w14:textId="69393B73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08.12.2023</w:t>
            </w:r>
          </w:p>
          <w:p w14:paraId="4BF43CA8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0F4F8" w14:textId="6600D15C" w:rsidR="001C6895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11.12.2023</w:t>
            </w:r>
          </w:p>
          <w:p w14:paraId="5A16436D" w14:textId="77777777" w:rsidR="0087594E" w:rsidRPr="007F148A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D1D04" w14:textId="369BE688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12.12.2023</w:t>
            </w:r>
          </w:p>
          <w:p w14:paraId="74E7C2B9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EFAF3" w14:textId="005A175E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13.12.2023</w:t>
            </w:r>
          </w:p>
          <w:p w14:paraId="24FF86CB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DDD3F" w14:textId="2D27BF1D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14.12.2023</w:t>
            </w:r>
          </w:p>
          <w:p w14:paraId="12349857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D90BC" w14:textId="713235CA" w:rsidR="00A92D49" w:rsidRPr="007F148A" w:rsidRDefault="00A92D49" w:rsidP="00A92D4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15.12.2023</w:t>
            </w:r>
          </w:p>
          <w:p w14:paraId="4EA46529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Cuma</w:t>
            </w:r>
          </w:p>
        </w:tc>
      </w:tr>
      <w:tr w:rsidR="007F148A" w:rsidRPr="007F148A" w14:paraId="7CFD6273" w14:textId="77777777" w:rsidTr="007F148A">
        <w:trPr>
          <w:trHeight w:val="8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001A9B" w:rsidRPr="007F148A" w:rsidRDefault="00001A9B" w:rsidP="00001A9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0C46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Fizik</w:t>
            </w:r>
          </w:p>
          <w:p w14:paraId="0F06C51B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0A12F39A" w14:textId="5C32DE93" w:rsidR="00BD11FE" w:rsidRPr="007F148A" w:rsidRDefault="00BD11FE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001A9B" w:rsidRPr="007F148A" w:rsidRDefault="00001A9B" w:rsidP="00001A9B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A477" w14:textId="77777777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  <w:p w14:paraId="3C5F34C2" w14:textId="77777777" w:rsidR="00001A9B" w:rsidRPr="007F148A" w:rsidRDefault="00001A9B" w:rsidP="00001A9B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Matematik</w:t>
            </w:r>
          </w:p>
          <w:p w14:paraId="62321C39" w14:textId="53BE7DE9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2B77D3EA" w14:textId="4DF13008" w:rsidR="00001A9B" w:rsidRPr="007F148A" w:rsidRDefault="00BD11FE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-</w:t>
            </w:r>
          </w:p>
          <w:p w14:paraId="2F097EE4" w14:textId="77777777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Gürültü Kirlenmesi</w:t>
            </w:r>
          </w:p>
          <w:p w14:paraId="6FE369AA" w14:textId="025997B2" w:rsidR="007F148A" w:rsidRPr="007F148A" w:rsidRDefault="007F148A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7C49BBBF" w14:textId="3F11575E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DF85" w14:textId="77777777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Müh. Temel İşlemler</w:t>
            </w:r>
          </w:p>
          <w:p w14:paraId="33B478B6" w14:textId="4532A64E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44145E3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35C5A3BB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542C" w14:textId="77777777" w:rsidR="00001A9B" w:rsidRPr="007F148A" w:rsidRDefault="00001A9B" w:rsidP="00001A9B">
            <w:pPr>
              <w:snapToGrid w:val="0"/>
              <w:ind w:right="-120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  <w:shd w:val="clear" w:color="auto" w:fill="FFFFFF" w:themeFill="background1"/>
              </w:rPr>
              <w:t>Temel Bilgi Teknolojileri</w:t>
            </w:r>
          </w:p>
          <w:p w14:paraId="27806959" w14:textId="14A7C9BA" w:rsidR="00001A9B" w:rsidRPr="007F148A" w:rsidRDefault="007F148A" w:rsidP="007F14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001A9B" w:rsidRPr="007F148A" w:rsidRDefault="00001A9B" w:rsidP="00001A9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F148A" w:rsidRPr="007F148A" w14:paraId="60360B1F" w14:textId="77777777" w:rsidTr="007F148A">
        <w:trPr>
          <w:trHeight w:val="1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001A9B" w:rsidRPr="007F148A" w:rsidRDefault="00001A9B" w:rsidP="00001A9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1400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Statik ve Mukavemet I</w:t>
            </w:r>
          </w:p>
          <w:p w14:paraId="7DEC19A4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7EFC9F97" w14:textId="537DD780" w:rsidR="00BD11FE" w:rsidRPr="007F148A" w:rsidRDefault="00BD11FE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3792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Hava Kirlenmesi ve Kontrolü</w:t>
            </w:r>
          </w:p>
          <w:p w14:paraId="718B528E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187DAF5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8BD35AA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Mühendisliğine Giriş I</w:t>
            </w:r>
          </w:p>
          <w:p w14:paraId="4D142BE7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3C8371D8" w14:textId="7DC07B0B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215D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Toprak Kirlenmesi</w:t>
            </w:r>
          </w:p>
          <w:p w14:paraId="007EB552" w14:textId="7D293656" w:rsidR="00001A9B" w:rsidRPr="007F148A" w:rsidRDefault="007F148A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17FEB7AD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Şehircilik ve Yerleşme</w:t>
            </w:r>
          </w:p>
          <w:p w14:paraId="21D913C2" w14:textId="5A3C02EB" w:rsidR="00001A9B" w:rsidRPr="007F148A" w:rsidRDefault="007F148A" w:rsidP="00001A9B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0EAD2B68" w14:textId="1FD7C964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5831" w14:textId="77777777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Çevre Kaynak Planlanması</w:t>
            </w:r>
          </w:p>
          <w:p w14:paraId="1D22240B" w14:textId="111B4631" w:rsidR="007F148A" w:rsidRPr="007F148A" w:rsidRDefault="007F148A" w:rsidP="00001A9B">
            <w:pPr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7C6A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Modelleme</w:t>
            </w:r>
          </w:p>
          <w:p w14:paraId="41CD890C" w14:textId="456C428C" w:rsidR="00001A9B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9D6F1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31B90CD9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Tarımsal Kirlilik</w:t>
            </w:r>
          </w:p>
          <w:p w14:paraId="39710DA4" w14:textId="232EBDE5" w:rsidR="007F148A" w:rsidRPr="007F148A" w:rsidRDefault="007F148A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CA16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Jeolojisi</w:t>
            </w:r>
          </w:p>
          <w:p w14:paraId="1328C33A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1F9C843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5289CE42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Katı Atıklar</w:t>
            </w:r>
          </w:p>
          <w:p w14:paraId="2F353B2B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78E2C890" w14:textId="77777777" w:rsidR="00BD11FE" w:rsidRPr="007F148A" w:rsidRDefault="00BD11FE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0BBA995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  <w:p w14:paraId="4AEBF546" w14:textId="0CC10C4A" w:rsidR="00001A9B" w:rsidRPr="007F148A" w:rsidRDefault="00001A9B" w:rsidP="00001A9B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7F91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Ekoloji Prensipleri</w:t>
            </w:r>
          </w:p>
          <w:p w14:paraId="592D5798" w14:textId="241A96D9" w:rsidR="007F148A" w:rsidRPr="007F148A" w:rsidRDefault="007F148A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7" w14:textId="3F85F72A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5AF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89B1309" w14:textId="77C22545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</w:p>
        </w:tc>
      </w:tr>
      <w:tr w:rsidR="007F148A" w:rsidRPr="007F148A" w14:paraId="7FC4DA8C" w14:textId="77777777" w:rsidTr="007F148A">
        <w:trPr>
          <w:trHeight w:val="15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B470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Su Temini</w:t>
            </w:r>
          </w:p>
          <w:p w14:paraId="3176FEBA" w14:textId="774CD66B" w:rsidR="007F148A" w:rsidRPr="007F148A" w:rsidRDefault="007F148A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C257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Kimyası I</w:t>
            </w:r>
          </w:p>
          <w:p w14:paraId="1AE07640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3D16F598" w14:textId="5C1DFB15" w:rsidR="00BD11FE" w:rsidRPr="007F148A" w:rsidRDefault="00BD11FE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A1C2" w14:textId="4A99B971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3A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Kimya I</w:t>
            </w:r>
          </w:p>
          <w:p w14:paraId="53A3F967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622897ED" w14:textId="4A594DFE" w:rsidR="00BD11FE" w:rsidRPr="007F148A" w:rsidRDefault="00BD11FE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-</w:t>
            </w:r>
          </w:p>
          <w:p w14:paraId="7DA88BAB" w14:textId="45E0F520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Mesleki Yabancı Dil I</w:t>
            </w:r>
          </w:p>
          <w:p w14:paraId="562FDD28" w14:textId="0C2A73AA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2858" w14:textId="3EE46CCD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E54A2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Akışkanlar Mekaniği</w:t>
            </w:r>
          </w:p>
          <w:p w14:paraId="529A3D50" w14:textId="7B29F1A8" w:rsidR="00001A9B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394" w14:textId="0C80C5FA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0F39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Endüstriyel Kirlilik Kontrolü</w:t>
            </w:r>
          </w:p>
          <w:p w14:paraId="4B7C48E4" w14:textId="3DE1F0B9" w:rsidR="007F148A" w:rsidRPr="007F148A" w:rsidRDefault="007F148A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7FE7" w14:textId="77777777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Atıksuların Arıtılması</w:t>
            </w:r>
          </w:p>
          <w:p w14:paraId="4D40B4FB" w14:textId="5043E9BE" w:rsidR="00001A9B" w:rsidRPr="007F148A" w:rsidRDefault="007F148A" w:rsidP="00001A9B">
            <w:pPr>
              <w:jc w:val="center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465A5B89" w14:textId="77777777" w:rsidR="007F148A" w:rsidRPr="007F148A" w:rsidRDefault="007F148A" w:rsidP="00001A9B">
            <w:pPr>
              <w:jc w:val="center"/>
              <w:rPr>
                <w:sz w:val="20"/>
                <w:szCs w:val="20"/>
              </w:rPr>
            </w:pPr>
          </w:p>
          <w:p w14:paraId="466BE8F6" w14:textId="77777777" w:rsidR="00001A9B" w:rsidRPr="007F148A" w:rsidRDefault="00001A9B" w:rsidP="00001A9B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  <w:shd w:val="clear" w:color="auto" w:fill="FFFFFF" w:themeFill="background1"/>
              </w:rPr>
              <w:t>Çevre Mikrobiyolojisi I</w:t>
            </w:r>
          </w:p>
          <w:p w14:paraId="34D4EECC" w14:textId="13766094" w:rsidR="00001A9B" w:rsidRPr="007F148A" w:rsidRDefault="007F148A" w:rsidP="00001A9B">
            <w:pPr>
              <w:jc w:val="center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(kısa sınav)</w:t>
            </w:r>
          </w:p>
          <w:p w14:paraId="3244DCAB" w14:textId="67D9E23F" w:rsidR="00001A9B" w:rsidRPr="007F148A" w:rsidRDefault="00001A9B" w:rsidP="00001A9B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9A9" w14:textId="77777777" w:rsidR="007F148A" w:rsidRPr="007F148A" w:rsidRDefault="00001A9B" w:rsidP="00001A9B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İstatistik</w:t>
            </w:r>
          </w:p>
          <w:p w14:paraId="7D4C6DCE" w14:textId="77777777" w:rsidR="007F148A" w:rsidRPr="007F148A" w:rsidRDefault="007F148A" w:rsidP="007F148A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658A2546" w14:textId="0F12DB44" w:rsidR="00001A9B" w:rsidRPr="007F148A" w:rsidRDefault="00001A9B" w:rsidP="00001A9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(14:00)</w:t>
            </w:r>
          </w:p>
        </w:tc>
      </w:tr>
      <w:tr w:rsidR="007F148A" w:rsidRPr="007F148A" w14:paraId="6BFF46D7" w14:textId="77777777" w:rsidTr="007F148A">
        <w:trPr>
          <w:trHeight w:val="1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247EAF" w:rsidRPr="007F148A" w:rsidRDefault="00247EAF" w:rsidP="00247EA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713F61B4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21781F42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247EAF" w:rsidRPr="007F148A" w:rsidRDefault="00247EAF" w:rsidP="00247EA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49E39188" w:rsidR="00247EAF" w:rsidRPr="007F148A" w:rsidRDefault="00247EAF" w:rsidP="00247EAF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9BC8" w14:textId="77777777" w:rsidR="00247EAF" w:rsidRPr="007F148A" w:rsidRDefault="00247EAF" w:rsidP="00247EA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Seçmeli Ders (Beden Eğitimi I)</w:t>
            </w:r>
          </w:p>
          <w:p w14:paraId="27B20590" w14:textId="77777777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(BESYO’da yapılacaktır)</w:t>
            </w:r>
          </w:p>
          <w:p w14:paraId="738C3F99" w14:textId="77777777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7F148A">
              <w:rPr>
                <w:color w:val="FF0000"/>
                <w:sz w:val="20"/>
                <w:szCs w:val="20"/>
                <w:shd w:val="clear" w:color="auto" w:fill="FFFFFF" w:themeFill="background1"/>
              </w:rPr>
              <w:t>(ara sınav)</w:t>
            </w:r>
          </w:p>
          <w:p w14:paraId="6DA4927C" w14:textId="17E3246C" w:rsidR="00BD11FE" w:rsidRPr="007F148A" w:rsidRDefault="00BD11FE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247EAF" w:rsidRPr="007F148A" w:rsidRDefault="00247EAF" w:rsidP="00247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25302019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58FCC693" w:rsidR="00247EAF" w:rsidRPr="007F148A" w:rsidRDefault="00247EAF" w:rsidP="00247EAF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5FAE7303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420AF5E5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2E32C45D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013828E5" w14:textId="77777777" w:rsidR="00351E14" w:rsidRDefault="00351E14" w:rsidP="00C333A6">
      <w:pPr>
        <w:rPr>
          <w:b/>
          <w:u w:val="single"/>
        </w:rPr>
      </w:pPr>
    </w:p>
    <w:p w14:paraId="38D8B73D" w14:textId="42CE58F9" w:rsidR="00C333A6" w:rsidRPr="00155537" w:rsidRDefault="00C333A6" w:rsidP="00C333A6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C333A6">
      <w:pPr>
        <w:numPr>
          <w:ilvl w:val="0"/>
          <w:numId w:val="5"/>
        </w:numPr>
        <w:ind w:left="714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3415B9">
      <w:pPr>
        <w:numPr>
          <w:ilvl w:val="0"/>
          <w:numId w:val="5"/>
        </w:numPr>
        <w:ind w:left="714" w:hanging="357"/>
      </w:pPr>
      <w:r w:rsidRPr="00155537">
        <w:t>Sınav saatlerine dikkat ediniz.</w:t>
      </w:r>
    </w:p>
    <w:p w14:paraId="095912DF" w14:textId="128EF790" w:rsidR="009908F9" w:rsidRDefault="008E1B88" w:rsidP="009908F9">
      <w:pPr>
        <w:numPr>
          <w:ilvl w:val="0"/>
          <w:numId w:val="5"/>
        </w:numPr>
        <w:ind w:left="714" w:hanging="357"/>
      </w:pPr>
      <w:r>
        <w:t>Sınavlarda cep telefonu bulundurulması ve kullanımı yasaktır.</w:t>
      </w:r>
    </w:p>
    <w:sectPr w:rsidR="009908F9" w:rsidSect="00B259F7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FF6B" w14:textId="77777777" w:rsidR="009509C7" w:rsidRDefault="009509C7" w:rsidP="005E797A">
      <w:r>
        <w:separator/>
      </w:r>
    </w:p>
  </w:endnote>
  <w:endnote w:type="continuationSeparator" w:id="0">
    <w:p w14:paraId="3A05D5E4" w14:textId="77777777" w:rsidR="009509C7" w:rsidRDefault="009509C7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D76F" w14:textId="77777777" w:rsidR="009509C7" w:rsidRDefault="009509C7" w:rsidP="005E797A">
      <w:r>
        <w:separator/>
      </w:r>
    </w:p>
  </w:footnote>
  <w:footnote w:type="continuationSeparator" w:id="0">
    <w:p w14:paraId="5012F7EE" w14:textId="77777777" w:rsidR="009509C7" w:rsidRDefault="009509C7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9420">
    <w:abstractNumId w:val="0"/>
  </w:num>
  <w:num w:numId="2" w16cid:durableId="1267418933">
    <w:abstractNumId w:val="1"/>
  </w:num>
  <w:num w:numId="3" w16cid:durableId="2051539270">
    <w:abstractNumId w:val="2"/>
  </w:num>
  <w:num w:numId="4" w16cid:durableId="990254345">
    <w:abstractNumId w:val="3"/>
  </w:num>
  <w:num w:numId="5" w16cid:durableId="370153097">
    <w:abstractNumId w:val="0"/>
    <w:lvlOverride w:ilvl="0">
      <w:startOverride w:val="1"/>
    </w:lvlOverride>
  </w:num>
  <w:num w:numId="6" w16cid:durableId="32578735">
    <w:abstractNumId w:val="8"/>
  </w:num>
  <w:num w:numId="7" w16cid:durableId="375549495">
    <w:abstractNumId w:val="6"/>
  </w:num>
  <w:num w:numId="8" w16cid:durableId="350112913">
    <w:abstractNumId w:val="5"/>
  </w:num>
  <w:num w:numId="9" w16cid:durableId="971448936">
    <w:abstractNumId w:val="9"/>
  </w:num>
  <w:num w:numId="10" w16cid:durableId="1462261152">
    <w:abstractNumId w:val="4"/>
  </w:num>
  <w:num w:numId="11" w16cid:durableId="328948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1A9B"/>
    <w:rsid w:val="00004B3F"/>
    <w:rsid w:val="00010780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B80"/>
    <w:rsid w:val="000520C9"/>
    <w:rsid w:val="00055167"/>
    <w:rsid w:val="00057A4D"/>
    <w:rsid w:val="00060D61"/>
    <w:rsid w:val="00066A45"/>
    <w:rsid w:val="00071AFA"/>
    <w:rsid w:val="000774C9"/>
    <w:rsid w:val="000B0A47"/>
    <w:rsid w:val="000C18EF"/>
    <w:rsid w:val="000C2144"/>
    <w:rsid w:val="000C3993"/>
    <w:rsid w:val="000C526D"/>
    <w:rsid w:val="000D06CB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15D9"/>
    <w:rsid w:val="00117B3B"/>
    <w:rsid w:val="00120D6F"/>
    <w:rsid w:val="001216B9"/>
    <w:rsid w:val="00123A52"/>
    <w:rsid w:val="00141284"/>
    <w:rsid w:val="001470CC"/>
    <w:rsid w:val="0015232D"/>
    <w:rsid w:val="00155537"/>
    <w:rsid w:val="001745F6"/>
    <w:rsid w:val="00177333"/>
    <w:rsid w:val="001775BC"/>
    <w:rsid w:val="00181E9B"/>
    <w:rsid w:val="00187DB0"/>
    <w:rsid w:val="00190862"/>
    <w:rsid w:val="00191761"/>
    <w:rsid w:val="0019194B"/>
    <w:rsid w:val="001923AC"/>
    <w:rsid w:val="001A02F8"/>
    <w:rsid w:val="001A13AB"/>
    <w:rsid w:val="001A71F5"/>
    <w:rsid w:val="001B2B55"/>
    <w:rsid w:val="001B3640"/>
    <w:rsid w:val="001B5E40"/>
    <w:rsid w:val="001B6D24"/>
    <w:rsid w:val="001C43FF"/>
    <w:rsid w:val="001C6895"/>
    <w:rsid w:val="001C7250"/>
    <w:rsid w:val="001C72CC"/>
    <w:rsid w:val="001D5F11"/>
    <w:rsid w:val="001E37B2"/>
    <w:rsid w:val="001F65B2"/>
    <w:rsid w:val="001F7417"/>
    <w:rsid w:val="002135A2"/>
    <w:rsid w:val="00220BC9"/>
    <w:rsid w:val="00222B26"/>
    <w:rsid w:val="00222EA9"/>
    <w:rsid w:val="0022549D"/>
    <w:rsid w:val="00230C5A"/>
    <w:rsid w:val="0023144D"/>
    <w:rsid w:val="00232826"/>
    <w:rsid w:val="002362A3"/>
    <w:rsid w:val="00247EAF"/>
    <w:rsid w:val="002520BE"/>
    <w:rsid w:val="00252875"/>
    <w:rsid w:val="00254CAB"/>
    <w:rsid w:val="002617DC"/>
    <w:rsid w:val="0026319C"/>
    <w:rsid w:val="00274E0D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C5BBB"/>
    <w:rsid w:val="003D63A5"/>
    <w:rsid w:val="003E2B09"/>
    <w:rsid w:val="003E7B4D"/>
    <w:rsid w:val="003E7C79"/>
    <w:rsid w:val="003F3018"/>
    <w:rsid w:val="00400266"/>
    <w:rsid w:val="0040027E"/>
    <w:rsid w:val="0040359E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17E5"/>
    <w:rsid w:val="004725A2"/>
    <w:rsid w:val="00480001"/>
    <w:rsid w:val="00480B63"/>
    <w:rsid w:val="004840FC"/>
    <w:rsid w:val="00492DFD"/>
    <w:rsid w:val="00493DCF"/>
    <w:rsid w:val="0049586F"/>
    <w:rsid w:val="004959AB"/>
    <w:rsid w:val="004A15A9"/>
    <w:rsid w:val="004A48E9"/>
    <w:rsid w:val="004B001E"/>
    <w:rsid w:val="004B1704"/>
    <w:rsid w:val="004B271D"/>
    <w:rsid w:val="004C1719"/>
    <w:rsid w:val="004D0C26"/>
    <w:rsid w:val="004E2DC2"/>
    <w:rsid w:val="004E59A8"/>
    <w:rsid w:val="004E6132"/>
    <w:rsid w:val="004F2557"/>
    <w:rsid w:val="004F2E95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C0982"/>
    <w:rsid w:val="005D6D6E"/>
    <w:rsid w:val="005D730B"/>
    <w:rsid w:val="005E3762"/>
    <w:rsid w:val="005E61B0"/>
    <w:rsid w:val="005E797A"/>
    <w:rsid w:val="006078D7"/>
    <w:rsid w:val="006129CE"/>
    <w:rsid w:val="00612BA5"/>
    <w:rsid w:val="00614CDD"/>
    <w:rsid w:val="006303EB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689D"/>
    <w:rsid w:val="00667433"/>
    <w:rsid w:val="00675176"/>
    <w:rsid w:val="006759FB"/>
    <w:rsid w:val="00676313"/>
    <w:rsid w:val="00682D1B"/>
    <w:rsid w:val="00690F16"/>
    <w:rsid w:val="006A1456"/>
    <w:rsid w:val="006A2141"/>
    <w:rsid w:val="006A427B"/>
    <w:rsid w:val="006A57C6"/>
    <w:rsid w:val="006B1309"/>
    <w:rsid w:val="006B1C59"/>
    <w:rsid w:val="006B3A8F"/>
    <w:rsid w:val="006C1588"/>
    <w:rsid w:val="006C3859"/>
    <w:rsid w:val="006D2D8F"/>
    <w:rsid w:val="006E0D0D"/>
    <w:rsid w:val="006E2CC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569B"/>
    <w:rsid w:val="007A7108"/>
    <w:rsid w:val="007A7149"/>
    <w:rsid w:val="007B2D1C"/>
    <w:rsid w:val="007B37EE"/>
    <w:rsid w:val="007B406F"/>
    <w:rsid w:val="007C2426"/>
    <w:rsid w:val="007C446D"/>
    <w:rsid w:val="007D2FFE"/>
    <w:rsid w:val="007D4FE8"/>
    <w:rsid w:val="007E2298"/>
    <w:rsid w:val="007F148A"/>
    <w:rsid w:val="007F43A5"/>
    <w:rsid w:val="007F694B"/>
    <w:rsid w:val="008016C7"/>
    <w:rsid w:val="008025C1"/>
    <w:rsid w:val="008056C9"/>
    <w:rsid w:val="00805F42"/>
    <w:rsid w:val="008069BF"/>
    <w:rsid w:val="0081636C"/>
    <w:rsid w:val="00823137"/>
    <w:rsid w:val="00827162"/>
    <w:rsid w:val="008308D6"/>
    <w:rsid w:val="00834FC0"/>
    <w:rsid w:val="008360A2"/>
    <w:rsid w:val="008401A0"/>
    <w:rsid w:val="008430E4"/>
    <w:rsid w:val="00844414"/>
    <w:rsid w:val="00850FDA"/>
    <w:rsid w:val="00865390"/>
    <w:rsid w:val="008673C7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762"/>
    <w:rsid w:val="009405D3"/>
    <w:rsid w:val="00941F50"/>
    <w:rsid w:val="00946205"/>
    <w:rsid w:val="009509C7"/>
    <w:rsid w:val="0096785F"/>
    <w:rsid w:val="00980244"/>
    <w:rsid w:val="0098188A"/>
    <w:rsid w:val="009871F9"/>
    <w:rsid w:val="00987E8E"/>
    <w:rsid w:val="009908F9"/>
    <w:rsid w:val="00992640"/>
    <w:rsid w:val="00997116"/>
    <w:rsid w:val="009B38EE"/>
    <w:rsid w:val="009C7A91"/>
    <w:rsid w:val="009D0412"/>
    <w:rsid w:val="009D0885"/>
    <w:rsid w:val="009F0499"/>
    <w:rsid w:val="009F27E0"/>
    <w:rsid w:val="009F39BD"/>
    <w:rsid w:val="009F5EB3"/>
    <w:rsid w:val="009F6122"/>
    <w:rsid w:val="00A053A4"/>
    <w:rsid w:val="00A05FBF"/>
    <w:rsid w:val="00A14A55"/>
    <w:rsid w:val="00A1511D"/>
    <w:rsid w:val="00A23CF9"/>
    <w:rsid w:val="00A24592"/>
    <w:rsid w:val="00A265DD"/>
    <w:rsid w:val="00A54878"/>
    <w:rsid w:val="00A55850"/>
    <w:rsid w:val="00A57434"/>
    <w:rsid w:val="00A67B27"/>
    <w:rsid w:val="00A67FE2"/>
    <w:rsid w:val="00A712F2"/>
    <w:rsid w:val="00A74EEA"/>
    <w:rsid w:val="00A75BEB"/>
    <w:rsid w:val="00A81374"/>
    <w:rsid w:val="00A8503E"/>
    <w:rsid w:val="00A915F5"/>
    <w:rsid w:val="00A92D49"/>
    <w:rsid w:val="00A95746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F0780"/>
    <w:rsid w:val="00AF15DD"/>
    <w:rsid w:val="00AF386D"/>
    <w:rsid w:val="00AF3C3C"/>
    <w:rsid w:val="00AF605F"/>
    <w:rsid w:val="00AF75B4"/>
    <w:rsid w:val="00B026CD"/>
    <w:rsid w:val="00B06601"/>
    <w:rsid w:val="00B10D41"/>
    <w:rsid w:val="00B22F0B"/>
    <w:rsid w:val="00B23A1F"/>
    <w:rsid w:val="00B259F7"/>
    <w:rsid w:val="00B26734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71391"/>
    <w:rsid w:val="00B83B3C"/>
    <w:rsid w:val="00B87905"/>
    <w:rsid w:val="00B90BED"/>
    <w:rsid w:val="00B96243"/>
    <w:rsid w:val="00BA3B5E"/>
    <w:rsid w:val="00BB0BCD"/>
    <w:rsid w:val="00BB197B"/>
    <w:rsid w:val="00BB3506"/>
    <w:rsid w:val="00BB4431"/>
    <w:rsid w:val="00BD11FE"/>
    <w:rsid w:val="00BE20E6"/>
    <w:rsid w:val="00BE3489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6195D"/>
    <w:rsid w:val="00C64770"/>
    <w:rsid w:val="00C71DBC"/>
    <w:rsid w:val="00C811E5"/>
    <w:rsid w:val="00C834AD"/>
    <w:rsid w:val="00C83993"/>
    <w:rsid w:val="00C8608C"/>
    <w:rsid w:val="00C870DE"/>
    <w:rsid w:val="00C90374"/>
    <w:rsid w:val="00C91D08"/>
    <w:rsid w:val="00CA7E75"/>
    <w:rsid w:val="00CB6290"/>
    <w:rsid w:val="00CC09DD"/>
    <w:rsid w:val="00CC4BE1"/>
    <w:rsid w:val="00CC51D8"/>
    <w:rsid w:val="00CC6B63"/>
    <w:rsid w:val="00CE6723"/>
    <w:rsid w:val="00CE7270"/>
    <w:rsid w:val="00CF1656"/>
    <w:rsid w:val="00D133D2"/>
    <w:rsid w:val="00D13D3D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B3F86"/>
    <w:rsid w:val="00DB4DB0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29A8"/>
    <w:rsid w:val="00EB554B"/>
    <w:rsid w:val="00EC403A"/>
    <w:rsid w:val="00EC4B81"/>
    <w:rsid w:val="00EC5B56"/>
    <w:rsid w:val="00EC701B"/>
    <w:rsid w:val="00EE0106"/>
    <w:rsid w:val="00EE5556"/>
    <w:rsid w:val="00EE6318"/>
    <w:rsid w:val="00EF191C"/>
    <w:rsid w:val="00EF442F"/>
    <w:rsid w:val="00EF783B"/>
    <w:rsid w:val="00EF7D10"/>
    <w:rsid w:val="00F032EE"/>
    <w:rsid w:val="00F05772"/>
    <w:rsid w:val="00F071D1"/>
    <w:rsid w:val="00F1057A"/>
    <w:rsid w:val="00F2251B"/>
    <w:rsid w:val="00F252BD"/>
    <w:rsid w:val="00F261A8"/>
    <w:rsid w:val="00F35C8B"/>
    <w:rsid w:val="00F35EAB"/>
    <w:rsid w:val="00F41C70"/>
    <w:rsid w:val="00F425BD"/>
    <w:rsid w:val="00F4283F"/>
    <w:rsid w:val="00F42F98"/>
    <w:rsid w:val="00F61482"/>
    <w:rsid w:val="00F71681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3646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11</cp:revision>
  <cp:lastPrinted>2014-12-24T11:11:00Z</cp:lastPrinted>
  <dcterms:created xsi:type="dcterms:W3CDTF">2023-10-25T08:20:00Z</dcterms:created>
  <dcterms:modified xsi:type="dcterms:W3CDTF">2023-10-30T11:25:00Z</dcterms:modified>
</cp:coreProperties>
</file>