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CE04822" w14:textId="19816E5F" w:rsidR="00CC6B63" w:rsidRPr="006E77ED" w:rsidRDefault="00CC6B63" w:rsidP="00CC6B63">
      <w:pPr>
        <w:jc w:val="center"/>
        <w:rPr>
          <w:b/>
          <w:sz w:val="20"/>
          <w:szCs w:val="20"/>
          <w:u w:val="single"/>
        </w:rPr>
      </w:pPr>
      <w:r w:rsidRPr="006E77ED">
        <w:rPr>
          <w:b/>
          <w:sz w:val="20"/>
          <w:szCs w:val="20"/>
        </w:rPr>
        <w:t>HARRAN ÜNİVERSİTESİ MÜHENDİSLİK FAKÜLTESİ ÇEVRE MÜHENDİSLİĞİ BÖLÜMÜ 20</w:t>
      </w:r>
      <w:r w:rsidR="003F3018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3</w:t>
      </w:r>
      <w:r w:rsidRPr="006E77ED">
        <w:rPr>
          <w:b/>
          <w:sz w:val="20"/>
          <w:szCs w:val="20"/>
        </w:rPr>
        <w:t>-20</w:t>
      </w:r>
      <w:r w:rsidR="0087594E">
        <w:rPr>
          <w:b/>
          <w:sz w:val="20"/>
          <w:szCs w:val="20"/>
        </w:rPr>
        <w:t>2</w:t>
      </w:r>
      <w:r w:rsidR="001C6895">
        <w:rPr>
          <w:b/>
          <w:sz w:val="20"/>
          <w:szCs w:val="20"/>
        </w:rPr>
        <w:t>4</w:t>
      </w:r>
      <w:r w:rsidRPr="006E77ED">
        <w:rPr>
          <w:b/>
          <w:sz w:val="20"/>
          <w:szCs w:val="20"/>
        </w:rPr>
        <w:t xml:space="preserve"> GÜZ DÖNEMİ </w:t>
      </w:r>
      <w:r w:rsidR="000C50CB">
        <w:rPr>
          <w:b/>
          <w:sz w:val="20"/>
          <w:szCs w:val="20"/>
        </w:rPr>
        <w:t>BÜTÜNLEME</w:t>
      </w:r>
      <w:r w:rsidRPr="006E77ED">
        <w:rPr>
          <w:b/>
          <w:sz w:val="20"/>
          <w:szCs w:val="20"/>
        </w:rPr>
        <w:t xml:space="preserve"> SINAV PROGRAMI</w:t>
      </w:r>
    </w:p>
    <w:tbl>
      <w:tblPr>
        <w:tblpPr w:leftFromText="141" w:rightFromText="141" w:vertAnchor="page" w:horzAnchor="margin" w:tblpXSpec="center" w:tblpY="1216"/>
        <w:tblW w:w="15785" w:type="dxa"/>
        <w:tblLayout w:type="fixed"/>
        <w:tblLook w:val="0000" w:firstRow="0" w:lastRow="0" w:firstColumn="0" w:lastColumn="0" w:noHBand="0" w:noVBand="0"/>
      </w:tblPr>
      <w:tblGrid>
        <w:gridCol w:w="719"/>
        <w:gridCol w:w="1159"/>
        <w:gridCol w:w="2086"/>
        <w:gridCol w:w="1701"/>
        <w:gridCol w:w="1418"/>
        <w:gridCol w:w="1459"/>
        <w:gridCol w:w="289"/>
        <w:gridCol w:w="1159"/>
        <w:gridCol w:w="1593"/>
        <w:gridCol w:w="1159"/>
        <w:gridCol w:w="1570"/>
        <w:gridCol w:w="1473"/>
      </w:tblGrid>
      <w:tr w:rsidR="007F148A" w:rsidRPr="007F148A" w14:paraId="13C9B32F" w14:textId="77777777" w:rsidTr="005E7846">
        <w:trPr>
          <w:trHeight w:val="43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BE538" w14:textId="77777777" w:rsidR="0087594E" w:rsidRPr="007F148A" w:rsidRDefault="0087594E" w:rsidP="0087594E">
            <w:pPr>
              <w:snapToGrid w:val="0"/>
              <w:ind w:left="-67" w:right="-108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48EC0" w14:textId="3FDD5EE4" w:rsidR="001B6D24" w:rsidRPr="007F148A" w:rsidRDefault="000C50CB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  <w:r w:rsidR="001B6D24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1B6D24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4273D9A6" w14:textId="77777777" w:rsidR="0087594E" w:rsidRPr="007F148A" w:rsidRDefault="0087594E" w:rsidP="001B6D24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848C6" w14:textId="63511317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2B625D91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A03B1" w14:textId="25E16EDE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25BE19FA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7EC1E" w14:textId="4C8D8B8C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15D5D823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A0A53" w14:textId="40D75443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4BF43CA8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7D6C4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F1575E" w14:textId="28D31D07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5A16436D" w14:textId="77777777" w:rsidR="0087594E" w:rsidRPr="007F148A" w:rsidRDefault="0087594E" w:rsidP="0087594E">
            <w:pPr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B1A763" w14:textId="169F9C02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74E7C2B9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F4CB7" w14:textId="6AA61697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 w:rsidR="00067F9F" w:rsidRPr="007F148A">
              <w:rPr>
                <w:b/>
                <w:sz w:val="18"/>
                <w:szCs w:val="18"/>
              </w:rPr>
              <w:t>1.202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24FF86CB" w14:textId="77777777" w:rsidR="0087594E" w:rsidRPr="007F148A" w:rsidRDefault="0087594E" w:rsidP="001B6D24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DEFAD2" w14:textId="3D66DB18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067F9F">
              <w:rPr>
                <w:b/>
                <w:sz w:val="18"/>
                <w:szCs w:val="18"/>
              </w:rPr>
              <w:t>1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="00067F9F" w:rsidRPr="007F148A">
              <w:rPr>
                <w:b/>
                <w:sz w:val="18"/>
                <w:szCs w:val="18"/>
              </w:rPr>
              <w:t>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12349857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6492B52" w14:textId="699D8D88" w:rsidR="00067F9F" w:rsidRPr="007F148A" w:rsidRDefault="000C50CB" w:rsidP="00067F9F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067F9F" w:rsidRPr="007F148A">
              <w:rPr>
                <w:b/>
                <w:sz w:val="18"/>
                <w:szCs w:val="18"/>
              </w:rPr>
              <w:t>.</w:t>
            </w:r>
            <w:r w:rsidR="00067F9F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="00067F9F" w:rsidRPr="007F148A">
              <w:rPr>
                <w:b/>
                <w:sz w:val="18"/>
                <w:szCs w:val="18"/>
              </w:rPr>
              <w:t>.202</w:t>
            </w:r>
            <w:r w:rsidR="00067F9F">
              <w:rPr>
                <w:b/>
                <w:sz w:val="18"/>
                <w:szCs w:val="18"/>
              </w:rPr>
              <w:t>4</w:t>
            </w:r>
          </w:p>
          <w:p w14:paraId="4EA46529" w14:textId="77777777" w:rsidR="0087594E" w:rsidRPr="007F148A" w:rsidRDefault="0087594E" w:rsidP="0087594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F148A">
              <w:rPr>
                <w:b/>
                <w:sz w:val="18"/>
                <w:szCs w:val="18"/>
              </w:rPr>
              <w:t>Cuma</w:t>
            </w:r>
          </w:p>
        </w:tc>
      </w:tr>
      <w:tr w:rsidR="007F148A" w:rsidRPr="007F148A" w14:paraId="7CFD6273" w14:textId="77777777" w:rsidTr="005E7846">
        <w:trPr>
          <w:trHeight w:val="858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BCB05" w14:textId="77777777" w:rsidR="00001A9B" w:rsidRPr="007F148A" w:rsidRDefault="00001A9B" w:rsidP="00001A9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5FD85A74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08:30-10:00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F0C46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Fizik</w:t>
            </w:r>
          </w:p>
          <w:p w14:paraId="0A12F39A" w14:textId="5C32DE93" w:rsidR="00BD11FE" w:rsidRPr="007F148A" w:rsidRDefault="00BD11FE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81E29" w14:textId="7FD80151" w:rsidR="00001A9B" w:rsidRPr="007F148A" w:rsidRDefault="00001A9B" w:rsidP="00001A9B">
            <w:pPr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1A477" w14:textId="77777777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</w:p>
          <w:p w14:paraId="62321C39" w14:textId="526D87E3" w:rsidR="00BD11FE" w:rsidRPr="00067F9F" w:rsidRDefault="00001A9B" w:rsidP="00067F9F">
            <w:pPr>
              <w:snapToGrid w:val="0"/>
              <w:ind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Matematik</w:t>
            </w:r>
          </w:p>
          <w:p w14:paraId="2B77D3EA" w14:textId="4DF13008" w:rsidR="00001A9B" w:rsidRPr="007F148A" w:rsidRDefault="00BD11FE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-</w:t>
            </w:r>
          </w:p>
          <w:p w14:paraId="6FE369AA" w14:textId="60497874" w:rsidR="007F148A" w:rsidRPr="007F148A" w:rsidRDefault="00001A9B" w:rsidP="00067F9F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Gürültü Kirlenmesi</w:t>
            </w:r>
          </w:p>
          <w:p w14:paraId="7C49BBBF" w14:textId="3F11575E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78B6" w14:textId="3FFC0D25" w:rsidR="00BD11FE" w:rsidRPr="00067F9F" w:rsidRDefault="00001A9B" w:rsidP="00067F9F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Müh. Temel İşlemler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9143B" w14:textId="18221840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9EB3C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9617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BACC" w14:textId="44145E3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FB67" w14:textId="35C5A3BB" w:rsidR="00001A9B" w:rsidRPr="007F148A" w:rsidRDefault="00001A9B" w:rsidP="00001A9B">
            <w:pPr>
              <w:snapToGrid w:val="0"/>
              <w:ind w:left="-108" w:right="-120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  <w:shd w:val="clear" w:color="auto" w:fill="92CDDC" w:themeFill="accent5" w:themeFillTint="99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6959" w14:textId="4D747E93" w:rsidR="00001A9B" w:rsidRPr="00067F9F" w:rsidRDefault="00001A9B" w:rsidP="00067F9F">
            <w:pPr>
              <w:snapToGrid w:val="0"/>
              <w:ind w:right="-120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  <w:shd w:val="clear" w:color="auto" w:fill="FFFFFF" w:themeFill="background1"/>
              </w:rPr>
              <w:t>Temel Bilgi Teknolojileri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64763" w14:textId="5BD1EFD3" w:rsidR="00001A9B" w:rsidRPr="007F148A" w:rsidRDefault="00001A9B" w:rsidP="00001A9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7F148A" w:rsidRPr="007F148A" w14:paraId="60360B1F" w14:textId="77777777" w:rsidTr="005E7846">
        <w:trPr>
          <w:trHeight w:val="1223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CC8A" w14:textId="77777777" w:rsidR="00001A9B" w:rsidRPr="007F148A" w:rsidRDefault="00001A9B" w:rsidP="00001A9B">
            <w:pPr>
              <w:snapToGrid w:val="0"/>
              <w:ind w:left="-142" w:right="-108"/>
              <w:jc w:val="center"/>
              <w:rPr>
                <w:b/>
                <w:sz w:val="20"/>
                <w:szCs w:val="20"/>
              </w:rPr>
            </w:pPr>
          </w:p>
          <w:p w14:paraId="42D1A03A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10:00-12:00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C9F97" w14:textId="41BE1D6C" w:rsidR="00BD11FE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Statik ve Mukavemet 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3792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Hava Kirlenmesi ve Kontrolü</w:t>
            </w:r>
          </w:p>
          <w:p w14:paraId="187DAF5D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28BD35AA" w14:textId="77777777" w:rsidR="00001A9B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Mühendisliğine Giriş I</w:t>
            </w:r>
          </w:p>
          <w:p w14:paraId="3C8371D8" w14:textId="7DC07B0B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A215D" w14:textId="77777777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Toprak Kirlenmesi</w:t>
            </w:r>
          </w:p>
          <w:p w14:paraId="046B7B6E" w14:textId="77777777" w:rsidR="00067F9F" w:rsidRDefault="00067F9F" w:rsidP="00001A9B">
            <w:pPr>
              <w:snapToGrid w:val="0"/>
              <w:ind w:left="-108" w:right="-107"/>
              <w:jc w:val="center"/>
              <w:rPr>
                <w:color w:val="FF0000"/>
                <w:sz w:val="20"/>
                <w:szCs w:val="20"/>
                <w:shd w:val="clear" w:color="auto" w:fill="FFFFFF" w:themeFill="background1"/>
              </w:rPr>
            </w:pPr>
          </w:p>
          <w:p w14:paraId="17FEB7AD" w14:textId="46674FC1" w:rsidR="00001A9B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Şehircilik ve Yerleşme</w:t>
            </w:r>
          </w:p>
          <w:p w14:paraId="0EAD2B68" w14:textId="1FD7C964" w:rsidR="00001A9B" w:rsidRPr="007F148A" w:rsidRDefault="00001A9B" w:rsidP="00001A9B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2240B" w14:textId="2E6962AE" w:rsidR="007F148A" w:rsidRPr="007F148A" w:rsidRDefault="00001A9B" w:rsidP="00067F9F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Çevre Kaynak Planlanması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D890C" w14:textId="174B7F82" w:rsidR="00001A9B" w:rsidRPr="00067F9F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Modelleme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F5D0A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49D6F1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39710DA4" w14:textId="60B4BECE" w:rsidR="007F148A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Tarımsal Kirlilik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F546" w14:textId="0CC10C4A" w:rsidR="00001A9B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5798" w14:textId="7B05FC1D" w:rsidR="007F148A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Ekoloji Prensipleri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41E7" w14:textId="3F85F72A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8147" w14:textId="77777777" w:rsidR="005E7846" w:rsidRPr="00B259F7" w:rsidRDefault="005E7846" w:rsidP="005E784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B259F7">
              <w:rPr>
                <w:sz w:val="20"/>
                <w:szCs w:val="20"/>
              </w:rPr>
              <w:t>Bitirme Ödevi</w:t>
            </w:r>
          </w:p>
          <w:p w14:paraId="699F95AF" w14:textId="60C12F66" w:rsidR="00001A9B" w:rsidRPr="007F148A" w:rsidRDefault="005E7846" w:rsidP="005E7846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B259F7">
              <w:rPr>
                <w:sz w:val="20"/>
                <w:szCs w:val="20"/>
              </w:rPr>
              <w:t xml:space="preserve">Çok </w:t>
            </w:r>
            <w:proofErr w:type="spellStart"/>
            <w:r w:rsidRPr="00B259F7">
              <w:rPr>
                <w:sz w:val="20"/>
                <w:szCs w:val="20"/>
              </w:rPr>
              <w:t>Dis</w:t>
            </w:r>
            <w:proofErr w:type="spellEnd"/>
            <w:r w:rsidRPr="00B259F7">
              <w:rPr>
                <w:sz w:val="20"/>
                <w:szCs w:val="20"/>
              </w:rPr>
              <w:t xml:space="preserve">. </w:t>
            </w:r>
            <w:proofErr w:type="spellStart"/>
            <w:r w:rsidRPr="00B259F7">
              <w:rPr>
                <w:sz w:val="20"/>
                <w:szCs w:val="20"/>
              </w:rPr>
              <w:t>Ent</w:t>
            </w:r>
            <w:proofErr w:type="spellEnd"/>
            <w:r w:rsidRPr="00B259F7">
              <w:rPr>
                <w:sz w:val="20"/>
                <w:szCs w:val="20"/>
              </w:rPr>
              <w:t>. Proje</w:t>
            </w:r>
          </w:p>
          <w:p w14:paraId="289B1309" w14:textId="77C22545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</w:p>
        </w:tc>
      </w:tr>
      <w:tr w:rsidR="007F148A" w:rsidRPr="007F148A" w14:paraId="7FC4DA8C" w14:textId="77777777" w:rsidTr="005E7846">
        <w:trPr>
          <w:trHeight w:val="1554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8FB6" w14:textId="77777777" w:rsidR="00001A9B" w:rsidRPr="007F148A" w:rsidRDefault="00001A9B" w:rsidP="00001A9B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13:00-15:00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6FEBA" w14:textId="7AB9B768" w:rsidR="007F148A" w:rsidRPr="007F148A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Su Temini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A2100" w14:textId="77777777" w:rsidR="00067F9F" w:rsidRPr="007F148A" w:rsidRDefault="00067F9F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Jeolojisi</w:t>
            </w:r>
          </w:p>
          <w:p w14:paraId="0BF24350" w14:textId="77777777" w:rsidR="00067F9F" w:rsidRPr="007F148A" w:rsidRDefault="00067F9F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  <w:p w14:paraId="680D109A" w14:textId="77777777" w:rsidR="00067F9F" w:rsidRPr="007F148A" w:rsidRDefault="00067F9F" w:rsidP="00067F9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Katı Atıklar</w:t>
            </w:r>
          </w:p>
          <w:p w14:paraId="3D16F598" w14:textId="1945C803" w:rsidR="00BD11FE" w:rsidRPr="007F148A" w:rsidRDefault="00067F9F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A1C2" w14:textId="4A99B971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70A3A" w14:textId="77777777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Kimya I</w:t>
            </w:r>
          </w:p>
          <w:p w14:paraId="622897ED" w14:textId="4A594DFE" w:rsidR="00BD11FE" w:rsidRPr="007F148A" w:rsidRDefault="00BD11FE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-</w:t>
            </w:r>
          </w:p>
          <w:p w14:paraId="7DA88BAB" w14:textId="45E0F520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S.D. Mesleki Yabancı Dil I</w:t>
            </w:r>
          </w:p>
          <w:p w14:paraId="562FDD28" w14:textId="2A6AD60C" w:rsidR="00BD11FE" w:rsidRPr="007F148A" w:rsidRDefault="00BD11FE" w:rsidP="00BD11FE">
            <w:pPr>
              <w:snapToGrid w:val="0"/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2858" w14:textId="3EE46CCD" w:rsidR="00001A9B" w:rsidRPr="007F148A" w:rsidRDefault="00001A9B" w:rsidP="00001A9B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C5F29" w14:textId="77777777" w:rsidR="00001A9B" w:rsidRPr="007F148A" w:rsidRDefault="00001A9B" w:rsidP="00001A9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9A3D50" w14:textId="70B78F0E" w:rsidR="00001A9B" w:rsidRPr="00067F9F" w:rsidRDefault="00001A9B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Akışkanlar Mekaniği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0394" w14:textId="1108DD2D" w:rsidR="00001A9B" w:rsidRPr="007F148A" w:rsidRDefault="00067F9F" w:rsidP="00067F9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Çevre Kimyası I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48E4" w14:textId="207D5535" w:rsidR="007F148A" w:rsidRPr="007F148A" w:rsidRDefault="00001A9B" w:rsidP="00067F9F">
            <w:pPr>
              <w:snapToGrid w:val="0"/>
              <w:ind w:left="-108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Endüstriyel Kirlilik Kontrolü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D7FE7" w14:textId="77777777" w:rsidR="00001A9B" w:rsidRPr="007F148A" w:rsidRDefault="00001A9B" w:rsidP="00001A9B">
            <w:pPr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Atıksuların Arıtılması</w:t>
            </w:r>
          </w:p>
          <w:p w14:paraId="465A5B89" w14:textId="77777777" w:rsidR="007F148A" w:rsidRPr="007F148A" w:rsidRDefault="007F148A" w:rsidP="00067F9F">
            <w:pPr>
              <w:rPr>
                <w:sz w:val="20"/>
                <w:szCs w:val="20"/>
              </w:rPr>
            </w:pPr>
          </w:p>
          <w:p w14:paraId="6B2F7E55" w14:textId="180E6ACF" w:rsidR="00EB099A" w:rsidRPr="007F148A" w:rsidRDefault="00001A9B" w:rsidP="00EB099A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  <w:shd w:val="clear" w:color="auto" w:fill="FFFFFF" w:themeFill="background1"/>
              </w:rPr>
              <w:t>Çevre Mikrobiyolojisi I</w:t>
            </w:r>
          </w:p>
          <w:p w14:paraId="3244DCAB" w14:textId="2FA5E617" w:rsidR="00001A9B" w:rsidRPr="007F148A" w:rsidRDefault="00001A9B" w:rsidP="00001A9B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7F148A">
              <w:rPr>
                <w:sz w:val="20"/>
                <w:szCs w:val="20"/>
              </w:rPr>
              <w:t>(iki sınav aynı sınıfta yapılacaktır)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69A9" w14:textId="77777777" w:rsidR="007F148A" w:rsidRPr="007F148A" w:rsidRDefault="00001A9B" w:rsidP="00001A9B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İstatistik</w:t>
            </w:r>
          </w:p>
          <w:p w14:paraId="658A2546" w14:textId="575D9899" w:rsidR="00001A9B" w:rsidRPr="007F148A" w:rsidRDefault="00001A9B" w:rsidP="00001A9B">
            <w:pPr>
              <w:snapToGrid w:val="0"/>
              <w:ind w:left="-109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(14:00)</w:t>
            </w:r>
          </w:p>
        </w:tc>
      </w:tr>
      <w:tr w:rsidR="007F148A" w:rsidRPr="007F148A" w14:paraId="6BFF46D7" w14:textId="77777777" w:rsidTr="005E7846">
        <w:trPr>
          <w:trHeight w:val="114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1312F" w14:textId="77777777" w:rsidR="00247EAF" w:rsidRPr="007F148A" w:rsidRDefault="00247EAF" w:rsidP="00247EAF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7F148A">
              <w:rPr>
                <w:b/>
                <w:sz w:val="20"/>
                <w:szCs w:val="20"/>
              </w:rPr>
              <w:t>15:00-17:00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8A985" w14:textId="713F61B4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C3E2B" w14:textId="21781F42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89ABD8" w14:textId="029F0F96" w:rsidR="00247EAF" w:rsidRPr="007F148A" w:rsidRDefault="00247EAF" w:rsidP="00247EAF">
            <w:pPr>
              <w:snapToGrid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26E76" w14:textId="49E39188" w:rsidR="00247EAF" w:rsidRPr="007F148A" w:rsidRDefault="00247EAF" w:rsidP="00247EAF">
            <w:pPr>
              <w:shd w:val="clear" w:color="auto" w:fill="FFFFFF" w:themeFill="background1"/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69BC8" w14:textId="77777777" w:rsidR="00247EAF" w:rsidRPr="007F148A" w:rsidRDefault="00247EAF" w:rsidP="00247EAF">
            <w:pPr>
              <w:snapToGrid w:val="0"/>
              <w:ind w:left="-109" w:right="-107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Seçmeli Ders (Beden Eğitimi I)</w:t>
            </w:r>
          </w:p>
          <w:p w14:paraId="27B20590" w14:textId="77777777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  <w:r w:rsidRPr="007F148A">
              <w:rPr>
                <w:sz w:val="20"/>
                <w:szCs w:val="20"/>
              </w:rPr>
              <w:t>(</w:t>
            </w:r>
            <w:proofErr w:type="spellStart"/>
            <w:r w:rsidRPr="007F148A">
              <w:rPr>
                <w:sz w:val="20"/>
                <w:szCs w:val="20"/>
              </w:rPr>
              <w:t>BESYO’da</w:t>
            </w:r>
            <w:proofErr w:type="spellEnd"/>
            <w:r w:rsidRPr="007F148A">
              <w:rPr>
                <w:sz w:val="20"/>
                <w:szCs w:val="20"/>
              </w:rPr>
              <w:t xml:space="preserve"> yapılacaktır)</w:t>
            </w:r>
          </w:p>
          <w:p w14:paraId="6DA4927C" w14:textId="17E3246C" w:rsidR="00BD11FE" w:rsidRPr="007F148A" w:rsidRDefault="00BD11FE" w:rsidP="00067F9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9548" w14:textId="77777777" w:rsidR="00247EAF" w:rsidRPr="007F148A" w:rsidRDefault="00247EAF" w:rsidP="00247E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FDD46" w14:textId="25302019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9268" w14:textId="58FCC693" w:rsidR="00247EAF" w:rsidRPr="007F148A" w:rsidRDefault="00247EAF" w:rsidP="00247EAF">
            <w:pPr>
              <w:snapToGrid w:val="0"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80AA" w14:textId="5FAE7303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CE46" w14:textId="420AF5E5" w:rsidR="00247EAF" w:rsidRPr="007F148A" w:rsidRDefault="00247EAF" w:rsidP="00247EAF">
            <w:pPr>
              <w:snapToGri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4F70" w14:textId="2E32C45D" w:rsidR="00247EAF" w:rsidRPr="007F148A" w:rsidRDefault="00247EAF" w:rsidP="00247EAF">
            <w:pPr>
              <w:snapToGrid w:val="0"/>
              <w:ind w:left="-109" w:right="-108"/>
              <w:jc w:val="center"/>
              <w:rPr>
                <w:sz w:val="20"/>
                <w:szCs w:val="20"/>
              </w:rPr>
            </w:pPr>
          </w:p>
        </w:tc>
      </w:tr>
    </w:tbl>
    <w:p w14:paraId="3B4D8710" w14:textId="77777777" w:rsidR="00B259F7" w:rsidRDefault="00B259F7" w:rsidP="00B259F7">
      <w:pPr>
        <w:rPr>
          <w:sz w:val="20"/>
          <w:szCs w:val="20"/>
        </w:rPr>
      </w:pPr>
    </w:p>
    <w:p w14:paraId="5562CE7C" w14:textId="77777777" w:rsidR="00110EE3" w:rsidRDefault="00110EE3" w:rsidP="00110EE3">
      <w:pPr>
        <w:rPr>
          <w:b/>
          <w:u w:val="single"/>
        </w:rPr>
      </w:pPr>
    </w:p>
    <w:p w14:paraId="4FE21B43" w14:textId="77777777" w:rsidR="00110EE3" w:rsidRDefault="00110EE3" w:rsidP="00110EE3">
      <w:pPr>
        <w:rPr>
          <w:b/>
          <w:u w:val="single"/>
        </w:rPr>
      </w:pPr>
    </w:p>
    <w:p w14:paraId="38D8B73D" w14:textId="4A984D81" w:rsidR="00C333A6" w:rsidRPr="00155537" w:rsidRDefault="00C333A6" w:rsidP="00110EE3">
      <w:pPr>
        <w:rPr>
          <w:b/>
          <w:u w:val="single"/>
        </w:rPr>
      </w:pPr>
      <w:r w:rsidRPr="00155537">
        <w:rPr>
          <w:b/>
          <w:u w:val="single"/>
        </w:rPr>
        <w:t>NOTLAR:</w:t>
      </w:r>
    </w:p>
    <w:p w14:paraId="6CFA625E" w14:textId="77777777" w:rsidR="00C333A6" w:rsidRPr="00155537" w:rsidRDefault="00C333A6" w:rsidP="00110EE3">
      <w:pPr>
        <w:numPr>
          <w:ilvl w:val="0"/>
          <w:numId w:val="5"/>
        </w:numPr>
        <w:ind w:left="0" w:hanging="357"/>
      </w:pPr>
      <w:r w:rsidRPr="00155537">
        <w:t>Öğrenci kimliği olmayan öğrenciler sınava alınmayacaktır.</w:t>
      </w:r>
    </w:p>
    <w:p w14:paraId="5C9CADBA" w14:textId="77777777" w:rsidR="003415B9" w:rsidRDefault="00C333A6" w:rsidP="00110EE3">
      <w:pPr>
        <w:numPr>
          <w:ilvl w:val="0"/>
          <w:numId w:val="5"/>
        </w:numPr>
        <w:ind w:left="0" w:hanging="357"/>
      </w:pPr>
      <w:r w:rsidRPr="00155537">
        <w:t>Sınav saatlerine dikkat ediniz.</w:t>
      </w:r>
    </w:p>
    <w:p w14:paraId="095912DF" w14:textId="128EF790" w:rsidR="009908F9" w:rsidRDefault="008E1B88" w:rsidP="00110EE3">
      <w:pPr>
        <w:numPr>
          <w:ilvl w:val="0"/>
          <w:numId w:val="5"/>
        </w:numPr>
        <w:ind w:left="0" w:hanging="357"/>
      </w:pPr>
      <w:r>
        <w:t>Sınavlarda cep telefonu bulundurulması ve kullanımı yasaktır.</w:t>
      </w:r>
    </w:p>
    <w:p w14:paraId="6DCDE9E9" w14:textId="35E38BA0" w:rsidR="000C4FB4" w:rsidRDefault="007E559F" w:rsidP="007E559F">
      <w:pPr>
        <w:numPr>
          <w:ilvl w:val="0"/>
          <w:numId w:val="5"/>
        </w:numPr>
        <w:ind w:left="0" w:hanging="357"/>
      </w:pPr>
      <w:r>
        <w:t>Ortak Seçmeli Derslerin sınav tarihleri ve saatleri Mühendislik Fakültesi web sayfasında duyurulacaktır.</w:t>
      </w:r>
    </w:p>
    <w:sectPr w:rsidR="000C4FB4" w:rsidSect="00E94A7C">
      <w:pgSz w:w="16838" w:h="11906" w:orient="landscape"/>
      <w:pgMar w:top="695" w:right="962" w:bottom="106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146D" w14:textId="77777777" w:rsidR="00E94A7C" w:rsidRDefault="00E94A7C" w:rsidP="005E797A">
      <w:r>
        <w:separator/>
      </w:r>
    </w:p>
  </w:endnote>
  <w:endnote w:type="continuationSeparator" w:id="0">
    <w:p w14:paraId="084CD24E" w14:textId="77777777" w:rsidR="00E94A7C" w:rsidRDefault="00E94A7C" w:rsidP="005E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0C2A" w14:textId="77777777" w:rsidR="00E94A7C" w:rsidRDefault="00E94A7C" w:rsidP="005E797A">
      <w:r>
        <w:separator/>
      </w:r>
    </w:p>
  </w:footnote>
  <w:footnote w:type="continuationSeparator" w:id="0">
    <w:p w14:paraId="397050BB" w14:textId="77777777" w:rsidR="00E94A7C" w:rsidRDefault="00E94A7C" w:rsidP="005E7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54FB5"/>
    <w:multiLevelType w:val="hybridMultilevel"/>
    <w:tmpl w:val="3618A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86785"/>
    <w:multiLevelType w:val="hybridMultilevel"/>
    <w:tmpl w:val="DED2DCA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4076E"/>
    <w:multiLevelType w:val="hybridMultilevel"/>
    <w:tmpl w:val="5C2CA25C"/>
    <w:lvl w:ilvl="0" w:tplc="8B744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B652C"/>
    <w:multiLevelType w:val="hybridMultilevel"/>
    <w:tmpl w:val="4D5660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070E1"/>
    <w:multiLevelType w:val="hybridMultilevel"/>
    <w:tmpl w:val="4BFC6D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71321"/>
    <w:multiLevelType w:val="hybridMultilevel"/>
    <w:tmpl w:val="2F10D04A"/>
    <w:lvl w:ilvl="0" w:tplc="3D6E1D8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A03947"/>
    <w:multiLevelType w:val="hybridMultilevel"/>
    <w:tmpl w:val="10E0E596"/>
    <w:lvl w:ilvl="0" w:tplc="041F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639420">
    <w:abstractNumId w:val="0"/>
  </w:num>
  <w:num w:numId="2" w16cid:durableId="1267418933">
    <w:abstractNumId w:val="1"/>
  </w:num>
  <w:num w:numId="3" w16cid:durableId="2051539270">
    <w:abstractNumId w:val="2"/>
  </w:num>
  <w:num w:numId="4" w16cid:durableId="990254345">
    <w:abstractNumId w:val="3"/>
  </w:num>
  <w:num w:numId="5" w16cid:durableId="370153097">
    <w:abstractNumId w:val="0"/>
    <w:lvlOverride w:ilvl="0">
      <w:startOverride w:val="1"/>
    </w:lvlOverride>
  </w:num>
  <w:num w:numId="6" w16cid:durableId="32578735">
    <w:abstractNumId w:val="8"/>
  </w:num>
  <w:num w:numId="7" w16cid:durableId="375549495">
    <w:abstractNumId w:val="6"/>
  </w:num>
  <w:num w:numId="8" w16cid:durableId="350112913">
    <w:abstractNumId w:val="5"/>
  </w:num>
  <w:num w:numId="9" w16cid:durableId="971448936">
    <w:abstractNumId w:val="9"/>
  </w:num>
  <w:num w:numId="10" w16cid:durableId="1462261152">
    <w:abstractNumId w:val="4"/>
  </w:num>
  <w:num w:numId="11" w16cid:durableId="328948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76"/>
    <w:rsid w:val="00001A9B"/>
    <w:rsid w:val="00004B3F"/>
    <w:rsid w:val="00010780"/>
    <w:rsid w:val="0001187E"/>
    <w:rsid w:val="000174CA"/>
    <w:rsid w:val="000239C6"/>
    <w:rsid w:val="000310BE"/>
    <w:rsid w:val="00033F9B"/>
    <w:rsid w:val="00034CB6"/>
    <w:rsid w:val="00044DFF"/>
    <w:rsid w:val="00047258"/>
    <w:rsid w:val="00047612"/>
    <w:rsid w:val="00051B80"/>
    <w:rsid w:val="000520C9"/>
    <w:rsid w:val="00055167"/>
    <w:rsid w:val="00057A4D"/>
    <w:rsid w:val="00060D61"/>
    <w:rsid w:val="00066A45"/>
    <w:rsid w:val="00067F9F"/>
    <w:rsid w:val="00071AFA"/>
    <w:rsid w:val="000774C9"/>
    <w:rsid w:val="000B0A47"/>
    <w:rsid w:val="000C18EF"/>
    <w:rsid w:val="000C2144"/>
    <w:rsid w:val="000C3993"/>
    <w:rsid w:val="000C4FB4"/>
    <w:rsid w:val="000C50CB"/>
    <w:rsid w:val="000C526D"/>
    <w:rsid w:val="000D06CB"/>
    <w:rsid w:val="000D7202"/>
    <w:rsid w:val="000E751E"/>
    <w:rsid w:val="000F7C91"/>
    <w:rsid w:val="00101484"/>
    <w:rsid w:val="00101F65"/>
    <w:rsid w:val="001028CF"/>
    <w:rsid w:val="001054CB"/>
    <w:rsid w:val="00106FE9"/>
    <w:rsid w:val="00110427"/>
    <w:rsid w:val="00110EE3"/>
    <w:rsid w:val="001115D9"/>
    <w:rsid w:val="00117B3B"/>
    <w:rsid w:val="00120D6F"/>
    <w:rsid w:val="001216B9"/>
    <w:rsid w:val="00123A52"/>
    <w:rsid w:val="00141284"/>
    <w:rsid w:val="001470CC"/>
    <w:rsid w:val="0015232D"/>
    <w:rsid w:val="00155537"/>
    <w:rsid w:val="001745F6"/>
    <w:rsid w:val="00177333"/>
    <w:rsid w:val="001775BC"/>
    <w:rsid w:val="00181E9B"/>
    <w:rsid w:val="00187DB0"/>
    <w:rsid w:val="00190862"/>
    <w:rsid w:val="00191761"/>
    <w:rsid w:val="0019194B"/>
    <w:rsid w:val="001923AC"/>
    <w:rsid w:val="001A02F8"/>
    <w:rsid w:val="001A13AB"/>
    <w:rsid w:val="001A71F5"/>
    <w:rsid w:val="001B2B55"/>
    <w:rsid w:val="001B3640"/>
    <w:rsid w:val="001B5E40"/>
    <w:rsid w:val="001B6D24"/>
    <w:rsid w:val="001C38D3"/>
    <w:rsid w:val="001C43FF"/>
    <w:rsid w:val="001C6895"/>
    <w:rsid w:val="001C7250"/>
    <w:rsid w:val="001C72CC"/>
    <w:rsid w:val="001D5F11"/>
    <w:rsid w:val="001E37B2"/>
    <w:rsid w:val="001F65B2"/>
    <w:rsid w:val="001F7417"/>
    <w:rsid w:val="002135A2"/>
    <w:rsid w:val="00220BC9"/>
    <w:rsid w:val="00222B26"/>
    <w:rsid w:val="00222EA9"/>
    <w:rsid w:val="0022549D"/>
    <w:rsid w:val="00230C5A"/>
    <w:rsid w:val="0023144D"/>
    <w:rsid w:val="00232826"/>
    <w:rsid w:val="002362A3"/>
    <w:rsid w:val="00247EAF"/>
    <w:rsid w:val="002520BE"/>
    <w:rsid w:val="00252875"/>
    <w:rsid w:val="00254CAB"/>
    <w:rsid w:val="002617DC"/>
    <w:rsid w:val="0026319C"/>
    <w:rsid w:val="00274E0D"/>
    <w:rsid w:val="002801C0"/>
    <w:rsid w:val="00282A51"/>
    <w:rsid w:val="00282D72"/>
    <w:rsid w:val="00283585"/>
    <w:rsid w:val="00284601"/>
    <w:rsid w:val="00286525"/>
    <w:rsid w:val="00296022"/>
    <w:rsid w:val="00296DA0"/>
    <w:rsid w:val="002A303A"/>
    <w:rsid w:val="002A403F"/>
    <w:rsid w:val="002A4EEE"/>
    <w:rsid w:val="002A754C"/>
    <w:rsid w:val="002B50C7"/>
    <w:rsid w:val="002C0D45"/>
    <w:rsid w:val="002C11AD"/>
    <w:rsid w:val="002D16B9"/>
    <w:rsid w:val="002D16E8"/>
    <w:rsid w:val="002D5355"/>
    <w:rsid w:val="002D6C0F"/>
    <w:rsid w:val="002E025E"/>
    <w:rsid w:val="002E391F"/>
    <w:rsid w:val="002F0912"/>
    <w:rsid w:val="00307280"/>
    <w:rsid w:val="00307913"/>
    <w:rsid w:val="003142AD"/>
    <w:rsid w:val="003144CD"/>
    <w:rsid w:val="00316BD3"/>
    <w:rsid w:val="0032006C"/>
    <w:rsid w:val="00320F6C"/>
    <w:rsid w:val="003308B7"/>
    <w:rsid w:val="00337157"/>
    <w:rsid w:val="0033737F"/>
    <w:rsid w:val="003379C7"/>
    <w:rsid w:val="003415B9"/>
    <w:rsid w:val="00344052"/>
    <w:rsid w:val="00346ECF"/>
    <w:rsid w:val="00347F61"/>
    <w:rsid w:val="00350353"/>
    <w:rsid w:val="00351E14"/>
    <w:rsid w:val="00355FAA"/>
    <w:rsid w:val="00357F0A"/>
    <w:rsid w:val="003609D1"/>
    <w:rsid w:val="00362190"/>
    <w:rsid w:val="003627D2"/>
    <w:rsid w:val="00364AC5"/>
    <w:rsid w:val="00365305"/>
    <w:rsid w:val="0037673A"/>
    <w:rsid w:val="0038374D"/>
    <w:rsid w:val="003855C7"/>
    <w:rsid w:val="0038791E"/>
    <w:rsid w:val="00392636"/>
    <w:rsid w:val="00397255"/>
    <w:rsid w:val="003A1AC3"/>
    <w:rsid w:val="003A6952"/>
    <w:rsid w:val="003B1CE0"/>
    <w:rsid w:val="003C253F"/>
    <w:rsid w:val="003C4E07"/>
    <w:rsid w:val="003C5BBB"/>
    <w:rsid w:val="003D63A5"/>
    <w:rsid w:val="003E2B09"/>
    <w:rsid w:val="003E7B4D"/>
    <w:rsid w:val="003E7C79"/>
    <w:rsid w:val="003F3018"/>
    <w:rsid w:val="00400266"/>
    <w:rsid w:val="0040027E"/>
    <w:rsid w:val="0040359E"/>
    <w:rsid w:val="00410E13"/>
    <w:rsid w:val="00425D41"/>
    <w:rsid w:val="0042764D"/>
    <w:rsid w:val="004302E3"/>
    <w:rsid w:val="00434CBB"/>
    <w:rsid w:val="004445F4"/>
    <w:rsid w:val="00444F05"/>
    <w:rsid w:val="00452035"/>
    <w:rsid w:val="0046303B"/>
    <w:rsid w:val="004703F1"/>
    <w:rsid w:val="004717E5"/>
    <w:rsid w:val="004725A2"/>
    <w:rsid w:val="00480001"/>
    <w:rsid w:val="00480B63"/>
    <w:rsid w:val="004840FC"/>
    <w:rsid w:val="00492DFD"/>
    <w:rsid w:val="00493DCF"/>
    <w:rsid w:val="0049586F"/>
    <w:rsid w:val="004959AB"/>
    <w:rsid w:val="004A15A9"/>
    <w:rsid w:val="004A48E9"/>
    <w:rsid w:val="004B001E"/>
    <w:rsid w:val="004B1704"/>
    <w:rsid w:val="004B271D"/>
    <w:rsid w:val="004C1719"/>
    <w:rsid w:val="004D0C26"/>
    <w:rsid w:val="004E2DC2"/>
    <w:rsid w:val="004E59A8"/>
    <w:rsid w:val="004E6132"/>
    <w:rsid w:val="004F2557"/>
    <w:rsid w:val="004F2E95"/>
    <w:rsid w:val="005129B5"/>
    <w:rsid w:val="00513087"/>
    <w:rsid w:val="00516E95"/>
    <w:rsid w:val="00523110"/>
    <w:rsid w:val="00523AF2"/>
    <w:rsid w:val="00524553"/>
    <w:rsid w:val="00524C3A"/>
    <w:rsid w:val="00526294"/>
    <w:rsid w:val="0053361F"/>
    <w:rsid w:val="00540F08"/>
    <w:rsid w:val="005473E0"/>
    <w:rsid w:val="00551ACF"/>
    <w:rsid w:val="00553C66"/>
    <w:rsid w:val="005628E9"/>
    <w:rsid w:val="00563E24"/>
    <w:rsid w:val="005733F8"/>
    <w:rsid w:val="00574E1F"/>
    <w:rsid w:val="00575F93"/>
    <w:rsid w:val="00576E4C"/>
    <w:rsid w:val="00584416"/>
    <w:rsid w:val="005933BC"/>
    <w:rsid w:val="00593B61"/>
    <w:rsid w:val="0059491B"/>
    <w:rsid w:val="005A06A9"/>
    <w:rsid w:val="005A5D87"/>
    <w:rsid w:val="005A6D9C"/>
    <w:rsid w:val="005A7B1E"/>
    <w:rsid w:val="005B2CE8"/>
    <w:rsid w:val="005B4209"/>
    <w:rsid w:val="005B461D"/>
    <w:rsid w:val="005B6D1C"/>
    <w:rsid w:val="005C0982"/>
    <w:rsid w:val="005D6D6E"/>
    <w:rsid w:val="005D730B"/>
    <w:rsid w:val="005E3762"/>
    <w:rsid w:val="005E61B0"/>
    <w:rsid w:val="005E7846"/>
    <w:rsid w:val="005E797A"/>
    <w:rsid w:val="006078D7"/>
    <w:rsid w:val="006129CE"/>
    <w:rsid w:val="00612BA5"/>
    <w:rsid w:val="00614CDD"/>
    <w:rsid w:val="006303EB"/>
    <w:rsid w:val="00630463"/>
    <w:rsid w:val="006346E4"/>
    <w:rsid w:val="006347AD"/>
    <w:rsid w:val="00641E28"/>
    <w:rsid w:val="00642A71"/>
    <w:rsid w:val="00643D41"/>
    <w:rsid w:val="00643FE8"/>
    <w:rsid w:val="0065384E"/>
    <w:rsid w:val="0066313E"/>
    <w:rsid w:val="006644D1"/>
    <w:rsid w:val="0066689D"/>
    <w:rsid w:val="00667433"/>
    <w:rsid w:val="00673B9B"/>
    <w:rsid w:val="00674512"/>
    <w:rsid w:val="00675176"/>
    <w:rsid w:val="006759FB"/>
    <w:rsid w:val="00676313"/>
    <w:rsid w:val="00682D1B"/>
    <w:rsid w:val="00690F16"/>
    <w:rsid w:val="006A1456"/>
    <w:rsid w:val="006A2141"/>
    <w:rsid w:val="006A427B"/>
    <w:rsid w:val="006A57C6"/>
    <w:rsid w:val="006B1309"/>
    <w:rsid w:val="006B1C59"/>
    <w:rsid w:val="006B3A8F"/>
    <w:rsid w:val="006C1588"/>
    <w:rsid w:val="006C3859"/>
    <w:rsid w:val="006D2D8F"/>
    <w:rsid w:val="006D42C8"/>
    <w:rsid w:val="006E0D0D"/>
    <w:rsid w:val="006E2CCA"/>
    <w:rsid w:val="006E77ED"/>
    <w:rsid w:val="006F0E02"/>
    <w:rsid w:val="007014AD"/>
    <w:rsid w:val="00702E08"/>
    <w:rsid w:val="00705AE3"/>
    <w:rsid w:val="00707EAD"/>
    <w:rsid w:val="0071606B"/>
    <w:rsid w:val="00717C18"/>
    <w:rsid w:val="00726307"/>
    <w:rsid w:val="007318E0"/>
    <w:rsid w:val="007327B2"/>
    <w:rsid w:val="00733761"/>
    <w:rsid w:val="00742940"/>
    <w:rsid w:val="00753AC2"/>
    <w:rsid w:val="00762E53"/>
    <w:rsid w:val="0077179D"/>
    <w:rsid w:val="00773CD0"/>
    <w:rsid w:val="0077700A"/>
    <w:rsid w:val="00780324"/>
    <w:rsid w:val="00786992"/>
    <w:rsid w:val="007A267E"/>
    <w:rsid w:val="007A365D"/>
    <w:rsid w:val="007A4AF4"/>
    <w:rsid w:val="007A569B"/>
    <w:rsid w:val="007A7108"/>
    <w:rsid w:val="007A7149"/>
    <w:rsid w:val="007B2D1C"/>
    <w:rsid w:val="007B37EE"/>
    <w:rsid w:val="007B406F"/>
    <w:rsid w:val="007C2426"/>
    <w:rsid w:val="007C446D"/>
    <w:rsid w:val="007D2FFE"/>
    <w:rsid w:val="007D4FE8"/>
    <w:rsid w:val="007E2298"/>
    <w:rsid w:val="007E545B"/>
    <w:rsid w:val="007E559F"/>
    <w:rsid w:val="007F148A"/>
    <w:rsid w:val="007F43A5"/>
    <w:rsid w:val="007F694B"/>
    <w:rsid w:val="008016C7"/>
    <w:rsid w:val="008025C1"/>
    <w:rsid w:val="008056C9"/>
    <w:rsid w:val="00805F42"/>
    <w:rsid w:val="008069BF"/>
    <w:rsid w:val="0081636C"/>
    <w:rsid w:val="00823137"/>
    <w:rsid w:val="00827162"/>
    <w:rsid w:val="008308D6"/>
    <w:rsid w:val="00834FC0"/>
    <w:rsid w:val="008360A2"/>
    <w:rsid w:val="008401A0"/>
    <w:rsid w:val="008430E4"/>
    <w:rsid w:val="00844414"/>
    <w:rsid w:val="00850FDA"/>
    <w:rsid w:val="00865390"/>
    <w:rsid w:val="008673C7"/>
    <w:rsid w:val="00871EF6"/>
    <w:rsid w:val="0087594E"/>
    <w:rsid w:val="008759C0"/>
    <w:rsid w:val="00894D09"/>
    <w:rsid w:val="008A0F69"/>
    <w:rsid w:val="008B20E4"/>
    <w:rsid w:val="008B52B4"/>
    <w:rsid w:val="008C1020"/>
    <w:rsid w:val="008C10E7"/>
    <w:rsid w:val="008C147D"/>
    <w:rsid w:val="008E1B88"/>
    <w:rsid w:val="008F28D6"/>
    <w:rsid w:val="008F7D49"/>
    <w:rsid w:val="00900805"/>
    <w:rsid w:val="00920D2C"/>
    <w:rsid w:val="009228DF"/>
    <w:rsid w:val="009260ED"/>
    <w:rsid w:val="00926AC3"/>
    <w:rsid w:val="00933762"/>
    <w:rsid w:val="009405D3"/>
    <w:rsid w:val="00941F50"/>
    <w:rsid w:val="00946205"/>
    <w:rsid w:val="009509C7"/>
    <w:rsid w:val="0096785F"/>
    <w:rsid w:val="00980244"/>
    <w:rsid w:val="0098188A"/>
    <w:rsid w:val="00986271"/>
    <w:rsid w:val="009871F9"/>
    <w:rsid w:val="00987E8E"/>
    <w:rsid w:val="009908F9"/>
    <w:rsid w:val="00992640"/>
    <w:rsid w:val="00997116"/>
    <w:rsid w:val="009B38EE"/>
    <w:rsid w:val="009C7A91"/>
    <w:rsid w:val="009D0412"/>
    <w:rsid w:val="009D0885"/>
    <w:rsid w:val="009F0499"/>
    <w:rsid w:val="009F27E0"/>
    <w:rsid w:val="009F39BD"/>
    <w:rsid w:val="009F5EB3"/>
    <w:rsid w:val="009F6122"/>
    <w:rsid w:val="00A053A4"/>
    <w:rsid w:val="00A05FBF"/>
    <w:rsid w:val="00A14A55"/>
    <w:rsid w:val="00A1511D"/>
    <w:rsid w:val="00A23CF9"/>
    <w:rsid w:val="00A24592"/>
    <w:rsid w:val="00A265DD"/>
    <w:rsid w:val="00A54878"/>
    <w:rsid w:val="00A55850"/>
    <w:rsid w:val="00A57434"/>
    <w:rsid w:val="00A67B27"/>
    <w:rsid w:val="00A67FE2"/>
    <w:rsid w:val="00A712F2"/>
    <w:rsid w:val="00A74EEA"/>
    <w:rsid w:val="00A75BEB"/>
    <w:rsid w:val="00A81374"/>
    <w:rsid w:val="00A8503E"/>
    <w:rsid w:val="00A915F5"/>
    <w:rsid w:val="00A92D49"/>
    <w:rsid w:val="00A95746"/>
    <w:rsid w:val="00A95ECD"/>
    <w:rsid w:val="00A961D3"/>
    <w:rsid w:val="00AA0F15"/>
    <w:rsid w:val="00AA114F"/>
    <w:rsid w:val="00AA5B25"/>
    <w:rsid w:val="00AA691C"/>
    <w:rsid w:val="00AB27A8"/>
    <w:rsid w:val="00AB79B3"/>
    <w:rsid w:val="00AC35BA"/>
    <w:rsid w:val="00AC5405"/>
    <w:rsid w:val="00AD0E60"/>
    <w:rsid w:val="00AD435A"/>
    <w:rsid w:val="00AD6DCC"/>
    <w:rsid w:val="00AF0780"/>
    <w:rsid w:val="00AF15DD"/>
    <w:rsid w:val="00AF386D"/>
    <w:rsid w:val="00AF3C3C"/>
    <w:rsid w:val="00AF605F"/>
    <w:rsid w:val="00AF75B4"/>
    <w:rsid w:val="00B026CD"/>
    <w:rsid w:val="00B06601"/>
    <w:rsid w:val="00B10D41"/>
    <w:rsid w:val="00B22F0B"/>
    <w:rsid w:val="00B23A1F"/>
    <w:rsid w:val="00B259F7"/>
    <w:rsid w:val="00B26734"/>
    <w:rsid w:val="00B274D0"/>
    <w:rsid w:val="00B3472B"/>
    <w:rsid w:val="00B359B9"/>
    <w:rsid w:val="00B35F4B"/>
    <w:rsid w:val="00B37C28"/>
    <w:rsid w:val="00B429F7"/>
    <w:rsid w:val="00B440DA"/>
    <w:rsid w:val="00B50BCD"/>
    <w:rsid w:val="00B547EB"/>
    <w:rsid w:val="00B5783E"/>
    <w:rsid w:val="00B60312"/>
    <w:rsid w:val="00B6366E"/>
    <w:rsid w:val="00B65CF7"/>
    <w:rsid w:val="00B71391"/>
    <w:rsid w:val="00B83B3C"/>
    <w:rsid w:val="00B87905"/>
    <w:rsid w:val="00B90BED"/>
    <w:rsid w:val="00B96243"/>
    <w:rsid w:val="00BA3B5E"/>
    <w:rsid w:val="00BB0BCD"/>
    <w:rsid w:val="00BB197B"/>
    <w:rsid w:val="00BB3506"/>
    <w:rsid w:val="00BB4431"/>
    <w:rsid w:val="00BD11FE"/>
    <w:rsid w:val="00BE20E6"/>
    <w:rsid w:val="00BE3489"/>
    <w:rsid w:val="00BF44A8"/>
    <w:rsid w:val="00BF4A42"/>
    <w:rsid w:val="00BF6651"/>
    <w:rsid w:val="00C02190"/>
    <w:rsid w:val="00C02EB9"/>
    <w:rsid w:val="00C04A57"/>
    <w:rsid w:val="00C05C7E"/>
    <w:rsid w:val="00C0604E"/>
    <w:rsid w:val="00C1106F"/>
    <w:rsid w:val="00C12159"/>
    <w:rsid w:val="00C121A4"/>
    <w:rsid w:val="00C12490"/>
    <w:rsid w:val="00C145E4"/>
    <w:rsid w:val="00C22008"/>
    <w:rsid w:val="00C317DA"/>
    <w:rsid w:val="00C31E9C"/>
    <w:rsid w:val="00C333A6"/>
    <w:rsid w:val="00C34A6F"/>
    <w:rsid w:val="00C42360"/>
    <w:rsid w:val="00C6195D"/>
    <w:rsid w:val="00C64770"/>
    <w:rsid w:val="00C71DBC"/>
    <w:rsid w:val="00C811E5"/>
    <w:rsid w:val="00C834AD"/>
    <w:rsid w:val="00C83993"/>
    <w:rsid w:val="00C8608C"/>
    <w:rsid w:val="00C870DE"/>
    <w:rsid w:val="00C90374"/>
    <w:rsid w:val="00C91D08"/>
    <w:rsid w:val="00CA7E75"/>
    <w:rsid w:val="00CB6290"/>
    <w:rsid w:val="00CC09DD"/>
    <w:rsid w:val="00CC4BE1"/>
    <w:rsid w:val="00CC51D8"/>
    <w:rsid w:val="00CC6B63"/>
    <w:rsid w:val="00CE6723"/>
    <w:rsid w:val="00CE7270"/>
    <w:rsid w:val="00CF1656"/>
    <w:rsid w:val="00D133D2"/>
    <w:rsid w:val="00D13D3D"/>
    <w:rsid w:val="00D20331"/>
    <w:rsid w:val="00D31E76"/>
    <w:rsid w:val="00D36102"/>
    <w:rsid w:val="00D46833"/>
    <w:rsid w:val="00D525B5"/>
    <w:rsid w:val="00D55D4D"/>
    <w:rsid w:val="00D63189"/>
    <w:rsid w:val="00D6701A"/>
    <w:rsid w:val="00D70C87"/>
    <w:rsid w:val="00D710F9"/>
    <w:rsid w:val="00D72CA0"/>
    <w:rsid w:val="00D74CF6"/>
    <w:rsid w:val="00D824E6"/>
    <w:rsid w:val="00D8784F"/>
    <w:rsid w:val="00D87A09"/>
    <w:rsid w:val="00D91726"/>
    <w:rsid w:val="00D91C07"/>
    <w:rsid w:val="00DB3F86"/>
    <w:rsid w:val="00DB4DB0"/>
    <w:rsid w:val="00DC119A"/>
    <w:rsid w:val="00DC1753"/>
    <w:rsid w:val="00DD41D1"/>
    <w:rsid w:val="00DD4AFD"/>
    <w:rsid w:val="00DE152D"/>
    <w:rsid w:val="00DE7CCC"/>
    <w:rsid w:val="00DF741E"/>
    <w:rsid w:val="00DF76E5"/>
    <w:rsid w:val="00E02FBE"/>
    <w:rsid w:val="00E06CF7"/>
    <w:rsid w:val="00E1486D"/>
    <w:rsid w:val="00E14F83"/>
    <w:rsid w:val="00E17161"/>
    <w:rsid w:val="00E22ABD"/>
    <w:rsid w:val="00E427F0"/>
    <w:rsid w:val="00E4524B"/>
    <w:rsid w:val="00E468FC"/>
    <w:rsid w:val="00E517CF"/>
    <w:rsid w:val="00E52AA7"/>
    <w:rsid w:val="00E572ED"/>
    <w:rsid w:val="00E632A9"/>
    <w:rsid w:val="00E6531B"/>
    <w:rsid w:val="00E67619"/>
    <w:rsid w:val="00E76A59"/>
    <w:rsid w:val="00E82729"/>
    <w:rsid w:val="00E840A8"/>
    <w:rsid w:val="00E859D3"/>
    <w:rsid w:val="00E86A2E"/>
    <w:rsid w:val="00E87AEA"/>
    <w:rsid w:val="00E92128"/>
    <w:rsid w:val="00E94A7C"/>
    <w:rsid w:val="00E975F0"/>
    <w:rsid w:val="00EA144C"/>
    <w:rsid w:val="00EA2AC5"/>
    <w:rsid w:val="00EA2D6B"/>
    <w:rsid w:val="00EA34D8"/>
    <w:rsid w:val="00EA5095"/>
    <w:rsid w:val="00EB099A"/>
    <w:rsid w:val="00EB29A8"/>
    <w:rsid w:val="00EB554B"/>
    <w:rsid w:val="00EC403A"/>
    <w:rsid w:val="00EC4B81"/>
    <w:rsid w:val="00EC5B56"/>
    <w:rsid w:val="00EC701B"/>
    <w:rsid w:val="00EE0106"/>
    <w:rsid w:val="00EE5556"/>
    <w:rsid w:val="00EE6318"/>
    <w:rsid w:val="00EF191C"/>
    <w:rsid w:val="00EF442F"/>
    <w:rsid w:val="00EF783B"/>
    <w:rsid w:val="00EF7D10"/>
    <w:rsid w:val="00F032EE"/>
    <w:rsid w:val="00F05772"/>
    <w:rsid w:val="00F071D1"/>
    <w:rsid w:val="00F1057A"/>
    <w:rsid w:val="00F2251B"/>
    <w:rsid w:val="00F252BD"/>
    <w:rsid w:val="00F261A8"/>
    <w:rsid w:val="00F35C8B"/>
    <w:rsid w:val="00F35EAB"/>
    <w:rsid w:val="00F41C70"/>
    <w:rsid w:val="00F425BD"/>
    <w:rsid w:val="00F4283F"/>
    <w:rsid w:val="00F42F98"/>
    <w:rsid w:val="00F61482"/>
    <w:rsid w:val="00F71681"/>
    <w:rsid w:val="00F73CF4"/>
    <w:rsid w:val="00F95A7C"/>
    <w:rsid w:val="00F97E45"/>
    <w:rsid w:val="00FA5277"/>
    <w:rsid w:val="00FA59B5"/>
    <w:rsid w:val="00FA5C9B"/>
    <w:rsid w:val="00FB346D"/>
    <w:rsid w:val="00FB5DF9"/>
    <w:rsid w:val="00FB6AA1"/>
    <w:rsid w:val="00FB739F"/>
    <w:rsid w:val="00FC704B"/>
    <w:rsid w:val="00FD2D0C"/>
    <w:rsid w:val="00FD3769"/>
    <w:rsid w:val="00FE5DF0"/>
    <w:rsid w:val="00FE652F"/>
    <w:rsid w:val="00FF3646"/>
    <w:rsid w:val="00FF59B9"/>
    <w:rsid w:val="00FF6769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73AA9"/>
  <w15:docId w15:val="{A79A158C-ACFA-4C77-9293-2E5EA33B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D1C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5B6D1C"/>
  </w:style>
  <w:style w:type="character" w:customStyle="1" w:styleId="WW-Absatz-Standardschriftart">
    <w:name w:val="WW-Absatz-Standardschriftart"/>
    <w:rsid w:val="005B6D1C"/>
  </w:style>
  <w:style w:type="character" w:customStyle="1" w:styleId="WW-Absatz-Standardschriftart1">
    <w:name w:val="WW-Absatz-Standardschriftart1"/>
    <w:rsid w:val="005B6D1C"/>
  </w:style>
  <w:style w:type="character" w:customStyle="1" w:styleId="WW-Absatz-Standardschriftart11">
    <w:name w:val="WW-Absatz-Standardschriftart11"/>
    <w:rsid w:val="005B6D1C"/>
  </w:style>
  <w:style w:type="character" w:customStyle="1" w:styleId="WW-Absatz-Standardschriftart111">
    <w:name w:val="WW-Absatz-Standardschriftart111"/>
    <w:rsid w:val="005B6D1C"/>
  </w:style>
  <w:style w:type="character" w:customStyle="1" w:styleId="WW-Absatz-Standardschriftart1111">
    <w:name w:val="WW-Absatz-Standardschriftart1111"/>
    <w:rsid w:val="005B6D1C"/>
  </w:style>
  <w:style w:type="character" w:customStyle="1" w:styleId="WW-Absatz-Standardschriftart11111">
    <w:name w:val="WW-Absatz-Standardschriftart11111"/>
    <w:rsid w:val="005B6D1C"/>
  </w:style>
  <w:style w:type="character" w:customStyle="1" w:styleId="WW-Absatz-Standardschriftart111111">
    <w:name w:val="WW-Absatz-Standardschriftart111111"/>
    <w:rsid w:val="005B6D1C"/>
  </w:style>
  <w:style w:type="character" w:customStyle="1" w:styleId="WW-Absatz-Standardschriftart1111111">
    <w:name w:val="WW-Absatz-Standardschriftart1111111"/>
    <w:rsid w:val="005B6D1C"/>
  </w:style>
  <w:style w:type="character" w:customStyle="1" w:styleId="WW-Absatz-Standardschriftart11111111">
    <w:name w:val="WW-Absatz-Standardschriftart11111111"/>
    <w:rsid w:val="005B6D1C"/>
  </w:style>
  <w:style w:type="character" w:customStyle="1" w:styleId="WW-Absatz-Standardschriftart111111111">
    <w:name w:val="WW-Absatz-Standardschriftart111111111"/>
    <w:rsid w:val="005B6D1C"/>
  </w:style>
  <w:style w:type="character" w:customStyle="1" w:styleId="WW-Absatz-Standardschriftart1111111111">
    <w:name w:val="WW-Absatz-Standardschriftart1111111111"/>
    <w:rsid w:val="005B6D1C"/>
  </w:style>
  <w:style w:type="character" w:customStyle="1" w:styleId="WW-Absatz-Standardschriftart11111111111">
    <w:name w:val="WW-Absatz-Standardschriftart11111111111"/>
    <w:rsid w:val="005B6D1C"/>
  </w:style>
  <w:style w:type="character" w:customStyle="1" w:styleId="WW-Absatz-Standardschriftart111111111111">
    <w:name w:val="WW-Absatz-Standardschriftart111111111111"/>
    <w:rsid w:val="005B6D1C"/>
  </w:style>
  <w:style w:type="character" w:customStyle="1" w:styleId="WW-Absatz-Standardschriftart1111111111111">
    <w:name w:val="WW-Absatz-Standardschriftart1111111111111"/>
    <w:rsid w:val="005B6D1C"/>
  </w:style>
  <w:style w:type="character" w:customStyle="1" w:styleId="WW-Absatz-Standardschriftart11111111111111">
    <w:name w:val="WW-Absatz-Standardschriftart11111111111111"/>
    <w:rsid w:val="005B6D1C"/>
  </w:style>
  <w:style w:type="character" w:customStyle="1" w:styleId="VarsaylanParagrafYazTipi1">
    <w:name w:val="Varsayılan Paragraf Yazı Tipi1"/>
    <w:rsid w:val="005B6D1C"/>
  </w:style>
  <w:style w:type="character" w:customStyle="1" w:styleId="NumberingSymbols">
    <w:name w:val="Numbering Symbols"/>
    <w:rsid w:val="005B6D1C"/>
  </w:style>
  <w:style w:type="paragraph" w:customStyle="1" w:styleId="Heading">
    <w:name w:val="Heading"/>
    <w:basedOn w:val="Normal"/>
    <w:next w:val="GvdeMetni"/>
    <w:rsid w:val="005B6D1C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5B6D1C"/>
    <w:pPr>
      <w:spacing w:after="120"/>
    </w:pPr>
  </w:style>
  <w:style w:type="paragraph" w:styleId="Liste">
    <w:name w:val="List"/>
    <w:basedOn w:val="GvdeMetni"/>
    <w:rsid w:val="005B6D1C"/>
  </w:style>
  <w:style w:type="paragraph" w:customStyle="1" w:styleId="ResimYazs1">
    <w:name w:val="Resim Yazısı1"/>
    <w:basedOn w:val="Normal"/>
    <w:rsid w:val="005B6D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B6D1C"/>
    <w:pPr>
      <w:suppressLineNumbers/>
    </w:pPr>
  </w:style>
  <w:style w:type="paragraph" w:styleId="BalonMetni">
    <w:name w:val="Balloon Text"/>
    <w:basedOn w:val="Normal"/>
    <w:rsid w:val="005B6D1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B6D1C"/>
    <w:pPr>
      <w:suppressLineNumbers/>
    </w:pPr>
  </w:style>
  <w:style w:type="paragraph" w:customStyle="1" w:styleId="TableHeading">
    <w:name w:val="Table Heading"/>
    <w:basedOn w:val="TableContents"/>
    <w:rsid w:val="005B6D1C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E797A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5E797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E797A"/>
    <w:rPr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1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3C7AA-9CB3-4481-83B7-F4B61311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HARRAN ÜNİVERSİTESİ MÜHENDİSLİK FAKÜLTESİ ÇEVRE MÜHENDİSLİĞİ BÖLÜMÜ 2011-2012 BAHAR DÖNEMİ ARA SINAV TARİHLERİ</vt:lpstr>
    </vt:vector>
  </TitlesOfParts>
  <Company>Hewlett-Packard Company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MÜHENDİSLİK FAKÜLTESİ ÇEVRE MÜHENDİSLİĞİ BÖLÜMÜ 2011-2012 BAHAR DÖNEMİ ARA SINAV TARİHLERİ</dc:title>
  <dc:creator>betül göncü</dc:creator>
  <cp:lastModifiedBy>Arş. Gör. Betul GONCU</cp:lastModifiedBy>
  <cp:revision>6</cp:revision>
  <cp:lastPrinted>2014-12-24T11:11:00Z</cp:lastPrinted>
  <dcterms:created xsi:type="dcterms:W3CDTF">2023-12-25T11:21:00Z</dcterms:created>
  <dcterms:modified xsi:type="dcterms:W3CDTF">2024-01-17T13:13:00Z</dcterms:modified>
</cp:coreProperties>
</file>