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F7BE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25A50CD1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47E96AC4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 w14:paraId="49FCC3F5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CDEC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C615" w14:textId="77777777" w:rsidR="00E672D5" w:rsidRPr="00BC48E8" w:rsidRDefault="008A063B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Bitirme Ödevi</w:t>
            </w:r>
          </w:p>
        </w:tc>
      </w:tr>
      <w:tr w:rsidR="00E672D5" w:rsidRPr="00BC48E8" w14:paraId="18660E9D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6DEB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70AB" w14:textId="77777777" w:rsidR="00E672D5" w:rsidRPr="00BC48E8" w:rsidRDefault="008A063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 (Teorik=0 , Uygulama=4)</w:t>
            </w:r>
          </w:p>
        </w:tc>
      </w:tr>
      <w:tr w:rsidR="0011263D" w:rsidRPr="00BC48E8" w14:paraId="2A20619D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6EBF" w14:textId="77777777" w:rsidR="0011263D" w:rsidRPr="00BC48E8" w:rsidRDefault="0011263D">
            <w:pPr>
              <w:ind w:left="70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5F14" w14:textId="77777777" w:rsidR="0011263D" w:rsidRDefault="008A063B" w:rsidP="008A063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  <w:r w:rsidR="0011263D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E672D5" w:rsidRPr="00BC48E8" w14:paraId="6B8AA719" w14:textId="77777777" w:rsidTr="0011263D">
        <w:trPr>
          <w:trHeight w:hRule="exact" w:val="221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9003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A3F9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Prof.Dr</w:t>
            </w:r>
            <w:proofErr w:type="spellEnd"/>
            <w:r>
              <w:rPr>
                <w:sz w:val="22"/>
                <w:szCs w:val="22"/>
                <w:lang w:val="tr-TR"/>
              </w:rPr>
              <w:t>. M. İrfan YEŞİLNACAR</w:t>
            </w:r>
          </w:p>
          <w:p w14:paraId="08915BFB" w14:textId="77777777" w:rsidR="00206119" w:rsidRDefault="00B50C3B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Prof</w:t>
            </w:r>
            <w:r w:rsidR="00206119">
              <w:rPr>
                <w:sz w:val="22"/>
                <w:szCs w:val="22"/>
                <w:lang w:val="tr-TR"/>
              </w:rPr>
              <w:t>.Dr</w:t>
            </w:r>
            <w:proofErr w:type="spellEnd"/>
            <w:r w:rsidR="00206119">
              <w:rPr>
                <w:sz w:val="22"/>
                <w:szCs w:val="22"/>
                <w:lang w:val="tr-TR"/>
              </w:rPr>
              <w:t>. Güzel YILMAZ</w:t>
            </w:r>
          </w:p>
          <w:p w14:paraId="4B825B77" w14:textId="0390E231" w:rsidR="00206119" w:rsidRDefault="00243ADF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Prof</w:t>
            </w:r>
            <w:r w:rsidR="00206119">
              <w:rPr>
                <w:sz w:val="22"/>
                <w:szCs w:val="22"/>
                <w:lang w:val="tr-TR"/>
              </w:rPr>
              <w:t>.Dr</w:t>
            </w:r>
            <w:proofErr w:type="spellEnd"/>
            <w:r w:rsidR="00206119">
              <w:rPr>
                <w:sz w:val="22"/>
                <w:szCs w:val="22"/>
                <w:lang w:val="tr-TR"/>
              </w:rPr>
              <w:t>. A. Dilek ATASOY</w:t>
            </w:r>
          </w:p>
          <w:p w14:paraId="62FBAF4F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>. Mustafa ASLAN</w:t>
            </w:r>
          </w:p>
          <w:p w14:paraId="6C8143B0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="0002457B">
              <w:rPr>
                <w:sz w:val="22"/>
                <w:szCs w:val="22"/>
                <w:lang w:val="tr-TR"/>
              </w:rPr>
              <w:t>M.Fatih</w:t>
            </w:r>
            <w:proofErr w:type="spellEnd"/>
            <w:r w:rsidR="0002457B">
              <w:rPr>
                <w:sz w:val="22"/>
                <w:szCs w:val="22"/>
                <w:lang w:val="tr-TR"/>
              </w:rPr>
              <w:t xml:space="preserve"> DİLEKOĞLU</w:t>
            </w:r>
          </w:p>
          <w:p w14:paraId="360E968C" w14:textId="77777777" w:rsidR="0002457B" w:rsidRDefault="0002457B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>. Özlem DEMİR</w:t>
            </w:r>
          </w:p>
          <w:p w14:paraId="68B24A01" w14:textId="77777777" w:rsidR="00E672D5" w:rsidRDefault="00132DE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 w:rsidRPr="00BC48E8">
              <w:rPr>
                <w:sz w:val="22"/>
                <w:szCs w:val="22"/>
                <w:lang w:val="tr-TR"/>
              </w:rPr>
              <w:t>Dr.</w:t>
            </w:r>
            <w:r w:rsidR="00223C93">
              <w:rPr>
                <w:sz w:val="22"/>
                <w:szCs w:val="22"/>
                <w:lang w:val="tr-TR"/>
              </w:rPr>
              <w:t>Öğr.Üyesi</w:t>
            </w:r>
            <w:proofErr w:type="spellEnd"/>
            <w:r w:rsidR="00223C93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223C93">
              <w:rPr>
                <w:sz w:val="22"/>
                <w:szCs w:val="22"/>
                <w:lang w:val="tr-TR"/>
              </w:rPr>
              <w:t>Hakki GÜLŞEN</w:t>
            </w:r>
          </w:p>
          <w:p w14:paraId="1ACDFDB4" w14:textId="77777777" w:rsidR="00B50C3B" w:rsidRPr="00BC48E8" w:rsidRDefault="0011263D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Dr.Öğr.Üyesi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Tuba </w:t>
            </w:r>
            <w:proofErr w:type="spellStart"/>
            <w:r>
              <w:rPr>
                <w:sz w:val="22"/>
                <w:szCs w:val="22"/>
                <w:lang w:val="tr-TR"/>
              </w:rPr>
              <w:t>Rastgeldi</w:t>
            </w:r>
            <w:proofErr w:type="spellEnd"/>
            <w:r w:rsidR="00B50C3B">
              <w:rPr>
                <w:sz w:val="22"/>
                <w:szCs w:val="22"/>
                <w:lang w:val="tr-TR"/>
              </w:rPr>
              <w:t xml:space="preserve"> DOĞAN</w:t>
            </w:r>
          </w:p>
        </w:tc>
      </w:tr>
      <w:tr w:rsidR="00E672D5" w:rsidRPr="00BC48E8" w14:paraId="1981A793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5993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4108" w14:textId="77777777" w:rsidR="00E672D5" w:rsidRPr="00BC48E8" w:rsidRDefault="00A016E8" w:rsidP="0002457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1F1AAE74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679D0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BD802" w14:textId="77777777" w:rsidR="00E672D5" w:rsidRPr="00BC48E8" w:rsidRDefault="008A063B" w:rsidP="0002457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Salı</w:t>
            </w:r>
            <w:r w:rsidR="0002457B" w:rsidRPr="0002457B">
              <w:rPr>
                <w:sz w:val="22"/>
                <w:szCs w:val="22"/>
                <w:lang w:val="tr-TR"/>
              </w:rPr>
              <w:t xml:space="preserve"> : 1</w:t>
            </w:r>
            <w:r w:rsidR="00A016E8">
              <w:rPr>
                <w:sz w:val="22"/>
                <w:szCs w:val="22"/>
                <w:lang w:val="tr-TR"/>
              </w:rPr>
              <w:t>6.00-16.50</w:t>
            </w:r>
          </w:p>
        </w:tc>
      </w:tr>
      <w:tr w:rsidR="00E672D5" w:rsidRPr="00BC48E8" w14:paraId="648F714F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5701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AA6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43A0C206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C481" w14:textId="77777777"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17CC7" w14:textId="77777777" w:rsidR="00E672D5" w:rsidRPr="00BC48E8" w:rsidRDefault="00000000" w:rsidP="00223C93">
            <w:pPr>
              <w:ind w:left="103"/>
              <w:rPr>
                <w:sz w:val="22"/>
                <w:szCs w:val="22"/>
                <w:lang w:val="tr-TR"/>
              </w:rPr>
            </w:pPr>
            <w:hyperlink r:id="rId7" w:history="1">
              <w:r w:rsidR="00223C93" w:rsidRPr="00997546">
                <w:rPr>
                  <w:rStyle w:val="Hyperlink"/>
                  <w:sz w:val="22"/>
                  <w:szCs w:val="22"/>
                  <w:u w:color="0000FF"/>
                  <w:lang w:val="tr-TR"/>
                </w:rPr>
                <w:t>hgulsen@harran.edu.tr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CB821" w14:textId="77777777" w:rsidR="00E672D5" w:rsidRPr="00BC48E8" w:rsidRDefault="00223C93" w:rsidP="00223C93">
            <w:pPr>
              <w:ind w:left="19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(414) 3183000 (</w:t>
            </w:r>
            <w:r w:rsidR="00132DE9" w:rsidRPr="00BC48E8">
              <w:rPr>
                <w:sz w:val="22"/>
                <w:szCs w:val="22"/>
                <w:lang w:val="tr-TR"/>
              </w:rPr>
              <w:t>37</w:t>
            </w:r>
            <w:r>
              <w:rPr>
                <w:sz w:val="22"/>
                <w:szCs w:val="22"/>
                <w:lang w:val="tr-TR"/>
              </w:rPr>
              <w:t>88)</w:t>
            </w:r>
          </w:p>
        </w:tc>
      </w:tr>
      <w:tr w:rsidR="00E672D5" w:rsidRPr="00BC48E8" w14:paraId="32B004F6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039B9" w14:textId="77777777"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F32401" w14:textId="77777777" w:rsidR="00E94A7E" w:rsidRDefault="009A6A1A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A94435">
              <w:rPr>
                <w:b/>
                <w:bCs/>
                <w:sz w:val="22"/>
                <w:szCs w:val="22"/>
                <w:lang w:val="tr-TR"/>
              </w:rPr>
              <w:t xml:space="preserve">Ders </w:t>
            </w:r>
            <w:r w:rsidR="00DA03D2" w:rsidRPr="00A94435">
              <w:rPr>
                <w:b/>
                <w:bCs/>
                <w:sz w:val="22"/>
                <w:szCs w:val="22"/>
                <w:lang w:val="tr-TR"/>
              </w:rPr>
              <w:t>yüz yüze</w:t>
            </w:r>
            <w:r w:rsidRPr="00A94435">
              <w:rPr>
                <w:b/>
                <w:bCs/>
                <w:sz w:val="22"/>
                <w:szCs w:val="22"/>
                <w:lang w:val="tr-TR"/>
              </w:rPr>
              <w:t xml:space="preserve"> yapılacaktır</w:t>
            </w:r>
            <w:r w:rsidR="00DA03D2" w:rsidRPr="00A94435">
              <w:rPr>
                <w:b/>
                <w:bCs/>
                <w:sz w:val="22"/>
                <w:szCs w:val="22"/>
                <w:lang w:val="tr-TR"/>
              </w:rPr>
              <w:t>.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8A063B">
              <w:rPr>
                <w:sz w:val="22"/>
                <w:szCs w:val="22"/>
                <w:lang w:val="tr-TR"/>
              </w:rPr>
              <w:t>Bitirme ödevi</w:t>
            </w:r>
            <w:r w:rsidR="00E94A7E" w:rsidRPr="00E94A7E">
              <w:rPr>
                <w:sz w:val="22"/>
                <w:szCs w:val="22"/>
                <w:lang w:val="tr-TR"/>
              </w:rPr>
              <w:t xml:space="preserve"> yürütücüsü öğretim üyesi</w:t>
            </w:r>
            <w:r w:rsidR="008A063B">
              <w:rPr>
                <w:sz w:val="22"/>
                <w:szCs w:val="22"/>
                <w:lang w:val="tr-TR"/>
              </w:rPr>
              <w:t xml:space="preserve"> ve öğrenci</w:t>
            </w:r>
            <w:r w:rsidR="00E94A7E" w:rsidRPr="00E94A7E">
              <w:rPr>
                <w:sz w:val="22"/>
                <w:szCs w:val="22"/>
                <w:lang w:val="tr-TR"/>
              </w:rPr>
              <w:t xml:space="preserve"> tarafından belirlenen </w:t>
            </w:r>
            <w:r w:rsidR="008A063B">
              <w:rPr>
                <w:sz w:val="22"/>
                <w:szCs w:val="22"/>
                <w:lang w:val="tr-TR"/>
              </w:rPr>
              <w:t xml:space="preserve">bir konuda teorik ve uygulamalı bir dönem ödevi </w:t>
            </w:r>
            <w:r w:rsidR="00E94A7E" w:rsidRPr="00E94A7E">
              <w:rPr>
                <w:sz w:val="22"/>
                <w:szCs w:val="22"/>
                <w:lang w:val="tr-TR"/>
              </w:rPr>
              <w:t>yaptırılacaktır.</w:t>
            </w:r>
          </w:p>
          <w:p w14:paraId="2DB9243D" w14:textId="77777777" w:rsidR="00E672D5" w:rsidRPr="00BC48E8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 w14:paraId="79CF1251" w14:textId="77777777" w:rsidTr="00DA03D2">
        <w:trPr>
          <w:trHeight w:hRule="exact" w:val="206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322D" w14:textId="77777777"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B5E7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F8D0F3D" w14:textId="77777777" w:rsidTr="00E94A7E">
        <w:trPr>
          <w:trHeight w:hRule="exact" w:val="56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9E7F" w14:textId="77777777" w:rsidR="00E672D5" w:rsidRPr="009A6A1A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9A6A1A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255C" w14:textId="77777777" w:rsidR="00E672D5" w:rsidRPr="00BC48E8" w:rsidRDefault="00E94A7E" w:rsidP="00DE70FB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 xml:space="preserve">Öğrenciye disiplin içi ve disiplinler arası </w:t>
            </w:r>
            <w:r w:rsidR="00DE70FB">
              <w:rPr>
                <w:sz w:val="22"/>
                <w:szCs w:val="22"/>
                <w:lang w:val="tr-TR"/>
              </w:rPr>
              <w:t>projelerde</w:t>
            </w:r>
            <w:r w:rsidRPr="00E94A7E">
              <w:rPr>
                <w:sz w:val="22"/>
                <w:szCs w:val="22"/>
                <w:lang w:val="tr-TR"/>
              </w:rPr>
              <w:t xml:space="preserve"> etkin bir şekilde çalışma becerisi kazandırmak.</w:t>
            </w:r>
          </w:p>
        </w:tc>
      </w:tr>
      <w:tr w:rsidR="00E672D5" w:rsidRPr="00BC48E8" w14:paraId="7129420D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E88AD" w14:textId="77777777" w:rsidR="00E672D5" w:rsidRPr="009A6A1A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9A6A1A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E35CF" w14:textId="77777777"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1.</w:t>
            </w:r>
            <w:r w:rsidR="00DE7A37">
              <w:rPr>
                <w:sz w:val="22"/>
                <w:szCs w:val="22"/>
                <w:lang w:val="tr-TR"/>
              </w:rPr>
              <w:t xml:space="preserve"> </w:t>
            </w:r>
            <w:r w:rsidR="009D1D2A">
              <w:rPr>
                <w:sz w:val="22"/>
                <w:szCs w:val="22"/>
                <w:lang w:val="tr-TR"/>
              </w:rPr>
              <w:t>Çevresel bir problemi belirler</w:t>
            </w:r>
          </w:p>
          <w:p w14:paraId="6602FB52" w14:textId="77777777"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2.</w:t>
            </w:r>
            <w:r w:rsidR="009D1D2A">
              <w:rPr>
                <w:sz w:val="22"/>
                <w:szCs w:val="22"/>
                <w:lang w:val="tr-TR"/>
              </w:rPr>
              <w:t xml:space="preserve"> Çevresel problemi çözme yöntemleri belirler</w:t>
            </w:r>
          </w:p>
          <w:p w14:paraId="1B7070AD" w14:textId="77777777"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3.</w:t>
            </w:r>
            <w:r w:rsidR="009D1D2A">
              <w:rPr>
                <w:sz w:val="22"/>
                <w:szCs w:val="22"/>
                <w:lang w:val="tr-TR"/>
              </w:rPr>
              <w:t>Çevresel problemin çözümünü ortaya koyar</w:t>
            </w:r>
          </w:p>
          <w:p w14:paraId="439F684D" w14:textId="77777777" w:rsidR="00E672D5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4.Toplum önünde fikirlerini savunacak özgüven ve mesleki donanıma erişim sağlar.</w:t>
            </w:r>
          </w:p>
          <w:p w14:paraId="55712870" w14:textId="77777777" w:rsidR="00201DEA" w:rsidRPr="00680B8B" w:rsidRDefault="00201DEA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5. Ekip çalışması ile mühendislik sorunlarına çözüm bulur.</w:t>
            </w:r>
          </w:p>
        </w:tc>
      </w:tr>
      <w:tr w:rsidR="00E672D5" w:rsidRPr="00BC48E8" w14:paraId="2213E7E8" w14:textId="77777777" w:rsidTr="00201DEA">
        <w:trPr>
          <w:trHeight w:hRule="exact" w:val="77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E61B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7D8A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F3C2B66" w14:textId="77777777" w:rsidTr="001D2682">
        <w:trPr>
          <w:trHeight w:hRule="exact" w:val="551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81C6" w14:textId="77777777"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57E3889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EFC8FE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A2A6D56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8B147D8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241E0DE0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0070D23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98FCB7D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C7E30BC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0206A39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697E2F4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BEA60B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98E120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A57129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9717949" w14:textId="77777777"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A91B" w14:textId="77777777" w:rsidR="00DC62C7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1.  Hafta</w:t>
            </w:r>
            <w:r w:rsidR="009D5A32" w:rsidRPr="009D5A32">
              <w:rPr>
                <w:b/>
                <w:sz w:val="22"/>
                <w:szCs w:val="22"/>
                <w:lang w:val="tr-TR"/>
              </w:rPr>
              <w:t xml:space="preserve"> :</w:t>
            </w:r>
            <w:r w:rsidR="009D5A32">
              <w:rPr>
                <w:sz w:val="22"/>
                <w:szCs w:val="22"/>
                <w:lang w:val="tr-TR"/>
              </w:rPr>
              <w:t xml:space="preserve"> </w:t>
            </w:r>
            <w:r w:rsidR="009D1D2A">
              <w:rPr>
                <w:sz w:val="22"/>
                <w:szCs w:val="22"/>
                <w:lang w:val="tr-TR"/>
              </w:rPr>
              <w:t>Bitirme ödevi</w:t>
            </w:r>
            <w:r w:rsidR="00DA03D2">
              <w:rPr>
                <w:sz w:val="22"/>
                <w:szCs w:val="22"/>
                <w:lang w:val="tr-TR"/>
              </w:rPr>
              <w:t xml:space="preserve"> konusu belirleme </w:t>
            </w:r>
            <w:r w:rsidR="00DA03D2" w:rsidRPr="00B91DC7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B91DC7">
              <w:rPr>
                <w:b/>
                <w:sz w:val="22"/>
                <w:szCs w:val="22"/>
                <w:lang w:val="tr-TR"/>
              </w:rPr>
              <w:t>)</w:t>
            </w:r>
          </w:p>
          <w:p w14:paraId="7ED24480" w14:textId="77777777" w:rsidR="009D5A32" w:rsidRDefault="009D5A32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2.  Hafta :</w:t>
            </w:r>
            <w:r w:rsidR="00AA7118">
              <w:t xml:space="preserve"> </w:t>
            </w:r>
            <w:r w:rsidR="00DA03D2">
              <w:rPr>
                <w:sz w:val="22"/>
                <w:szCs w:val="22"/>
                <w:lang w:val="tr-TR"/>
              </w:rPr>
              <w:t xml:space="preserve">Belirlenen konu araştırması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</w:p>
          <w:p w14:paraId="639ADE94" w14:textId="77777777"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3.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 araştırması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4.  Hafta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5.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6D51B0">
              <w:rPr>
                <w:b/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6.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>
              <w:rPr>
                <w:sz w:val="22"/>
                <w:szCs w:val="22"/>
                <w:lang w:val="tr-TR"/>
              </w:rPr>
              <w:t xml:space="preserve"> konusunda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7.  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 xml:space="preserve">Bitirme </w:t>
            </w:r>
            <w:r w:rsidR="00DA03D2" w:rsidRPr="00DA03D2">
              <w:rPr>
                <w:sz w:val="22"/>
                <w:szCs w:val="22"/>
                <w:lang w:val="tr-TR"/>
              </w:rPr>
              <w:t>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8.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</w:p>
          <w:p w14:paraId="4759CC2D" w14:textId="77777777"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9</w:t>
            </w:r>
            <w:r w:rsidRPr="00BC48E8">
              <w:rPr>
                <w:sz w:val="22"/>
                <w:szCs w:val="22"/>
                <w:lang w:val="tr-TR"/>
              </w:rPr>
              <w:t xml:space="preserve">.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</w:p>
          <w:p w14:paraId="5AFAB037" w14:textId="77777777"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10</w:t>
            </w:r>
            <w:r w:rsidRPr="00BC48E8">
              <w:rPr>
                <w:sz w:val="22"/>
                <w:szCs w:val="22"/>
                <w:lang w:val="tr-TR"/>
              </w:rPr>
              <w:t>.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="00DC62C7">
              <w:rPr>
                <w:sz w:val="22"/>
                <w:szCs w:val="22"/>
                <w:lang w:val="tr-TR"/>
              </w:rPr>
              <w:t>:</w:t>
            </w:r>
            <w:proofErr w:type="gramEnd"/>
            <w:r w:rsidR="00DC62C7">
              <w:rPr>
                <w:sz w:val="22"/>
                <w:szCs w:val="22"/>
                <w:lang w:val="tr-TR"/>
              </w:rPr>
              <w:t xml:space="preserve">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11.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12.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13</w:t>
            </w:r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 ödevi</w:t>
            </w:r>
            <w:r w:rsidR="00DA03D2">
              <w:rPr>
                <w:sz w:val="22"/>
                <w:szCs w:val="22"/>
                <w:lang w:val="tr-TR"/>
              </w:rPr>
              <w:t xml:space="preserve"> sunumu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5E470DF6" w14:textId="77777777" w:rsidR="00E672D5" w:rsidRPr="006D51B0" w:rsidRDefault="00132DE9" w:rsidP="00060A28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14.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 ödevi</w:t>
            </w:r>
            <w:r w:rsidR="00060A28">
              <w:rPr>
                <w:sz w:val="22"/>
                <w:szCs w:val="22"/>
                <w:lang w:val="tr-TR"/>
              </w:rPr>
              <w:t xml:space="preserve"> sunumu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66EF8A5B" w14:textId="77777777" w:rsidR="00060A2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0E9BA5CB" w14:textId="77777777" w:rsidR="00060A2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04342355" w14:textId="77777777" w:rsidR="00060A28" w:rsidRPr="00BC48E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</w:tc>
      </w:tr>
      <w:tr w:rsidR="006D51B0" w:rsidRPr="00BC48E8" w14:paraId="7F2E3B97" w14:textId="77777777" w:rsidTr="004211BA">
        <w:trPr>
          <w:trHeight w:hRule="exact" w:val="273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D8C0" w14:textId="77777777"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14:paraId="6BDCF86B" w14:textId="77777777"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14:paraId="17330354" w14:textId="77777777"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14:paraId="1B137B12" w14:textId="77777777" w:rsidR="006D51B0" w:rsidRPr="00BC48E8" w:rsidRDefault="006D51B0" w:rsidP="006D51B0">
            <w:pPr>
              <w:spacing w:line="200" w:lineRule="exact"/>
              <w:jc w:val="center"/>
              <w:rPr>
                <w:lang w:val="tr-TR"/>
              </w:rPr>
            </w:pPr>
            <w:r w:rsidRPr="006D51B0">
              <w:rPr>
                <w:b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514F0" w14:textId="77777777" w:rsidR="00DB1E42" w:rsidRDefault="00DB1E42" w:rsidP="00060A28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</w:p>
          <w:p w14:paraId="3F5FC557" w14:textId="04F4AC2F" w:rsidR="004211BA" w:rsidRDefault="00D74A71" w:rsidP="004211BA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Yıl sonu değerlendirme</w:t>
            </w:r>
            <w:r w:rsidR="004211BA">
              <w:rPr>
                <w:rFonts w:eastAsia="Calibri"/>
                <w:sz w:val="22"/>
                <w:szCs w:val="22"/>
                <w:lang w:val="tr-TR"/>
              </w:rPr>
              <w:t xml:space="preserve"> : (%</w:t>
            </w:r>
            <w:r>
              <w:rPr>
                <w:rFonts w:eastAsia="Calibri"/>
                <w:sz w:val="22"/>
                <w:szCs w:val="22"/>
                <w:lang w:val="tr-TR"/>
              </w:rPr>
              <w:t>100</w:t>
            </w:r>
            <w:r w:rsidR="004211BA">
              <w:rPr>
                <w:rFonts w:eastAsia="Calibri"/>
                <w:sz w:val="22"/>
                <w:szCs w:val="22"/>
                <w:lang w:val="tr-TR"/>
              </w:rPr>
              <w:t xml:space="preserve">) </w:t>
            </w:r>
          </w:p>
          <w:p w14:paraId="78917479" w14:textId="7DDEB989" w:rsidR="006D51B0" w:rsidRPr="00BC48E8" w:rsidRDefault="004211BA" w:rsidP="004211BA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Not: </w:t>
            </w:r>
            <w:r w:rsidR="00D74A71">
              <w:rPr>
                <w:rFonts w:eastAsia="Calibri"/>
                <w:sz w:val="22"/>
                <w:szCs w:val="22"/>
                <w:lang w:val="tr-TR"/>
              </w:rPr>
              <w:t xml:space="preserve">Değerlendirme 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tarihleri </w:t>
            </w:r>
            <w:proofErr w:type="spellStart"/>
            <w:r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kurulu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kararı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sonrası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web </w:t>
            </w:r>
            <w:proofErr w:type="spellStart"/>
            <w:r>
              <w:rPr>
                <w:rFonts w:eastAsia="Calibri"/>
                <w:sz w:val="22"/>
                <w:szCs w:val="22"/>
              </w:rPr>
              <w:t>sayfasından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ilan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672D5" w:rsidRPr="00BC48E8" w14:paraId="44372977" w14:textId="77777777" w:rsidTr="00DB1E42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116F4" w14:textId="77777777" w:rsidR="00E672D5" w:rsidRPr="00BC48E8" w:rsidRDefault="00E672D5" w:rsidP="006D51B0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3CA554C" w14:textId="77777777" w:rsidR="00E672D5" w:rsidRPr="00DB1E42" w:rsidRDefault="00E672D5" w:rsidP="00DB1E42">
            <w:pPr>
              <w:pStyle w:val="ListParagraph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1CA5B9A8" w14:textId="77777777" w:rsidTr="009A6A1A">
        <w:trPr>
          <w:trHeight w:hRule="exact" w:val="9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33E8071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5FD22A18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409BC82E" w14:textId="77777777" w:rsidTr="009A6A1A">
        <w:trPr>
          <w:trHeight w:hRule="exact" w:val="9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D01AD4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6A204B7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335B7589" w14:textId="77777777" w:rsidR="00E672D5" w:rsidRDefault="00E672D5">
      <w:pPr>
        <w:spacing w:line="200" w:lineRule="exact"/>
        <w:rPr>
          <w:lang w:val="tr-TR"/>
        </w:rPr>
      </w:pPr>
    </w:p>
    <w:p w14:paraId="56B8E707" w14:textId="77777777" w:rsidR="00DC62C7" w:rsidRPr="00BC48E8" w:rsidRDefault="00DC62C7">
      <w:pPr>
        <w:spacing w:line="200" w:lineRule="exact"/>
        <w:rPr>
          <w:lang w:val="tr-TR"/>
        </w:rPr>
      </w:pPr>
    </w:p>
    <w:p w14:paraId="0E83E4B8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3E8C9AC7" w14:textId="77777777" w:rsidTr="00AB75DD">
        <w:trPr>
          <w:trHeight w:hRule="exact" w:val="80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0CE8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049C" w14:textId="77777777" w:rsidR="00AB75DD" w:rsidRDefault="00AB75DD" w:rsidP="00060A28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1903B6E8" w14:textId="77777777" w:rsidR="00E672D5" w:rsidRPr="00BC48E8" w:rsidRDefault="00AB75DD" w:rsidP="00060A28">
            <w:pPr>
              <w:ind w:left="102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Bitirme konusu ile ilgili tüm kayaklar.</w:t>
            </w:r>
          </w:p>
        </w:tc>
      </w:tr>
    </w:tbl>
    <w:p w14:paraId="331A9C7C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021C9458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12DF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B5F9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46B3FDCE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77DD18CB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928B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962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92DEE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A0A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088052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5EC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CF62DC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B5D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2BB83D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0E3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C356EB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190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E5C2A8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E50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D6D87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48E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30BDA2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525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20CA3F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377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58C7A7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3E8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D66B0F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E1F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550C26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262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949BBD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30F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3BA2B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BC48E8" w14:paraId="5ED650B8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224C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B5DF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404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2CA6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A510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189A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91DB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4417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15C7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2AAB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9E83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F0DE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3012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D797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866A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201DEA" w:rsidRPr="00BC48E8" w14:paraId="639144C4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963B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lastRenderedPageBreak/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4B25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B1FF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3829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6365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061C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5A01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BF8A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EF9F" w14:textId="77777777" w:rsidR="00201DEA" w:rsidRPr="00D56C39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5C1D" w14:textId="77777777" w:rsidR="00201DEA" w:rsidRPr="00D56C39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F8498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C70A" w14:textId="77777777" w:rsidR="00201DEA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7C03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4D78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BEEC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14:paraId="5492C744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F5A8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21CB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5AF0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7C23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011E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8A6E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7015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B276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5B19" w14:textId="77777777" w:rsidR="00201DEA" w:rsidRPr="00592F74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75DE" w14:textId="77777777" w:rsidR="00201DEA" w:rsidRPr="00592F74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B0CC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5234" w14:textId="77777777" w:rsidR="00201DEA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9BC4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5FE1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24FC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14:paraId="663235E1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4EF3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928D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EFA2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ED78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09B5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3AEC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453B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A594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4DAA2" w14:textId="77777777" w:rsidR="00201DEA" w:rsidRPr="006A40C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57B6" w14:textId="77777777" w:rsidR="00201DEA" w:rsidRPr="006A40C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B94F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DD86" w14:textId="77777777" w:rsidR="00201DE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1EA5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65ED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0199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14:paraId="0CAFC5DC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D6C6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4232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50F5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83D9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E230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3AC7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E15A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F33D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582E" w14:textId="77777777" w:rsidR="00201DEA" w:rsidRPr="00943E7B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C1A3" w14:textId="77777777" w:rsidR="00201DEA" w:rsidRPr="00943E7B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7DD4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1245" w14:textId="77777777" w:rsidR="00201DEA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BC41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E59F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0711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14:paraId="7876877E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429E" w14:textId="77777777"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14:paraId="4C1F87B1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D811" w14:textId="77777777"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7DC60892" w14:textId="77777777"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C7BE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1052A3DC" w14:textId="77777777"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EE9C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422BFA6" w14:textId="77777777"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0924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5AE68A5" w14:textId="77777777"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4F1E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7A750F2E" w14:textId="77777777"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5D61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90F543E" w14:textId="77777777"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70A581D7" w14:textId="77777777" w:rsidR="00E672D5" w:rsidRPr="00BC48E8" w:rsidRDefault="00E672D5">
      <w:pPr>
        <w:spacing w:line="200" w:lineRule="exact"/>
        <w:rPr>
          <w:lang w:val="tr-TR"/>
        </w:rPr>
      </w:pPr>
    </w:p>
    <w:p w14:paraId="18730E91" w14:textId="77777777" w:rsidR="00E672D5" w:rsidRPr="00BC48E8" w:rsidRDefault="00E672D5">
      <w:pPr>
        <w:spacing w:line="200" w:lineRule="exact"/>
        <w:rPr>
          <w:lang w:val="tr-TR"/>
        </w:rPr>
      </w:pPr>
    </w:p>
    <w:p w14:paraId="11029517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2B1E409D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42A195C9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4F447AED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1630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04E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98601F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42F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C43B63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A74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CC7872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173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51CABB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71C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161B0C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539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8DF134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B74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CAFDE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677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0E0526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A07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7066AE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F41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E1091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D4E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C6561D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FFE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273D40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D03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7D6506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91F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0808C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5F4ADD" w:rsidRPr="00BC48E8" w14:paraId="7628668D" w14:textId="77777777" w:rsidTr="005F4ADD">
        <w:trPr>
          <w:trHeight w:hRule="exact" w:val="92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B363" w14:textId="73BCBD87" w:rsidR="005F4ADD" w:rsidRPr="00DC443C" w:rsidRDefault="00432F69">
            <w:pPr>
              <w:spacing w:before="98"/>
              <w:ind w:left="103"/>
              <w:rPr>
                <w:rFonts w:ascii="Calibri" w:eastAsia="Calibri" w:hAnsi="Calibri" w:cs="Calibri"/>
                <w:b/>
                <w:lang w:val="tr-TR"/>
              </w:rPr>
            </w:pPr>
            <w:r>
              <w:rPr>
                <w:rFonts w:ascii="Calibri" w:eastAsia="Calibri" w:hAnsi="Calibri" w:cs="Calibri"/>
                <w:b/>
                <w:lang w:val="tr-TR"/>
              </w:rPr>
              <w:t>Bitirme Ödevi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A38B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0FBF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DCCA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41963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A2F0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9EF6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3208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67F9" w14:textId="77777777"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9A17" w14:textId="77777777"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4E01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5A8D" w14:textId="77777777" w:rsidR="005F4AD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9310" w14:textId="77777777"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9D5D" w14:textId="77777777"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B660" w14:textId="77777777" w:rsidR="005F4ADD" w:rsidRPr="00BC48E8" w:rsidRDefault="005F4AD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06F31BB9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E364" w14:textId="77777777" w:rsidR="00F96ABD" w:rsidRDefault="00F96ABD">
      <w:r>
        <w:separator/>
      </w:r>
    </w:p>
  </w:endnote>
  <w:endnote w:type="continuationSeparator" w:id="0">
    <w:p w14:paraId="11744FE6" w14:textId="77777777" w:rsidR="00F96ABD" w:rsidRDefault="00F9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2D6A" w14:textId="77777777" w:rsidR="00E14DEE" w:rsidRDefault="00E14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E14DEE" w14:paraId="2B15F70C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44EC8B49" w14:textId="77777777" w:rsidR="00E14DEE" w:rsidRPr="008B1BAC" w:rsidRDefault="00E14DEE" w:rsidP="00E14DEE">
          <w:pPr>
            <w:pStyle w:val="Footer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41A84E01" w14:textId="77777777" w:rsidR="00E14DEE" w:rsidRPr="008B1BAC" w:rsidRDefault="00E14DEE" w:rsidP="00E14DEE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70C55813" w14:textId="77777777" w:rsidR="00E14DEE" w:rsidRDefault="00E14DEE" w:rsidP="00E14DEE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5DD0B754" w14:textId="77777777" w:rsidR="00E14DEE" w:rsidRDefault="00E14DEE" w:rsidP="00E14DEE">
          <w:pPr>
            <w:pStyle w:val="Footer"/>
          </w:pPr>
          <w:r>
            <w:rPr>
              <w:noProof/>
              <w:lang w:eastAsia="tr-TR"/>
            </w:rPr>
            <w:drawing>
              <wp:inline distT="0" distB="0" distL="0" distR="0" wp14:anchorId="7B1D0C39" wp14:editId="246AF0E0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4DEE" w14:paraId="0AA871A9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04B33F8F" w14:textId="77777777" w:rsidR="00E14DEE" w:rsidRDefault="00E14DEE" w:rsidP="00E14DEE">
          <w:pPr>
            <w:pStyle w:val="Footer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6B9A0D44" w14:textId="77777777" w:rsidR="00E14DEE" w:rsidRPr="008B1BAC" w:rsidRDefault="00E14DEE" w:rsidP="00E14DEE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0FFBCC03" w14:textId="77777777" w:rsidR="00E14DEE" w:rsidRDefault="00E14DEE" w:rsidP="00E14DEE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49CE4E8E" w14:textId="77777777" w:rsidR="00E14DEE" w:rsidRDefault="00E14DEE" w:rsidP="00E14DEE">
          <w:pPr>
            <w:pStyle w:val="Footer"/>
          </w:pPr>
        </w:p>
      </w:tc>
    </w:tr>
  </w:tbl>
  <w:p w14:paraId="5D34D784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2BBC" w14:textId="77777777" w:rsidR="00E14DEE" w:rsidRDefault="00E14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13F2" w14:textId="77777777" w:rsidR="00F96ABD" w:rsidRDefault="00F96ABD">
      <w:r>
        <w:separator/>
      </w:r>
    </w:p>
  </w:footnote>
  <w:footnote w:type="continuationSeparator" w:id="0">
    <w:p w14:paraId="434DBFB2" w14:textId="77777777" w:rsidR="00F96ABD" w:rsidRDefault="00F9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9CBA" w14:textId="77777777" w:rsidR="00E14DEE" w:rsidRDefault="00E14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E14DEE" w14:paraId="42CB6AA9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3D75D9C3" w14:textId="77777777" w:rsidR="00E14DEE" w:rsidRDefault="00E14DEE" w:rsidP="00E14DEE">
          <w:pPr>
            <w:pStyle w:val="Header"/>
          </w:pPr>
          <w:r>
            <w:rPr>
              <w:noProof/>
              <w:lang w:eastAsia="tr-TR"/>
            </w:rPr>
            <w:drawing>
              <wp:inline distT="0" distB="0" distL="0" distR="0" wp14:anchorId="43EEB476" wp14:editId="378DDB8C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D2FF517" w14:textId="77777777" w:rsidR="00E14DEE" w:rsidRPr="00C473E9" w:rsidRDefault="00E14DEE" w:rsidP="00E14DE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3DA58BB" w14:textId="77777777" w:rsidR="00E14DEE" w:rsidRPr="00C473E9" w:rsidRDefault="00E14DEE" w:rsidP="00E14DE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A8AF4FF" w14:textId="77777777" w:rsidR="00E14DEE" w:rsidRDefault="00E14DEE" w:rsidP="00E14DEE">
          <w:pPr>
            <w:pStyle w:val="Header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FE5A62A" w14:textId="77777777" w:rsidR="00E14DEE" w:rsidRDefault="00E14DEE" w:rsidP="00E14DEE">
          <w:pPr>
            <w:jc w:val="center"/>
          </w:pPr>
        </w:p>
        <w:p w14:paraId="382476B2" w14:textId="77777777" w:rsidR="00E14DEE" w:rsidRDefault="00E14DEE" w:rsidP="00E14DEE">
          <w:pPr>
            <w:jc w:val="center"/>
          </w:pPr>
        </w:p>
        <w:p w14:paraId="69EA518B" w14:textId="77777777" w:rsidR="00E14DEE" w:rsidRDefault="00E14DEE" w:rsidP="00E14DEE">
          <w:pPr>
            <w:jc w:val="center"/>
          </w:pPr>
        </w:p>
        <w:p w14:paraId="5D473B41" w14:textId="77777777" w:rsidR="00E14DEE" w:rsidRDefault="00E14DEE" w:rsidP="00E14DEE">
          <w:pPr>
            <w:pStyle w:val="Header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0B90CD3" w14:textId="77777777" w:rsidR="00E14DEE" w:rsidRPr="00016C85" w:rsidRDefault="00E14DEE" w:rsidP="00E14DE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62DB6D2" w14:textId="77777777" w:rsidR="00E14DEE" w:rsidRPr="00016C85" w:rsidRDefault="00E14DEE" w:rsidP="00E14DE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E14DEE" w14:paraId="71060031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0C79D1B" w14:textId="77777777" w:rsidR="00E14DEE" w:rsidRDefault="00E14DEE" w:rsidP="00E14DEE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4E2C1C4" w14:textId="77777777" w:rsidR="00E14DEE" w:rsidRDefault="00E14DEE" w:rsidP="00E14DEE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A305572" w14:textId="77777777" w:rsidR="00E14DEE" w:rsidRDefault="00E14DEE" w:rsidP="00E14DEE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4AB6B4" w14:textId="77777777" w:rsidR="00E14DEE" w:rsidRPr="00016C85" w:rsidRDefault="00E14DEE" w:rsidP="00E14DE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4FEB64" w14:textId="77777777" w:rsidR="00E14DEE" w:rsidRPr="00016C85" w:rsidRDefault="00E14DEE" w:rsidP="00E14DE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14DEE" w14:paraId="404A539D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E423FBB" w14:textId="77777777" w:rsidR="00E14DEE" w:rsidRDefault="00E14DEE" w:rsidP="00E14DEE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E939A04" w14:textId="77777777" w:rsidR="00E14DEE" w:rsidRDefault="00E14DEE" w:rsidP="00E14DEE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F883DF5" w14:textId="77777777" w:rsidR="00E14DEE" w:rsidRDefault="00E14DEE" w:rsidP="00E14DEE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BDA3D0" w14:textId="77777777" w:rsidR="00E14DEE" w:rsidRPr="00016C85" w:rsidRDefault="00E14DEE" w:rsidP="00E14DEE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424B2A" w14:textId="77777777" w:rsidR="00E14DEE" w:rsidRPr="00016C85" w:rsidRDefault="00E14DEE" w:rsidP="00E14DEE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14DEE" w14:paraId="0EDF4CEA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E768134" w14:textId="77777777" w:rsidR="00E14DEE" w:rsidRDefault="00E14DEE" w:rsidP="00E14DEE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347998F" w14:textId="77777777" w:rsidR="00E14DEE" w:rsidRDefault="00E14DEE" w:rsidP="00E14DEE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CDACB8F" w14:textId="77777777" w:rsidR="00E14DEE" w:rsidRDefault="00E14DEE" w:rsidP="00E14DEE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0BFE0CD" w14:textId="77777777" w:rsidR="00E14DEE" w:rsidRPr="00016C85" w:rsidRDefault="00E14DEE" w:rsidP="00E14DEE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C1FE6A0" w14:textId="77777777" w:rsidR="00E14DEE" w:rsidRPr="00016C85" w:rsidRDefault="00E14DEE" w:rsidP="00E14DEE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14DEE" w14:paraId="3EC85DF7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79656BF" w14:textId="77777777" w:rsidR="00E14DEE" w:rsidRDefault="00E14DEE" w:rsidP="00E14DEE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D8A9788" w14:textId="77777777" w:rsidR="00E14DEE" w:rsidRDefault="00E14DEE" w:rsidP="00E14DEE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8E41472" w14:textId="77777777" w:rsidR="00E14DEE" w:rsidRDefault="00E14DEE" w:rsidP="00E14DEE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0F143AA" w14:textId="77777777" w:rsidR="00E14DEE" w:rsidRPr="00016C85" w:rsidRDefault="00E14DEE" w:rsidP="00E14DEE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2BD99F8" w14:textId="77777777" w:rsidR="00E14DEE" w:rsidRPr="00016C85" w:rsidRDefault="00E14DEE" w:rsidP="00E14DEE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E14DEE" w14:paraId="50F78D25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27C9A048" w14:textId="77777777" w:rsidR="00E14DEE" w:rsidRDefault="00E14DEE" w:rsidP="00E14DEE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D16A293" w14:textId="77777777" w:rsidR="00E14DEE" w:rsidRDefault="00E14DEE" w:rsidP="00E14DEE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6867D8FC" w14:textId="77777777" w:rsidR="00E14DEE" w:rsidRDefault="00E14DEE" w:rsidP="00E14DEE">
          <w:pPr>
            <w:pStyle w:val="Header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2FC37DA" w14:textId="77777777" w:rsidR="00E14DEE" w:rsidRPr="009D225A" w:rsidRDefault="00E14DEE" w:rsidP="00E14DEE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75A591C" w14:textId="77777777" w:rsidR="00E14DEE" w:rsidRDefault="00E14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E83B" w14:textId="77777777" w:rsidR="00E14DEE" w:rsidRDefault="00E14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629779BA"/>
    <w:multiLevelType w:val="hybridMultilevel"/>
    <w:tmpl w:val="C8BA38CC"/>
    <w:lvl w:ilvl="0" w:tplc="E8C80074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585765879">
    <w:abstractNumId w:val="0"/>
  </w:num>
  <w:num w:numId="2" w16cid:durableId="1418014960">
    <w:abstractNumId w:val="1"/>
  </w:num>
  <w:num w:numId="3" w16cid:durableId="727656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D5"/>
    <w:rsid w:val="00002DD5"/>
    <w:rsid w:val="0002457B"/>
    <w:rsid w:val="000426D0"/>
    <w:rsid w:val="00060A28"/>
    <w:rsid w:val="000B49C5"/>
    <w:rsid w:val="000B5CBB"/>
    <w:rsid w:val="000C7565"/>
    <w:rsid w:val="00105B94"/>
    <w:rsid w:val="0011263D"/>
    <w:rsid w:val="00132DE9"/>
    <w:rsid w:val="001D2682"/>
    <w:rsid w:val="00201DEA"/>
    <w:rsid w:val="00206119"/>
    <w:rsid w:val="00210CFB"/>
    <w:rsid w:val="00213139"/>
    <w:rsid w:val="00221FF1"/>
    <w:rsid w:val="00223C93"/>
    <w:rsid w:val="00243ADF"/>
    <w:rsid w:val="002839E6"/>
    <w:rsid w:val="002B7817"/>
    <w:rsid w:val="003065F0"/>
    <w:rsid w:val="00320791"/>
    <w:rsid w:val="00330C15"/>
    <w:rsid w:val="004211BA"/>
    <w:rsid w:val="00432F69"/>
    <w:rsid w:val="004B1CAD"/>
    <w:rsid w:val="00571BE6"/>
    <w:rsid w:val="005A0125"/>
    <w:rsid w:val="005B5A69"/>
    <w:rsid w:val="005F4ADD"/>
    <w:rsid w:val="006241DA"/>
    <w:rsid w:val="0066226F"/>
    <w:rsid w:val="00680B8B"/>
    <w:rsid w:val="00684B36"/>
    <w:rsid w:val="006D51B0"/>
    <w:rsid w:val="006E4A67"/>
    <w:rsid w:val="007D5B09"/>
    <w:rsid w:val="0085584A"/>
    <w:rsid w:val="008A063B"/>
    <w:rsid w:val="009A6A1A"/>
    <w:rsid w:val="009C05F1"/>
    <w:rsid w:val="009D1D2A"/>
    <w:rsid w:val="009D5A32"/>
    <w:rsid w:val="00A016E8"/>
    <w:rsid w:val="00A7100D"/>
    <w:rsid w:val="00A71106"/>
    <w:rsid w:val="00A94435"/>
    <w:rsid w:val="00AA5A02"/>
    <w:rsid w:val="00AA7118"/>
    <w:rsid w:val="00AB36D6"/>
    <w:rsid w:val="00AB75DD"/>
    <w:rsid w:val="00AF7C12"/>
    <w:rsid w:val="00B40375"/>
    <w:rsid w:val="00B50C3B"/>
    <w:rsid w:val="00B91DC7"/>
    <w:rsid w:val="00BC48E8"/>
    <w:rsid w:val="00CE4C57"/>
    <w:rsid w:val="00D74A71"/>
    <w:rsid w:val="00DA03D2"/>
    <w:rsid w:val="00DB1E42"/>
    <w:rsid w:val="00DC443C"/>
    <w:rsid w:val="00DC62C7"/>
    <w:rsid w:val="00DD567E"/>
    <w:rsid w:val="00DE70FB"/>
    <w:rsid w:val="00DE7A37"/>
    <w:rsid w:val="00DF7A51"/>
    <w:rsid w:val="00E14DEE"/>
    <w:rsid w:val="00E672D5"/>
    <w:rsid w:val="00E734FF"/>
    <w:rsid w:val="00E94A7E"/>
    <w:rsid w:val="00EE7C28"/>
    <w:rsid w:val="00F579E3"/>
    <w:rsid w:val="00F9473B"/>
    <w:rsid w:val="00F9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19586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E9"/>
  </w:style>
  <w:style w:type="paragraph" w:styleId="Footer">
    <w:name w:val="footer"/>
    <w:basedOn w:val="Normal"/>
    <w:link w:val="Foot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E9"/>
  </w:style>
  <w:style w:type="character" w:styleId="Hyperlink">
    <w:name w:val="Hyperlink"/>
    <w:basedOn w:val="DefaultParagraphFont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eGrid">
    <w:name w:val="Table Grid"/>
    <w:basedOn w:val="TableNormal"/>
    <w:uiPriority w:val="59"/>
    <w:rsid w:val="00E14DEE"/>
    <w:pPr>
      <w:jc w:val="both"/>
    </w:pPr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gulsen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SARE BERİN</cp:lastModifiedBy>
  <cp:revision>9</cp:revision>
  <dcterms:created xsi:type="dcterms:W3CDTF">2021-09-14T08:52:00Z</dcterms:created>
  <dcterms:modified xsi:type="dcterms:W3CDTF">2022-09-12T07:43:00Z</dcterms:modified>
</cp:coreProperties>
</file>