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65BAE" w14:textId="77777777" w:rsidR="00E672D5" w:rsidRPr="001E0F9D" w:rsidRDefault="00132DE9" w:rsidP="00132DE9">
      <w:pPr>
        <w:tabs>
          <w:tab w:val="left" w:pos="8928"/>
        </w:tabs>
        <w:spacing w:line="200" w:lineRule="exact"/>
        <w:rPr>
          <w:lang w:val="tr-TR"/>
        </w:rPr>
      </w:pPr>
      <w:r w:rsidRPr="001E0F9D">
        <w:rPr>
          <w:lang w:val="tr-TR"/>
        </w:rPr>
        <w:tab/>
      </w:r>
    </w:p>
    <w:p w14:paraId="29C7EB31" w14:textId="77777777" w:rsidR="00E672D5" w:rsidRPr="001E0F9D" w:rsidRDefault="00132DE9">
      <w:pPr>
        <w:spacing w:before="31"/>
        <w:ind w:left="4696" w:right="3676"/>
        <w:jc w:val="center"/>
        <w:rPr>
          <w:sz w:val="22"/>
          <w:szCs w:val="22"/>
          <w:lang w:val="tr-TR"/>
        </w:rPr>
      </w:pPr>
      <w:r w:rsidRPr="001E0F9D">
        <w:rPr>
          <w:b/>
          <w:sz w:val="22"/>
          <w:szCs w:val="22"/>
          <w:lang w:val="tr-TR"/>
        </w:rPr>
        <w:t>D</w:t>
      </w:r>
      <w:r w:rsidR="00105B94" w:rsidRPr="001E0F9D">
        <w:rPr>
          <w:b/>
          <w:sz w:val="22"/>
          <w:szCs w:val="22"/>
          <w:lang w:val="tr-TR"/>
        </w:rPr>
        <w:t>ERS İZLENCESİ</w:t>
      </w:r>
    </w:p>
    <w:p w14:paraId="75968D7D" w14:textId="77777777" w:rsidR="00E672D5" w:rsidRPr="001E0F9D" w:rsidRDefault="00E672D5">
      <w:pPr>
        <w:spacing w:before="8" w:line="40" w:lineRule="exact"/>
        <w:rPr>
          <w:sz w:val="4"/>
          <w:szCs w:val="4"/>
          <w:lang w:val="tr-TR"/>
        </w:rPr>
      </w:pPr>
    </w:p>
    <w:tbl>
      <w:tblPr>
        <w:tblW w:w="9408" w:type="dxa"/>
        <w:tblInd w:w="1113" w:type="dxa"/>
        <w:tblLayout w:type="fixed"/>
        <w:tblCellMar>
          <w:left w:w="0" w:type="dxa"/>
          <w:right w:w="0" w:type="dxa"/>
        </w:tblCellMar>
        <w:tblLook w:val="01E0" w:firstRow="1" w:lastRow="1" w:firstColumn="1" w:lastColumn="1" w:noHBand="0" w:noVBand="0"/>
      </w:tblPr>
      <w:tblGrid>
        <w:gridCol w:w="2917"/>
        <w:gridCol w:w="2348"/>
        <w:gridCol w:w="4143"/>
      </w:tblGrid>
      <w:tr w:rsidR="00E672D5" w:rsidRPr="00AA1109" w14:paraId="1FC5064A" w14:textId="77777777" w:rsidTr="00AE71FB">
        <w:trPr>
          <w:trHeight w:hRule="exact" w:val="372"/>
        </w:trPr>
        <w:tc>
          <w:tcPr>
            <w:tcW w:w="2917" w:type="dxa"/>
            <w:tcBorders>
              <w:top w:val="single" w:sz="4" w:space="0" w:color="000000"/>
              <w:left w:val="single" w:sz="4" w:space="0" w:color="000000"/>
              <w:bottom w:val="single" w:sz="4" w:space="0" w:color="000000"/>
              <w:right w:val="single" w:sz="4" w:space="0" w:color="000000"/>
            </w:tcBorders>
          </w:tcPr>
          <w:p w14:paraId="2BBEFAAF" w14:textId="77777777" w:rsidR="00E672D5" w:rsidRPr="00AA1109" w:rsidRDefault="00105B94">
            <w:pPr>
              <w:ind w:left="940"/>
              <w:rPr>
                <w:lang w:val="tr-TR"/>
              </w:rPr>
            </w:pPr>
            <w:r w:rsidRPr="00AA1109">
              <w:rPr>
                <w:b/>
                <w:lang w:val="tr-TR"/>
              </w:rPr>
              <w:t>Dersin Adı</w:t>
            </w:r>
          </w:p>
        </w:tc>
        <w:tc>
          <w:tcPr>
            <w:tcW w:w="6491" w:type="dxa"/>
            <w:gridSpan w:val="2"/>
            <w:tcBorders>
              <w:top w:val="single" w:sz="4" w:space="0" w:color="000000"/>
              <w:left w:val="single" w:sz="4" w:space="0" w:color="000000"/>
              <w:bottom w:val="single" w:sz="4" w:space="0" w:color="000000"/>
              <w:right w:val="single" w:sz="4" w:space="0" w:color="000000"/>
            </w:tcBorders>
          </w:tcPr>
          <w:p w14:paraId="58A3D23B" w14:textId="77777777" w:rsidR="00E672D5" w:rsidRPr="00AA1109" w:rsidRDefault="00877E3A" w:rsidP="00132DE9">
            <w:pPr>
              <w:ind w:left="103"/>
              <w:rPr>
                <w:lang w:val="tr-TR"/>
              </w:rPr>
            </w:pPr>
            <w:r w:rsidRPr="00AA1109">
              <w:rPr>
                <w:lang w:val="tr-TR"/>
              </w:rPr>
              <w:t>Çamur Tasfiyesi</w:t>
            </w:r>
          </w:p>
        </w:tc>
      </w:tr>
      <w:tr w:rsidR="005C23CB" w:rsidRPr="00AA1109" w14:paraId="3B5A4817" w14:textId="77777777" w:rsidTr="00AE71FB">
        <w:trPr>
          <w:trHeight w:hRule="exact" w:val="372"/>
        </w:trPr>
        <w:tc>
          <w:tcPr>
            <w:tcW w:w="2917" w:type="dxa"/>
            <w:tcBorders>
              <w:top w:val="single" w:sz="4" w:space="0" w:color="000000"/>
              <w:left w:val="single" w:sz="4" w:space="0" w:color="000000"/>
              <w:bottom w:val="single" w:sz="4" w:space="0" w:color="000000"/>
              <w:right w:val="single" w:sz="4" w:space="0" w:color="000000"/>
            </w:tcBorders>
          </w:tcPr>
          <w:p w14:paraId="648F0B17" w14:textId="77777777" w:rsidR="005C23CB" w:rsidRPr="00AA1109" w:rsidRDefault="005C23CB" w:rsidP="005C23CB">
            <w:pPr>
              <w:ind w:left="707"/>
              <w:rPr>
                <w:b/>
                <w:lang w:val="tr-TR"/>
              </w:rPr>
            </w:pPr>
            <w:r w:rsidRPr="00AA1109">
              <w:rPr>
                <w:b/>
                <w:lang w:val="tr-TR"/>
              </w:rPr>
              <w:t>Dersin Kredisi</w:t>
            </w:r>
          </w:p>
          <w:p w14:paraId="5EA952C3" w14:textId="77777777" w:rsidR="005C23CB" w:rsidRPr="00AA1109" w:rsidRDefault="005C23CB" w:rsidP="005C23CB">
            <w:pPr>
              <w:ind w:left="707"/>
              <w:rPr>
                <w:lang w:val="tr-TR"/>
              </w:rPr>
            </w:pPr>
            <w:r w:rsidRPr="00AA1109">
              <w:rPr>
                <w:b/>
                <w:lang w:val="tr-TR"/>
              </w:rPr>
              <w:t>K</w:t>
            </w:r>
          </w:p>
        </w:tc>
        <w:tc>
          <w:tcPr>
            <w:tcW w:w="6491" w:type="dxa"/>
            <w:gridSpan w:val="2"/>
            <w:tcBorders>
              <w:top w:val="single" w:sz="4" w:space="0" w:color="000000"/>
              <w:left w:val="single" w:sz="4" w:space="0" w:color="000000"/>
              <w:bottom w:val="single" w:sz="4" w:space="0" w:color="000000"/>
              <w:right w:val="single" w:sz="4" w:space="0" w:color="000000"/>
            </w:tcBorders>
          </w:tcPr>
          <w:p w14:paraId="20D8E1C7" w14:textId="77777777" w:rsidR="005C23CB" w:rsidRPr="00AA1109" w:rsidRDefault="005C23CB" w:rsidP="005C23CB">
            <w:pPr>
              <w:ind w:left="103"/>
              <w:rPr>
                <w:lang w:val="tr-TR"/>
              </w:rPr>
            </w:pPr>
            <w:r w:rsidRPr="00AA1109">
              <w:rPr>
                <w:lang w:val="tr-TR"/>
              </w:rPr>
              <w:t>2 (2 Saat Teorik)</w:t>
            </w:r>
          </w:p>
        </w:tc>
      </w:tr>
      <w:tr w:rsidR="005C23CB" w:rsidRPr="00AA1109" w14:paraId="31A3AFD8" w14:textId="77777777" w:rsidTr="00AE71FB">
        <w:trPr>
          <w:trHeight w:hRule="exact" w:val="372"/>
        </w:trPr>
        <w:tc>
          <w:tcPr>
            <w:tcW w:w="2917" w:type="dxa"/>
            <w:tcBorders>
              <w:top w:val="single" w:sz="4" w:space="0" w:color="000000"/>
              <w:left w:val="single" w:sz="4" w:space="0" w:color="000000"/>
              <w:bottom w:val="single" w:sz="4" w:space="0" w:color="000000"/>
              <w:right w:val="single" w:sz="4" w:space="0" w:color="000000"/>
            </w:tcBorders>
          </w:tcPr>
          <w:p w14:paraId="118C680F" w14:textId="77777777" w:rsidR="005C23CB" w:rsidRPr="00AA1109" w:rsidRDefault="005C23CB" w:rsidP="005C23CB">
            <w:pPr>
              <w:ind w:left="548"/>
              <w:rPr>
                <w:lang w:val="tr-TR"/>
              </w:rPr>
            </w:pPr>
            <w:r w:rsidRPr="00AA1109">
              <w:rPr>
                <w:b/>
                <w:lang w:val="tr-TR"/>
              </w:rPr>
              <w:t>Dersin Yürütücüsü</w:t>
            </w:r>
          </w:p>
        </w:tc>
        <w:tc>
          <w:tcPr>
            <w:tcW w:w="6491" w:type="dxa"/>
            <w:gridSpan w:val="2"/>
            <w:tcBorders>
              <w:top w:val="single" w:sz="4" w:space="0" w:color="000000"/>
              <w:left w:val="single" w:sz="4" w:space="0" w:color="000000"/>
              <w:bottom w:val="single" w:sz="4" w:space="0" w:color="000000"/>
              <w:right w:val="single" w:sz="4" w:space="0" w:color="000000"/>
            </w:tcBorders>
          </w:tcPr>
          <w:p w14:paraId="5280C8C9" w14:textId="77777777" w:rsidR="005C23CB" w:rsidRPr="00AA1109" w:rsidRDefault="005C23CB" w:rsidP="005C23CB">
            <w:pPr>
              <w:ind w:left="103"/>
              <w:rPr>
                <w:lang w:val="tr-TR"/>
              </w:rPr>
            </w:pPr>
            <w:r w:rsidRPr="00AA1109">
              <w:rPr>
                <w:lang w:val="tr-TR"/>
              </w:rPr>
              <w:t>Doç. Dr. Özlem DEMİR</w:t>
            </w:r>
          </w:p>
        </w:tc>
      </w:tr>
      <w:tr w:rsidR="005C23CB" w:rsidRPr="00AA1109" w14:paraId="1CFDE887" w14:textId="77777777" w:rsidTr="00AE71FB">
        <w:trPr>
          <w:trHeight w:hRule="exact" w:val="372"/>
        </w:trPr>
        <w:tc>
          <w:tcPr>
            <w:tcW w:w="2917" w:type="dxa"/>
            <w:tcBorders>
              <w:top w:val="single" w:sz="4" w:space="0" w:color="000000"/>
              <w:left w:val="single" w:sz="4" w:space="0" w:color="000000"/>
              <w:bottom w:val="single" w:sz="4" w:space="0" w:color="000000"/>
              <w:right w:val="single" w:sz="4" w:space="0" w:color="000000"/>
            </w:tcBorders>
          </w:tcPr>
          <w:p w14:paraId="6F9DCFBA" w14:textId="77777777" w:rsidR="005C23CB" w:rsidRPr="00AA1109" w:rsidRDefault="005C23CB" w:rsidP="005C23CB">
            <w:pPr>
              <w:ind w:left="707"/>
              <w:rPr>
                <w:lang w:val="tr-TR"/>
              </w:rPr>
            </w:pPr>
            <w:r w:rsidRPr="00AA1109">
              <w:rPr>
                <w:b/>
                <w:lang w:val="tr-TR"/>
              </w:rPr>
              <w:t xml:space="preserve">Dersin </w:t>
            </w:r>
            <w:proofErr w:type="spellStart"/>
            <w:r w:rsidRPr="00AA1109">
              <w:rPr>
                <w:b/>
                <w:lang w:val="tr-TR"/>
              </w:rPr>
              <w:t>AKTS'si</w:t>
            </w:r>
            <w:proofErr w:type="spellEnd"/>
          </w:p>
        </w:tc>
        <w:tc>
          <w:tcPr>
            <w:tcW w:w="6491" w:type="dxa"/>
            <w:gridSpan w:val="2"/>
            <w:tcBorders>
              <w:top w:val="single" w:sz="4" w:space="0" w:color="000000"/>
              <w:left w:val="single" w:sz="4" w:space="0" w:color="000000"/>
              <w:bottom w:val="single" w:sz="4" w:space="0" w:color="000000"/>
              <w:right w:val="single" w:sz="4" w:space="0" w:color="000000"/>
            </w:tcBorders>
          </w:tcPr>
          <w:p w14:paraId="1436FFBE" w14:textId="77777777" w:rsidR="005C23CB" w:rsidRPr="00AA1109" w:rsidRDefault="005C23CB" w:rsidP="005C23CB">
            <w:pPr>
              <w:ind w:left="103"/>
              <w:rPr>
                <w:lang w:val="tr-TR"/>
              </w:rPr>
            </w:pPr>
            <w:r w:rsidRPr="00AA1109">
              <w:rPr>
                <w:lang w:val="tr-TR"/>
              </w:rPr>
              <w:t xml:space="preserve">4 </w:t>
            </w:r>
          </w:p>
        </w:tc>
      </w:tr>
      <w:tr w:rsidR="005C23CB" w:rsidRPr="00AA1109" w14:paraId="054EECD4" w14:textId="77777777" w:rsidTr="00AE71FB">
        <w:trPr>
          <w:trHeight w:hRule="exact" w:val="372"/>
        </w:trPr>
        <w:tc>
          <w:tcPr>
            <w:tcW w:w="2917" w:type="dxa"/>
            <w:tcBorders>
              <w:top w:val="single" w:sz="4" w:space="0" w:color="000000"/>
              <w:left w:val="single" w:sz="4" w:space="0" w:color="000000"/>
              <w:bottom w:val="single" w:sz="4" w:space="0" w:color="000000"/>
              <w:right w:val="single" w:sz="4" w:space="0" w:color="000000"/>
            </w:tcBorders>
          </w:tcPr>
          <w:p w14:paraId="53CE47FA" w14:textId="77777777" w:rsidR="005C23CB" w:rsidRPr="00AA1109" w:rsidRDefault="005C23CB" w:rsidP="005C23CB">
            <w:pPr>
              <w:ind w:left="506"/>
              <w:rPr>
                <w:lang w:val="tr-TR"/>
              </w:rPr>
            </w:pPr>
            <w:r w:rsidRPr="00AA1109">
              <w:rPr>
                <w:b/>
                <w:lang w:val="tr-TR"/>
              </w:rPr>
              <w:t>Dersin Gün ve Saati</w:t>
            </w:r>
          </w:p>
        </w:tc>
        <w:tc>
          <w:tcPr>
            <w:tcW w:w="6491" w:type="dxa"/>
            <w:gridSpan w:val="2"/>
            <w:tcBorders>
              <w:top w:val="single" w:sz="4" w:space="0" w:color="000000"/>
              <w:left w:val="single" w:sz="4" w:space="0" w:color="000000"/>
              <w:bottom w:val="single" w:sz="4" w:space="0" w:color="000000"/>
              <w:right w:val="single" w:sz="4" w:space="0" w:color="000000"/>
            </w:tcBorders>
          </w:tcPr>
          <w:p w14:paraId="2BAC1FDB" w14:textId="77777777" w:rsidR="005C23CB" w:rsidRPr="00AA1109" w:rsidRDefault="005C23CB" w:rsidP="005C23CB">
            <w:pPr>
              <w:ind w:left="103"/>
              <w:rPr>
                <w:lang w:val="tr-TR"/>
              </w:rPr>
            </w:pPr>
            <w:r w:rsidRPr="00AA1109">
              <w:rPr>
                <w:lang w:val="tr-TR"/>
              </w:rPr>
              <w:t>Bölüm web sayfasında ilan edilecektir.</w:t>
            </w:r>
          </w:p>
        </w:tc>
      </w:tr>
      <w:tr w:rsidR="005C23CB" w:rsidRPr="00AA1109" w14:paraId="1BC6FF56" w14:textId="77777777" w:rsidTr="00AE71FB">
        <w:trPr>
          <w:trHeight w:hRule="exact" w:val="375"/>
        </w:trPr>
        <w:tc>
          <w:tcPr>
            <w:tcW w:w="2917" w:type="dxa"/>
            <w:tcBorders>
              <w:top w:val="single" w:sz="4" w:space="0" w:color="000000"/>
              <w:left w:val="single" w:sz="4" w:space="0" w:color="000000"/>
              <w:bottom w:val="nil"/>
              <w:right w:val="single" w:sz="4" w:space="0" w:color="000000"/>
            </w:tcBorders>
          </w:tcPr>
          <w:p w14:paraId="3FE03371" w14:textId="77777777" w:rsidR="005C23CB" w:rsidRPr="00AA1109" w:rsidRDefault="005C23CB" w:rsidP="005C23CB">
            <w:pPr>
              <w:ind w:left="402"/>
              <w:rPr>
                <w:lang w:val="tr-TR"/>
              </w:rPr>
            </w:pPr>
            <w:r w:rsidRPr="00AA1109">
              <w:rPr>
                <w:b/>
                <w:lang w:val="tr-TR"/>
              </w:rPr>
              <w:t>Ders Görüşme Gün ve</w:t>
            </w:r>
          </w:p>
        </w:tc>
        <w:tc>
          <w:tcPr>
            <w:tcW w:w="6491" w:type="dxa"/>
            <w:gridSpan w:val="2"/>
            <w:vMerge w:val="restart"/>
            <w:tcBorders>
              <w:top w:val="single" w:sz="4" w:space="0" w:color="000000"/>
              <w:left w:val="single" w:sz="4" w:space="0" w:color="000000"/>
              <w:right w:val="single" w:sz="4" w:space="0" w:color="000000"/>
            </w:tcBorders>
          </w:tcPr>
          <w:p w14:paraId="17225942" w14:textId="77777777" w:rsidR="005C23CB" w:rsidRPr="00AA1109" w:rsidRDefault="005C23CB" w:rsidP="005C23CB">
            <w:pPr>
              <w:ind w:left="103"/>
              <w:rPr>
                <w:lang w:val="tr-TR"/>
              </w:rPr>
            </w:pPr>
            <w:r w:rsidRPr="00AA1109">
              <w:rPr>
                <w:lang w:val="tr-TR"/>
              </w:rPr>
              <w:t>Salı 13:00-14:00</w:t>
            </w:r>
          </w:p>
        </w:tc>
      </w:tr>
      <w:tr w:rsidR="005C23CB" w:rsidRPr="00AA1109" w14:paraId="5C856CF6" w14:textId="77777777" w:rsidTr="00AE71FB">
        <w:trPr>
          <w:trHeight w:hRule="exact" w:val="354"/>
        </w:trPr>
        <w:tc>
          <w:tcPr>
            <w:tcW w:w="2917" w:type="dxa"/>
            <w:tcBorders>
              <w:top w:val="nil"/>
              <w:left w:val="single" w:sz="4" w:space="0" w:color="000000"/>
              <w:bottom w:val="single" w:sz="4" w:space="0" w:color="000000"/>
              <w:right w:val="single" w:sz="4" w:space="0" w:color="000000"/>
            </w:tcBorders>
          </w:tcPr>
          <w:p w14:paraId="3C3E4F39" w14:textId="77777777" w:rsidR="005C23CB" w:rsidRPr="00AA1109" w:rsidRDefault="005C23CB" w:rsidP="005C23CB">
            <w:pPr>
              <w:spacing w:line="240" w:lineRule="exact"/>
              <w:ind w:left="1047" w:right="1047"/>
              <w:jc w:val="center"/>
              <w:rPr>
                <w:lang w:val="tr-TR"/>
              </w:rPr>
            </w:pPr>
            <w:r w:rsidRPr="00AA1109">
              <w:rPr>
                <w:b/>
                <w:lang w:val="tr-TR"/>
              </w:rPr>
              <w:t>Saatleri</w:t>
            </w:r>
          </w:p>
        </w:tc>
        <w:tc>
          <w:tcPr>
            <w:tcW w:w="6491" w:type="dxa"/>
            <w:gridSpan w:val="2"/>
            <w:vMerge/>
            <w:tcBorders>
              <w:left w:val="single" w:sz="4" w:space="0" w:color="000000"/>
              <w:bottom w:val="single" w:sz="4" w:space="0" w:color="000000"/>
              <w:right w:val="single" w:sz="4" w:space="0" w:color="000000"/>
            </w:tcBorders>
          </w:tcPr>
          <w:p w14:paraId="3D721466" w14:textId="77777777" w:rsidR="005C23CB" w:rsidRPr="00AA1109" w:rsidRDefault="005C23CB" w:rsidP="005C23CB">
            <w:pPr>
              <w:rPr>
                <w:lang w:val="tr-TR"/>
              </w:rPr>
            </w:pPr>
          </w:p>
        </w:tc>
      </w:tr>
      <w:tr w:rsidR="005C23CB" w:rsidRPr="00AA1109" w14:paraId="35A7978B" w14:textId="77777777" w:rsidTr="00AE71FB">
        <w:trPr>
          <w:trHeight w:hRule="exact" w:val="372"/>
        </w:trPr>
        <w:tc>
          <w:tcPr>
            <w:tcW w:w="2917" w:type="dxa"/>
            <w:tcBorders>
              <w:top w:val="single" w:sz="4" w:space="0" w:color="000000"/>
              <w:left w:val="single" w:sz="4" w:space="0" w:color="000000"/>
              <w:bottom w:val="single" w:sz="4" w:space="0" w:color="000000"/>
              <w:right w:val="single" w:sz="4" w:space="0" w:color="000000"/>
            </w:tcBorders>
          </w:tcPr>
          <w:p w14:paraId="05B20664" w14:textId="77777777" w:rsidR="005C23CB" w:rsidRPr="00AA1109" w:rsidRDefault="005C23CB" w:rsidP="005C23CB">
            <w:pPr>
              <w:ind w:left="689"/>
              <w:rPr>
                <w:lang w:val="tr-TR"/>
              </w:rPr>
            </w:pPr>
            <w:r w:rsidRPr="00AA1109">
              <w:rPr>
                <w:b/>
                <w:lang w:val="tr-TR"/>
              </w:rPr>
              <w:t>İletişim Bilgileri</w:t>
            </w:r>
          </w:p>
        </w:tc>
        <w:tc>
          <w:tcPr>
            <w:tcW w:w="2348" w:type="dxa"/>
            <w:tcBorders>
              <w:top w:val="single" w:sz="4" w:space="0" w:color="000000"/>
              <w:left w:val="single" w:sz="4" w:space="0" w:color="000000"/>
              <w:bottom w:val="single" w:sz="4" w:space="0" w:color="000000"/>
              <w:right w:val="nil"/>
            </w:tcBorders>
          </w:tcPr>
          <w:p w14:paraId="19ABE8D2" w14:textId="77777777" w:rsidR="005C23CB" w:rsidRPr="00AA1109" w:rsidRDefault="003A755A" w:rsidP="005C23CB">
            <w:pPr>
              <w:ind w:left="103"/>
              <w:rPr>
                <w:lang w:val="tr-TR"/>
              </w:rPr>
            </w:pPr>
            <w:hyperlink r:id="rId7" w:history="1">
              <w:r w:rsidR="005C23CB" w:rsidRPr="00AA1109">
                <w:rPr>
                  <w:rStyle w:val="Hyperlink"/>
                  <w:u w:color="0000FF"/>
                  <w:lang w:val="tr-TR"/>
                </w:rPr>
                <w:t>odemir@harran.edu.tr</w:t>
              </w:r>
            </w:hyperlink>
          </w:p>
        </w:tc>
        <w:tc>
          <w:tcPr>
            <w:tcW w:w="4142" w:type="dxa"/>
            <w:tcBorders>
              <w:top w:val="single" w:sz="4" w:space="0" w:color="000000"/>
              <w:left w:val="nil"/>
              <w:bottom w:val="single" w:sz="4" w:space="0" w:color="000000"/>
              <w:right w:val="single" w:sz="4" w:space="0" w:color="000000"/>
            </w:tcBorders>
          </w:tcPr>
          <w:p w14:paraId="730F867E" w14:textId="77777777" w:rsidR="005C23CB" w:rsidRPr="00AA1109" w:rsidRDefault="005C23CB" w:rsidP="005C23CB">
            <w:pPr>
              <w:ind w:left="193"/>
              <w:rPr>
                <w:lang w:val="tr-TR"/>
              </w:rPr>
            </w:pPr>
            <w:r w:rsidRPr="00AA1109">
              <w:rPr>
                <w:lang w:val="tr-TR"/>
              </w:rPr>
              <w:t>414.3183000-3791</w:t>
            </w:r>
          </w:p>
        </w:tc>
      </w:tr>
      <w:tr w:rsidR="005C23CB" w:rsidRPr="00AA1109" w14:paraId="62C927E2" w14:textId="77777777" w:rsidTr="00AE71FB">
        <w:trPr>
          <w:trHeight w:hRule="exact" w:val="375"/>
        </w:trPr>
        <w:tc>
          <w:tcPr>
            <w:tcW w:w="2917" w:type="dxa"/>
            <w:tcBorders>
              <w:top w:val="single" w:sz="4" w:space="0" w:color="000000"/>
              <w:left w:val="single" w:sz="4" w:space="0" w:color="000000"/>
              <w:bottom w:val="nil"/>
              <w:right w:val="single" w:sz="4" w:space="0" w:color="000000"/>
            </w:tcBorders>
          </w:tcPr>
          <w:p w14:paraId="796D8E6D" w14:textId="77777777" w:rsidR="005C23CB" w:rsidRPr="00AA1109" w:rsidRDefault="005C23CB" w:rsidP="005C23CB">
            <w:pPr>
              <w:ind w:left="244"/>
              <w:rPr>
                <w:lang w:val="tr-TR"/>
              </w:rPr>
            </w:pPr>
            <w:r w:rsidRPr="00AA1109">
              <w:rPr>
                <w:b/>
                <w:lang w:val="tr-TR"/>
              </w:rPr>
              <w:t>Öğretim Yöntemi ve Ders</w:t>
            </w:r>
          </w:p>
        </w:tc>
        <w:tc>
          <w:tcPr>
            <w:tcW w:w="6491" w:type="dxa"/>
            <w:gridSpan w:val="2"/>
            <w:vMerge w:val="restart"/>
            <w:tcBorders>
              <w:top w:val="single" w:sz="4" w:space="0" w:color="000000"/>
              <w:left w:val="single" w:sz="4" w:space="0" w:color="000000"/>
              <w:right w:val="single" w:sz="4" w:space="0" w:color="000000"/>
            </w:tcBorders>
          </w:tcPr>
          <w:p w14:paraId="7AFDF11E" w14:textId="59D17D82" w:rsidR="005C23CB" w:rsidRPr="00AA1109" w:rsidRDefault="00502380" w:rsidP="005C23CB">
            <w:pPr>
              <w:ind w:left="103" w:right="65"/>
              <w:jc w:val="both"/>
              <w:rPr>
                <w:lang w:val="tr-TR"/>
              </w:rPr>
            </w:pPr>
            <w:r>
              <w:rPr>
                <w:lang w:val="tr-TR"/>
              </w:rPr>
              <w:t>Yüz yüze</w:t>
            </w:r>
            <w:r w:rsidR="005C23CB" w:rsidRPr="00AA1109">
              <w:rPr>
                <w:lang w:val="tr-TR"/>
              </w:rPr>
              <w:t>. Konu anlatım, Soru-yanıt, örnek</w:t>
            </w:r>
            <w:r w:rsidR="005C23CB" w:rsidRPr="00AA1109">
              <w:rPr>
                <w:spacing w:val="1"/>
                <w:lang w:val="tr-TR"/>
              </w:rPr>
              <w:t xml:space="preserve"> </w:t>
            </w:r>
            <w:r w:rsidR="005C23CB" w:rsidRPr="00AA1109">
              <w:rPr>
                <w:lang w:val="tr-TR"/>
              </w:rPr>
              <w:t xml:space="preserve">çözümler, </w:t>
            </w:r>
            <w:proofErr w:type="gramStart"/>
            <w:r w:rsidR="005C23CB" w:rsidRPr="00AA1109">
              <w:rPr>
                <w:lang w:val="tr-TR"/>
              </w:rPr>
              <w:t>doküman</w:t>
            </w:r>
            <w:proofErr w:type="gramEnd"/>
            <w:r w:rsidR="005C23CB" w:rsidRPr="00AA1109">
              <w:rPr>
                <w:lang w:val="tr-TR"/>
              </w:rPr>
              <w:t xml:space="preserve"> incelemesi</w:t>
            </w:r>
          </w:p>
          <w:p w14:paraId="7B18001C" w14:textId="77777777" w:rsidR="005C23CB" w:rsidRPr="00AA1109" w:rsidRDefault="005C23CB" w:rsidP="005C23CB">
            <w:pPr>
              <w:spacing w:before="92"/>
              <w:ind w:left="103" w:right="65"/>
              <w:jc w:val="both"/>
              <w:rPr>
                <w:lang w:val="tr-TR"/>
              </w:rPr>
            </w:pPr>
            <w:r w:rsidRPr="00AA1109">
              <w:rPr>
                <w:lang w:val="tr-TR"/>
              </w:rPr>
              <w:t>Derse hazırlık aşamasında, öğrenciler ders kaynaklarından her haftanın konusunu derse gelmeden önce</w:t>
            </w:r>
            <w:r w:rsidRPr="00AA1109">
              <w:rPr>
                <w:spacing w:val="1"/>
                <w:lang w:val="tr-TR"/>
              </w:rPr>
              <w:t xml:space="preserve"> </w:t>
            </w:r>
            <w:r w:rsidRPr="00AA1109">
              <w:rPr>
                <w:lang w:val="tr-TR"/>
              </w:rPr>
              <w:t>inceleyerek</w:t>
            </w:r>
            <w:r w:rsidRPr="00AA1109">
              <w:rPr>
                <w:spacing w:val="1"/>
                <w:lang w:val="tr-TR"/>
              </w:rPr>
              <w:t xml:space="preserve"> </w:t>
            </w:r>
            <w:r w:rsidRPr="00AA1109">
              <w:rPr>
                <w:lang w:val="tr-TR"/>
              </w:rPr>
              <w:t>gelecekler. Haftalık ders konuları ile ilgili tarama yapılacak.</w:t>
            </w:r>
          </w:p>
        </w:tc>
      </w:tr>
      <w:tr w:rsidR="005C23CB" w:rsidRPr="00AA1109" w14:paraId="1920C4FB" w14:textId="77777777" w:rsidTr="00AE71FB">
        <w:trPr>
          <w:trHeight w:hRule="exact" w:val="992"/>
        </w:trPr>
        <w:tc>
          <w:tcPr>
            <w:tcW w:w="2917" w:type="dxa"/>
            <w:tcBorders>
              <w:top w:val="nil"/>
              <w:left w:val="single" w:sz="4" w:space="0" w:color="000000"/>
              <w:bottom w:val="single" w:sz="4" w:space="0" w:color="000000"/>
              <w:right w:val="single" w:sz="4" w:space="0" w:color="000000"/>
            </w:tcBorders>
          </w:tcPr>
          <w:p w14:paraId="5A0BF0BA" w14:textId="77777777" w:rsidR="005C23CB" w:rsidRPr="00AA1109" w:rsidRDefault="005C23CB" w:rsidP="005C23CB">
            <w:pPr>
              <w:spacing w:line="240" w:lineRule="exact"/>
              <w:ind w:left="1022" w:right="1022"/>
              <w:jc w:val="center"/>
              <w:rPr>
                <w:lang w:val="tr-TR"/>
              </w:rPr>
            </w:pPr>
            <w:r w:rsidRPr="00AA1109">
              <w:rPr>
                <w:b/>
                <w:lang w:val="tr-TR"/>
              </w:rPr>
              <w:t>Hazırlık</w:t>
            </w:r>
          </w:p>
        </w:tc>
        <w:tc>
          <w:tcPr>
            <w:tcW w:w="6491" w:type="dxa"/>
            <w:gridSpan w:val="2"/>
            <w:vMerge/>
            <w:tcBorders>
              <w:left w:val="single" w:sz="4" w:space="0" w:color="000000"/>
              <w:bottom w:val="single" w:sz="4" w:space="0" w:color="000000"/>
              <w:right w:val="single" w:sz="4" w:space="0" w:color="000000"/>
            </w:tcBorders>
          </w:tcPr>
          <w:p w14:paraId="171EF16E" w14:textId="77777777" w:rsidR="005C23CB" w:rsidRPr="00AA1109" w:rsidRDefault="005C23CB" w:rsidP="005C23CB">
            <w:pPr>
              <w:rPr>
                <w:lang w:val="tr-TR"/>
              </w:rPr>
            </w:pPr>
          </w:p>
        </w:tc>
      </w:tr>
      <w:tr w:rsidR="005C23CB" w:rsidRPr="00AA1109" w14:paraId="6F5420E7" w14:textId="77777777" w:rsidTr="00AE71FB">
        <w:trPr>
          <w:trHeight w:hRule="exact" w:val="1249"/>
        </w:trPr>
        <w:tc>
          <w:tcPr>
            <w:tcW w:w="2917" w:type="dxa"/>
            <w:tcBorders>
              <w:top w:val="single" w:sz="4" w:space="0" w:color="000000"/>
              <w:left w:val="single" w:sz="4" w:space="0" w:color="000000"/>
              <w:bottom w:val="single" w:sz="4" w:space="0" w:color="000000"/>
              <w:right w:val="single" w:sz="4" w:space="0" w:color="000000"/>
            </w:tcBorders>
          </w:tcPr>
          <w:p w14:paraId="1931979E" w14:textId="77777777" w:rsidR="005C23CB" w:rsidRPr="00AA1109" w:rsidRDefault="005C23CB" w:rsidP="005C23CB">
            <w:pPr>
              <w:spacing w:line="260" w:lineRule="exact"/>
              <w:ind w:left="848"/>
              <w:rPr>
                <w:rFonts w:eastAsia="Calibri"/>
                <w:lang w:val="tr-TR"/>
              </w:rPr>
            </w:pPr>
            <w:r w:rsidRPr="00AA1109">
              <w:rPr>
                <w:rFonts w:eastAsia="Calibri"/>
                <w:b/>
                <w:lang w:val="tr-TR"/>
              </w:rPr>
              <w:t>Dersin Amacı</w:t>
            </w:r>
          </w:p>
        </w:tc>
        <w:tc>
          <w:tcPr>
            <w:tcW w:w="6491" w:type="dxa"/>
            <w:gridSpan w:val="2"/>
            <w:tcBorders>
              <w:top w:val="single" w:sz="4" w:space="0" w:color="000000"/>
              <w:left w:val="single" w:sz="4" w:space="0" w:color="000000"/>
              <w:bottom w:val="single" w:sz="4" w:space="0" w:color="000000"/>
              <w:right w:val="single" w:sz="4" w:space="0" w:color="000000"/>
            </w:tcBorders>
          </w:tcPr>
          <w:p w14:paraId="1E925859" w14:textId="77777777" w:rsidR="005C23CB" w:rsidRPr="00AA1109" w:rsidRDefault="005C23CB" w:rsidP="005C23CB">
            <w:pPr>
              <w:spacing w:before="1"/>
              <w:ind w:left="103" w:right="63"/>
              <w:jc w:val="both"/>
              <w:rPr>
                <w:rFonts w:eastAsia="Calibri"/>
                <w:lang w:val="tr-TR"/>
              </w:rPr>
            </w:pPr>
            <w:r w:rsidRPr="00AA1109">
              <w:rPr>
                <w:rFonts w:eastAsia="Calibri"/>
                <w:lang w:val="tr-TR"/>
              </w:rPr>
              <w:t>Arıtma tesislerinin çeşitli aşamalarında uzaklaştırılan çamurların çevreye zarar vermeyecek hale getirilmesi veya geri kullanılabilecek bir hale dönüştürülmesi için yapılacak işlemleri ve bunların gerçekleştirildiği prosesleri tanımlamak, çamurun fiziksel ve kimyasal özelliklerine göre uygun arıtma prosesi seçimi yapabilmektir.</w:t>
            </w:r>
          </w:p>
        </w:tc>
      </w:tr>
      <w:tr w:rsidR="005C23CB" w:rsidRPr="00AA1109" w14:paraId="5DBB450B" w14:textId="77777777" w:rsidTr="00AE71FB">
        <w:trPr>
          <w:trHeight w:hRule="exact" w:val="1096"/>
        </w:trPr>
        <w:tc>
          <w:tcPr>
            <w:tcW w:w="2917" w:type="dxa"/>
            <w:vMerge w:val="restart"/>
            <w:tcBorders>
              <w:top w:val="single" w:sz="4" w:space="0" w:color="000000"/>
              <w:left w:val="single" w:sz="4" w:space="0" w:color="000000"/>
              <w:right w:val="single" w:sz="4" w:space="0" w:color="000000"/>
            </w:tcBorders>
          </w:tcPr>
          <w:p w14:paraId="097F1E34" w14:textId="77777777" w:rsidR="005C23CB" w:rsidRPr="00AA1109" w:rsidRDefault="005C23CB" w:rsidP="005C23CB">
            <w:pPr>
              <w:spacing w:line="260" w:lineRule="exact"/>
              <w:ind w:left="331"/>
              <w:rPr>
                <w:rFonts w:eastAsia="Calibri"/>
                <w:lang w:val="tr-TR"/>
              </w:rPr>
            </w:pPr>
            <w:r w:rsidRPr="00AA1109">
              <w:rPr>
                <w:rFonts w:eastAsia="Calibri"/>
                <w:b/>
                <w:lang w:val="tr-TR"/>
              </w:rPr>
              <w:t>Dersin Öğrenme Çıktıları</w:t>
            </w:r>
          </w:p>
        </w:tc>
        <w:tc>
          <w:tcPr>
            <w:tcW w:w="6491" w:type="dxa"/>
            <w:gridSpan w:val="2"/>
            <w:vMerge w:val="restart"/>
            <w:tcBorders>
              <w:top w:val="single" w:sz="4" w:space="0" w:color="000000"/>
              <w:left w:val="single" w:sz="4" w:space="0" w:color="000000"/>
              <w:right w:val="single" w:sz="4" w:space="0" w:color="000000"/>
            </w:tcBorders>
          </w:tcPr>
          <w:p w14:paraId="6CB67419" w14:textId="77777777" w:rsidR="00AA1109" w:rsidRPr="00AA1109" w:rsidRDefault="005C23CB" w:rsidP="00AA1109">
            <w:pPr>
              <w:ind w:right="65"/>
              <w:jc w:val="both"/>
              <w:rPr>
                <w:b/>
                <w:bCs/>
                <w:lang w:val="tr-TR"/>
              </w:rPr>
            </w:pPr>
            <w:r w:rsidRPr="00AA1109">
              <w:rPr>
                <w:b/>
                <w:bCs/>
                <w:lang w:val="tr-TR"/>
              </w:rPr>
              <w:t>Bu dersin sonunda öğrenci,</w:t>
            </w:r>
          </w:p>
          <w:p w14:paraId="2E90E0AA" w14:textId="77777777" w:rsidR="00AA1109" w:rsidRDefault="005C23CB" w:rsidP="00AA1109">
            <w:pPr>
              <w:ind w:right="65"/>
              <w:jc w:val="both"/>
              <w:rPr>
                <w:lang w:val="tr-TR"/>
              </w:rPr>
            </w:pPr>
            <w:r w:rsidRPr="00AA1109">
              <w:rPr>
                <w:lang w:val="tr-TR"/>
              </w:rPr>
              <w:t xml:space="preserve"> </w:t>
            </w:r>
          </w:p>
          <w:p w14:paraId="07079DB9" w14:textId="77777777" w:rsidR="005C23CB" w:rsidRPr="00AA1109" w:rsidRDefault="00AA1109" w:rsidP="00AA1109">
            <w:pPr>
              <w:pStyle w:val="ListParagraph"/>
              <w:numPr>
                <w:ilvl w:val="0"/>
                <w:numId w:val="2"/>
              </w:numPr>
              <w:ind w:right="65"/>
              <w:jc w:val="both"/>
              <w:rPr>
                <w:lang w:val="tr-TR"/>
              </w:rPr>
            </w:pPr>
            <w:r>
              <w:rPr>
                <w:lang w:val="tr-TR"/>
              </w:rPr>
              <w:t>A</w:t>
            </w:r>
            <w:r w:rsidR="005C23CB" w:rsidRPr="00AA1109">
              <w:rPr>
                <w:lang w:val="tr-TR"/>
              </w:rPr>
              <w:t xml:space="preserve">rıtma tesisinde oluşan çamurun yarattığı problemin önemini ve </w:t>
            </w:r>
            <w:proofErr w:type="spellStart"/>
            <w:r w:rsidR="005C23CB" w:rsidRPr="00AA1109">
              <w:rPr>
                <w:lang w:val="tr-TR"/>
              </w:rPr>
              <w:t>bertarafının</w:t>
            </w:r>
            <w:proofErr w:type="spellEnd"/>
            <w:r w:rsidR="005C23CB" w:rsidRPr="00AA1109">
              <w:rPr>
                <w:lang w:val="tr-TR"/>
              </w:rPr>
              <w:t xml:space="preserve"> zorluğunu kavrar.</w:t>
            </w:r>
          </w:p>
          <w:p w14:paraId="4A3A6C04" w14:textId="77777777" w:rsidR="005C23CB" w:rsidRPr="00AA1109" w:rsidRDefault="005C23CB" w:rsidP="005C23CB">
            <w:pPr>
              <w:pStyle w:val="ListParagraph"/>
              <w:numPr>
                <w:ilvl w:val="0"/>
                <w:numId w:val="2"/>
              </w:numPr>
              <w:ind w:right="65"/>
              <w:jc w:val="both"/>
              <w:rPr>
                <w:lang w:val="tr-TR"/>
              </w:rPr>
            </w:pPr>
            <w:r w:rsidRPr="00AA1109">
              <w:rPr>
                <w:lang w:val="tr-TR"/>
              </w:rPr>
              <w:t>Tesiste oluşan çamur miktarını hesaplayarak, çamuru birçok parametre bazında karakterize eder.</w:t>
            </w:r>
          </w:p>
          <w:p w14:paraId="3E4EBCEE" w14:textId="77777777" w:rsidR="005C23CB" w:rsidRPr="00AA1109" w:rsidRDefault="005C23CB" w:rsidP="005C23CB">
            <w:pPr>
              <w:pStyle w:val="ListParagraph"/>
              <w:numPr>
                <w:ilvl w:val="0"/>
                <w:numId w:val="2"/>
              </w:numPr>
              <w:ind w:right="65"/>
              <w:jc w:val="both"/>
              <w:rPr>
                <w:lang w:val="tr-TR"/>
              </w:rPr>
            </w:pPr>
            <w:r w:rsidRPr="00AA1109">
              <w:rPr>
                <w:lang w:val="tr-TR"/>
              </w:rPr>
              <w:t>Çamurun miktarına, karakterine ve nihai kullanım maksadına uygun olarak arıtım ve bertaraf yöntemlerini seçer.</w:t>
            </w:r>
          </w:p>
          <w:p w14:paraId="6DB2CA61" w14:textId="77777777" w:rsidR="005C23CB" w:rsidRPr="00AA1109" w:rsidRDefault="005C23CB" w:rsidP="005C23CB">
            <w:pPr>
              <w:pStyle w:val="ListParagraph"/>
              <w:numPr>
                <w:ilvl w:val="0"/>
                <w:numId w:val="2"/>
              </w:numPr>
              <w:ind w:right="65"/>
              <w:jc w:val="both"/>
              <w:rPr>
                <w:lang w:val="tr-TR"/>
              </w:rPr>
            </w:pPr>
            <w:r w:rsidRPr="00AA1109">
              <w:rPr>
                <w:lang w:val="tr-TR"/>
              </w:rPr>
              <w:t>Çamur bertaraf metotları için kullanılacak prosesleri boyutlandırır.</w:t>
            </w:r>
          </w:p>
          <w:p w14:paraId="7F0AD5DC" w14:textId="77777777" w:rsidR="005C23CB" w:rsidRPr="00AA1109" w:rsidRDefault="005C23CB" w:rsidP="005C23CB">
            <w:pPr>
              <w:pStyle w:val="ListParagraph"/>
              <w:numPr>
                <w:ilvl w:val="0"/>
                <w:numId w:val="2"/>
              </w:numPr>
              <w:ind w:right="65"/>
              <w:jc w:val="both"/>
              <w:rPr>
                <w:lang w:val="tr-TR"/>
              </w:rPr>
            </w:pPr>
            <w:r w:rsidRPr="00AA1109">
              <w:rPr>
                <w:lang w:val="tr-TR"/>
              </w:rPr>
              <w:t>Çamurun arıtıldıktan sonraki yararlı kullanıma uygunluğunu değerlendirir.</w:t>
            </w:r>
          </w:p>
        </w:tc>
      </w:tr>
      <w:tr w:rsidR="005C23CB" w:rsidRPr="00AA1109" w14:paraId="78396CEC" w14:textId="77777777" w:rsidTr="00AE71FB">
        <w:trPr>
          <w:trHeight w:hRule="exact" w:val="1584"/>
        </w:trPr>
        <w:tc>
          <w:tcPr>
            <w:tcW w:w="2917" w:type="dxa"/>
            <w:vMerge/>
            <w:tcBorders>
              <w:left w:val="single" w:sz="4" w:space="0" w:color="000000"/>
              <w:bottom w:val="single" w:sz="4" w:space="0" w:color="000000"/>
              <w:right w:val="single" w:sz="4" w:space="0" w:color="000000"/>
            </w:tcBorders>
          </w:tcPr>
          <w:p w14:paraId="74549507" w14:textId="77777777" w:rsidR="005C23CB" w:rsidRPr="00AA1109" w:rsidRDefault="005C23CB" w:rsidP="005C23CB">
            <w:pPr>
              <w:rPr>
                <w:lang w:val="tr-TR"/>
              </w:rPr>
            </w:pPr>
          </w:p>
        </w:tc>
        <w:tc>
          <w:tcPr>
            <w:tcW w:w="6491" w:type="dxa"/>
            <w:gridSpan w:val="2"/>
            <w:vMerge/>
            <w:tcBorders>
              <w:left w:val="single" w:sz="4" w:space="0" w:color="000000"/>
              <w:bottom w:val="single" w:sz="4" w:space="0" w:color="000000"/>
              <w:right w:val="single" w:sz="4" w:space="0" w:color="000000"/>
            </w:tcBorders>
          </w:tcPr>
          <w:p w14:paraId="6BE62C2B" w14:textId="77777777" w:rsidR="005C23CB" w:rsidRPr="00AA1109" w:rsidRDefault="005C23CB" w:rsidP="005C23CB">
            <w:pPr>
              <w:rPr>
                <w:lang w:val="tr-TR"/>
              </w:rPr>
            </w:pPr>
          </w:p>
        </w:tc>
      </w:tr>
      <w:tr w:rsidR="00AA1109" w:rsidRPr="00AA1109" w14:paraId="0F3762C7" w14:textId="77777777" w:rsidTr="00AE71FB">
        <w:trPr>
          <w:trHeight w:hRule="exact" w:val="3722"/>
        </w:trPr>
        <w:tc>
          <w:tcPr>
            <w:tcW w:w="2917" w:type="dxa"/>
            <w:tcBorders>
              <w:top w:val="single" w:sz="4" w:space="0" w:color="000000"/>
              <w:left w:val="single" w:sz="4" w:space="0" w:color="000000"/>
              <w:right w:val="single" w:sz="4" w:space="0" w:color="000000"/>
            </w:tcBorders>
          </w:tcPr>
          <w:p w14:paraId="4E148AF3" w14:textId="77777777" w:rsidR="00AA1109" w:rsidRPr="00AA1109" w:rsidRDefault="00AA1109" w:rsidP="00AA1109">
            <w:pPr>
              <w:spacing w:before="3" w:line="180" w:lineRule="exact"/>
              <w:rPr>
                <w:lang w:val="tr-TR"/>
              </w:rPr>
            </w:pPr>
          </w:p>
          <w:p w14:paraId="052377CE" w14:textId="77777777" w:rsidR="00AA1109" w:rsidRPr="00AA1109" w:rsidRDefault="00AA1109" w:rsidP="00AA1109">
            <w:pPr>
              <w:spacing w:line="200" w:lineRule="exact"/>
              <w:rPr>
                <w:lang w:val="tr-TR"/>
              </w:rPr>
            </w:pPr>
          </w:p>
          <w:p w14:paraId="3CB7C00D" w14:textId="77777777" w:rsidR="00AA1109" w:rsidRPr="00AA1109" w:rsidRDefault="00AA1109" w:rsidP="00AA1109">
            <w:pPr>
              <w:spacing w:line="200" w:lineRule="exact"/>
              <w:rPr>
                <w:lang w:val="tr-TR"/>
              </w:rPr>
            </w:pPr>
          </w:p>
          <w:p w14:paraId="704F7E9F" w14:textId="77777777" w:rsidR="00AA1109" w:rsidRPr="00AA1109" w:rsidRDefault="00AA1109" w:rsidP="00AA1109">
            <w:pPr>
              <w:spacing w:line="200" w:lineRule="exact"/>
              <w:rPr>
                <w:lang w:val="tr-TR"/>
              </w:rPr>
            </w:pPr>
          </w:p>
          <w:p w14:paraId="34B99A0A" w14:textId="77777777" w:rsidR="00AA1109" w:rsidRPr="00AA1109" w:rsidRDefault="00AA1109" w:rsidP="00AA1109">
            <w:pPr>
              <w:spacing w:line="200" w:lineRule="exact"/>
              <w:rPr>
                <w:lang w:val="tr-TR"/>
              </w:rPr>
            </w:pPr>
          </w:p>
          <w:p w14:paraId="4F574A46" w14:textId="77777777" w:rsidR="00AA1109" w:rsidRPr="00AA1109" w:rsidRDefault="00AA1109" w:rsidP="00AA1109">
            <w:pPr>
              <w:spacing w:line="200" w:lineRule="exact"/>
              <w:rPr>
                <w:lang w:val="tr-TR"/>
              </w:rPr>
            </w:pPr>
          </w:p>
          <w:p w14:paraId="62C934B2" w14:textId="77777777" w:rsidR="00AA1109" w:rsidRPr="00AA1109" w:rsidRDefault="00AA1109" w:rsidP="00AA1109">
            <w:pPr>
              <w:spacing w:line="200" w:lineRule="exact"/>
              <w:rPr>
                <w:lang w:val="tr-TR"/>
              </w:rPr>
            </w:pPr>
          </w:p>
          <w:p w14:paraId="5BF785A0" w14:textId="77777777" w:rsidR="00AA1109" w:rsidRPr="00AA1109" w:rsidRDefault="00AA1109" w:rsidP="00AA1109">
            <w:pPr>
              <w:spacing w:line="200" w:lineRule="exact"/>
              <w:rPr>
                <w:lang w:val="tr-TR"/>
              </w:rPr>
            </w:pPr>
          </w:p>
          <w:p w14:paraId="41CE39B8" w14:textId="77777777" w:rsidR="00AA1109" w:rsidRPr="00AA1109" w:rsidRDefault="00AA1109" w:rsidP="00AA1109">
            <w:pPr>
              <w:ind w:left="356"/>
              <w:rPr>
                <w:lang w:val="tr-TR"/>
              </w:rPr>
            </w:pPr>
            <w:r w:rsidRPr="00AA1109">
              <w:rPr>
                <w:b/>
                <w:lang w:val="tr-TR"/>
              </w:rPr>
              <w:t>Haftalık Ders Konuları</w:t>
            </w:r>
          </w:p>
        </w:tc>
        <w:tc>
          <w:tcPr>
            <w:tcW w:w="6491" w:type="dxa"/>
            <w:gridSpan w:val="2"/>
            <w:tcBorders>
              <w:top w:val="single" w:sz="4" w:space="0" w:color="000000"/>
              <w:left w:val="single" w:sz="4" w:space="0" w:color="000000"/>
              <w:right w:val="single" w:sz="4" w:space="0" w:color="000000"/>
            </w:tcBorders>
          </w:tcPr>
          <w:p w14:paraId="1F892595" w14:textId="673856C4" w:rsidR="00AA1109" w:rsidRPr="00AA1109" w:rsidRDefault="00AA1109" w:rsidP="00AA1109">
            <w:pPr>
              <w:ind w:left="103" w:right="65"/>
              <w:jc w:val="both"/>
              <w:rPr>
                <w:lang w:val="tr-TR"/>
              </w:rPr>
            </w:pPr>
            <w:r w:rsidRPr="00AA1109">
              <w:rPr>
                <w:b/>
                <w:bCs/>
                <w:lang w:val="tr-TR"/>
              </w:rPr>
              <w:t>1.Hafta:</w:t>
            </w:r>
            <w:r w:rsidRPr="00AA1109">
              <w:rPr>
                <w:lang w:val="tr-TR"/>
              </w:rPr>
              <w:t xml:space="preserve"> Çamur kaynakları özellikleri ve miktarları</w:t>
            </w:r>
            <w:r w:rsidRPr="00AA1109">
              <w:rPr>
                <w:b/>
                <w:bCs/>
                <w:lang w:val="tr-TR"/>
              </w:rPr>
              <w:tab/>
              <w:t>(</w:t>
            </w:r>
            <w:r w:rsidR="005C147F">
              <w:rPr>
                <w:b/>
                <w:bCs/>
                <w:lang w:val="tr-TR"/>
              </w:rPr>
              <w:t>Yüz yüze</w:t>
            </w:r>
            <w:r w:rsidRPr="00AA1109">
              <w:rPr>
                <w:b/>
                <w:bCs/>
                <w:lang w:val="tr-TR"/>
              </w:rPr>
              <w:t>)</w:t>
            </w:r>
            <w:r w:rsidRPr="00AA1109">
              <w:rPr>
                <w:b/>
                <w:bCs/>
                <w:lang w:val="tr-TR"/>
              </w:rPr>
              <w:tab/>
            </w:r>
          </w:p>
          <w:p w14:paraId="6B738185" w14:textId="673D1206" w:rsidR="00AA1109" w:rsidRPr="00AA1109" w:rsidRDefault="00AA1109" w:rsidP="00AA1109">
            <w:pPr>
              <w:ind w:left="103" w:right="65"/>
              <w:jc w:val="both"/>
              <w:rPr>
                <w:lang w:val="tr-TR"/>
              </w:rPr>
            </w:pPr>
            <w:r w:rsidRPr="00AA1109">
              <w:rPr>
                <w:b/>
                <w:bCs/>
                <w:lang w:val="tr-TR"/>
              </w:rPr>
              <w:t>2. Hafta:</w:t>
            </w:r>
            <w:r w:rsidRPr="00AA1109">
              <w:rPr>
                <w:lang w:val="tr-TR"/>
              </w:rPr>
              <w:t xml:space="preserve"> Çamur miktar hesap örnekleri </w:t>
            </w:r>
            <w:r w:rsidR="005C147F" w:rsidRPr="00AA1109">
              <w:rPr>
                <w:b/>
                <w:bCs/>
                <w:lang w:val="tr-TR"/>
              </w:rPr>
              <w:t>(</w:t>
            </w:r>
            <w:r w:rsidR="005C147F">
              <w:rPr>
                <w:b/>
                <w:bCs/>
                <w:lang w:val="tr-TR"/>
              </w:rPr>
              <w:t>Yüz yüze</w:t>
            </w:r>
            <w:r w:rsidR="005C147F" w:rsidRPr="00AA1109">
              <w:rPr>
                <w:b/>
                <w:bCs/>
                <w:lang w:val="tr-TR"/>
              </w:rPr>
              <w:t>)</w:t>
            </w:r>
          </w:p>
          <w:p w14:paraId="493CB497" w14:textId="0D0EF2E2" w:rsidR="00AA1109" w:rsidRPr="00AA1109" w:rsidRDefault="00AA1109" w:rsidP="00AA1109">
            <w:pPr>
              <w:ind w:left="103" w:right="65"/>
              <w:jc w:val="both"/>
              <w:rPr>
                <w:lang w:val="tr-TR"/>
              </w:rPr>
            </w:pPr>
            <w:r w:rsidRPr="00AA1109">
              <w:rPr>
                <w:b/>
                <w:bCs/>
                <w:lang w:val="tr-TR"/>
              </w:rPr>
              <w:t>3. Hafta:</w:t>
            </w:r>
            <w:r w:rsidRPr="00AA1109">
              <w:rPr>
                <w:lang w:val="tr-TR"/>
              </w:rPr>
              <w:t xml:space="preserve"> Hazırlayıcı prosesler </w:t>
            </w:r>
            <w:r w:rsidR="005C147F" w:rsidRPr="00AA1109">
              <w:rPr>
                <w:b/>
                <w:bCs/>
                <w:lang w:val="tr-TR"/>
              </w:rPr>
              <w:t>(</w:t>
            </w:r>
            <w:r w:rsidR="005C147F">
              <w:rPr>
                <w:b/>
                <w:bCs/>
                <w:lang w:val="tr-TR"/>
              </w:rPr>
              <w:t>Yüz yüze</w:t>
            </w:r>
            <w:r w:rsidR="005C147F" w:rsidRPr="00AA1109">
              <w:rPr>
                <w:b/>
                <w:bCs/>
                <w:lang w:val="tr-TR"/>
              </w:rPr>
              <w:t>)</w:t>
            </w:r>
            <w:r w:rsidRPr="00AA1109">
              <w:rPr>
                <w:lang w:val="tr-TR"/>
              </w:rPr>
              <w:tab/>
            </w:r>
          </w:p>
          <w:p w14:paraId="38E8E6A3" w14:textId="3A0E248E" w:rsidR="00AA1109" w:rsidRPr="00AA1109" w:rsidRDefault="00AA1109" w:rsidP="00AA1109">
            <w:pPr>
              <w:ind w:left="103" w:right="65"/>
              <w:jc w:val="both"/>
              <w:rPr>
                <w:lang w:val="tr-TR"/>
              </w:rPr>
            </w:pPr>
            <w:r w:rsidRPr="00AA1109">
              <w:rPr>
                <w:b/>
                <w:bCs/>
                <w:lang w:val="tr-TR"/>
              </w:rPr>
              <w:t>4.Hafta:</w:t>
            </w:r>
            <w:r w:rsidRPr="00AA1109">
              <w:rPr>
                <w:lang w:val="tr-TR"/>
              </w:rPr>
              <w:t xml:space="preserve"> Yoğunlaştırma </w:t>
            </w:r>
            <w:r w:rsidR="005C147F" w:rsidRPr="00AA1109">
              <w:rPr>
                <w:b/>
                <w:bCs/>
                <w:lang w:val="tr-TR"/>
              </w:rPr>
              <w:t>(</w:t>
            </w:r>
            <w:r w:rsidR="005C147F">
              <w:rPr>
                <w:b/>
                <w:bCs/>
                <w:lang w:val="tr-TR"/>
              </w:rPr>
              <w:t>Yüz yüze</w:t>
            </w:r>
            <w:r w:rsidR="005C147F" w:rsidRPr="00AA1109">
              <w:rPr>
                <w:b/>
                <w:bCs/>
                <w:lang w:val="tr-TR"/>
              </w:rPr>
              <w:t>)</w:t>
            </w:r>
            <w:r w:rsidRPr="00AA1109">
              <w:rPr>
                <w:lang w:val="tr-TR"/>
              </w:rPr>
              <w:tab/>
            </w:r>
          </w:p>
          <w:p w14:paraId="59E4D6A0" w14:textId="6565B2D1" w:rsidR="00AA1109" w:rsidRPr="00AA1109" w:rsidRDefault="00AA1109" w:rsidP="00AA1109">
            <w:pPr>
              <w:ind w:left="103" w:right="65"/>
              <w:jc w:val="both"/>
              <w:rPr>
                <w:lang w:val="tr-TR"/>
              </w:rPr>
            </w:pPr>
            <w:r w:rsidRPr="00AA1109">
              <w:rPr>
                <w:b/>
                <w:bCs/>
                <w:lang w:val="tr-TR"/>
              </w:rPr>
              <w:t>5.Hafta:</w:t>
            </w:r>
            <w:r w:rsidRPr="00AA1109">
              <w:rPr>
                <w:lang w:val="tr-TR"/>
              </w:rPr>
              <w:t xml:space="preserve"> Stabilizasyon (Genel) </w:t>
            </w:r>
            <w:r w:rsidR="005C147F" w:rsidRPr="00AA1109">
              <w:rPr>
                <w:b/>
                <w:bCs/>
                <w:lang w:val="tr-TR"/>
              </w:rPr>
              <w:t>(</w:t>
            </w:r>
            <w:r w:rsidR="005C147F">
              <w:rPr>
                <w:b/>
                <w:bCs/>
                <w:lang w:val="tr-TR"/>
              </w:rPr>
              <w:t>Yüz yüze</w:t>
            </w:r>
            <w:r w:rsidR="005C147F" w:rsidRPr="00AA1109">
              <w:rPr>
                <w:b/>
                <w:bCs/>
                <w:lang w:val="tr-TR"/>
              </w:rPr>
              <w:t>)</w:t>
            </w:r>
          </w:p>
          <w:p w14:paraId="3B0AA90B" w14:textId="3396FF4A" w:rsidR="00AA1109" w:rsidRPr="00AA1109" w:rsidRDefault="00AA1109" w:rsidP="00AA1109">
            <w:pPr>
              <w:ind w:left="103" w:right="65"/>
              <w:jc w:val="both"/>
              <w:rPr>
                <w:lang w:val="tr-TR"/>
              </w:rPr>
            </w:pPr>
            <w:r w:rsidRPr="00AA1109">
              <w:rPr>
                <w:b/>
                <w:bCs/>
                <w:lang w:val="tr-TR"/>
              </w:rPr>
              <w:t>6.Hafta:</w:t>
            </w:r>
            <w:r w:rsidRPr="00AA1109">
              <w:rPr>
                <w:lang w:val="tr-TR"/>
              </w:rPr>
              <w:t xml:space="preserve"> Stabilizasyon (Anaerobik Çürütme</w:t>
            </w:r>
            <w:r>
              <w:rPr>
                <w:lang w:val="tr-TR"/>
              </w:rPr>
              <w:t xml:space="preserve"> </w:t>
            </w:r>
            <w:r w:rsidR="005C147F" w:rsidRPr="00AA1109">
              <w:rPr>
                <w:b/>
                <w:bCs/>
                <w:lang w:val="tr-TR"/>
              </w:rPr>
              <w:t>(</w:t>
            </w:r>
            <w:r w:rsidR="005C147F">
              <w:rPr>
                <w:b/>
                <w:bCs/>
                <w:lang w:val="tr-TR"/>
              </w:rPr>
              <w:t>Yüz yüze</w:t>
            </w:r>
            <w:r w:rsidR="005C147F" w:rsidRPr="00AA1109">
              <w:rPr>
                <w:b/>
                <w:bCs/>
                <w:lang w:val="tr-TR"/>
              </w:rPr>
              <w:t>)</w:t>
            </w:r>
          </w:p>
          <w:p w14:paraId="2303DA92" w14:textId="398BDD13" w:rsidR="00AA1109" w:rsidRPr="00AA1109" w:rsidRDefault="00AA1109" w:rsidP="00AA1109">
            <w:pPr>
              <w:ind w:left="103" w:right="65"/>
              <w:jc w:val="both"/>
              <w:rPr>
                <w:lang w:val="tr-TR"/>
              </w:rPr>
            </w:pPr>
            <w:r w:rsidRPr="00AA1109">
              <w:rPr>
                <w:b/>
                <w:bCs/>
                <w:lang w:val="tr-TR"/>
              </w:rPr>
              <w:t>7.Hafta:</w:t>
            </w:r>
            <w:r w:rsidRPr="00AA1109">
              <w:rPr>
                <w:lang w:val="tr-TR"/>
              </w:rPr>
              <w:t xml:space="preserve"> Stabilizasyon (Aerobik Çürütme) </w:t>
            </w:r>
            <w:r w:rsidR="005C147F" w:rsidRPr="00AA1109">
              <w:rPr>
                <w:b/>
                <w:bCs/>
                <w:lang w:val="tr-TR"/>
              </w:rPr>
              <w:t>(</w:t>
            </w:r>
            <w:r w:rsidR="005C147F">
              <w:rPr>
                <w:b/>
                <w:bCs/>
                <w:lang w:val="tr-TR"/>
              </w:rPr>
              <w:t>Yüz yüze</w:t>
            </w:r>
            <w:r w:rsidR="005C147F" w:rsidRPr="00AA1109">
              <w:rPr>
                <w:b/>
                <w:bCs/>
                <w:lang w:val="tr-TR"/>
              </w:rPr>
              <w:t>)</w:t>
            </w:r>
          </w:p>
          <w:p w14:paraId="5C8F4886" w14:textId="77777777" w:rsidR="005C147F" w:rsidRDefault="00AA1109" w:rsidP="00AA1109">
            <w:pPr>
              <w:ind w:left="103" w:right="65"/>
              <w:jc w:val="both"/>
              <w:rPr>
                <w:b/>
                <w:bCs/>
                <w:lang w:val="tr-TR"/>
              </w:rPr>
            </w:pPr>
            <w:r w:rsidRPr="00AA1109">
              <w:rPr>
                <w:b/>
                <w:bCs/>
                <w:lang w:val="tr-TR"/>
              </w:rPr>
              <w:t>8. Hafta:</w:t>
            </w:r>
            <w:r>
              <w:rPr>
                <w:b/>
                <w:bCs/>
                <w:lang w:val="tr-TR"/>
              </w:rPr>
              <w:t xml:space="preserve"> </w:t>
            </w:r>
            <w:proofErr w:type="spellStart"/>
            <w:r w:rsidRPr="00AA1109">
              <w:rPr>
                <w:lang w:val="tr-TR"/>
              </w:rPr>
              <w:t>Kondisyonlama</w:t>
            </w:r>
            <w:proofErr w:type="spellEnd"/>
            <w:r w:rsidRPr="00AA1109">
              <w:rPr>
                <w:lang w:val="tr-TR"/>
              </w:rPr>
              <w:t xml:space="preserve"> (çamur ıslahı) </w:t>
            </w:r>
            <w:r w:rsidR="005C147F" w:rsidRPr="00AA1109">
              <w:rPr>
                <w:b/>
                <w:bCs/>
                <w:lang w:val="tr-TR"/>
              </w:rPr>
              <w:t>(</w:t>
            </w:r>
            <w:r w:rsidR="005C147F">
              <w:rPr>
                <w:b/>
                <w:bCs/>
                <w:lang w:val="tr-TR"/>
              </w:rPr>
              <w:t>Yüz yüze</w:t>
            </w:r>
            <w:r w:rsidR="005C147F" w:rsidRPr="00AA1109">
              <w:rPr>
                <w:b/>
                <w:bCs/>
                <w:lang w:val="tr-TR"/>
              </w:rPr>
              <w:t>)</w:t>
            </w:r>
          </w:p>
          <w:p w14:paraId="19D08BE1" w14:textId="055AC645" w:rsidR="00AA1109" w:rsidRPr="00AA1109" w:rsidRDefault="00AA1109" w:rsidP="00AA1109">
            <w:pPr>
              <w:ind w:left="103" w:right="65"/>
              <w:jc w:val="both"/>
              <w:rPr>
                <w:lang w:val="tr-TR"/>
              </w:rPr>
            </w:pPr>
            <w:r w:rsidRPr="00AA1109">
              <w:rPr>
                <w:b/>
                <w:bCs/>
                <w:lang w:val="tr-TR"/>
              </w:rPr>
              <w:t>9.Hafta:</w:t>
            </w:r>
            <w:r w:rsidRPr="00AA1109">
              <w:rPr>
                <w:lang w:val="tr-TR"/>
              </w:rPr>
              <w:t xml:space="preserve"> Dezenfeksiyon </w:t>
            </w:r>
            <w:r w:rsidR="005C147F" w:rsidRPr="00AA1109">
              <w:rPr>
                <w:b/>
                <w:bCs/>
                <w:lang w:val="tr-TR"/>
              </w:rPr>
              <w:t>(</w:t>
            </w:r>
            <w:r w:rsidR="005C147F">
              <w:rPr>
                <w:b/>
                <w:bCs/>
                <w:lang w:val="tr-TR"/>
              </w:rPr>
              <w:t>Yüz yüze</w:t>
            </w:r>
            <w:r w:rsidR="005C147F" w:rsidRPr="00AA1109">
              <w:rPr>
                <w:b/>
                <w:bCs/>
                <w:lang w:val="tr-TR"/>
              </w:rPr>
              <w:t>)</w:t>
            </w:r>
            <w:r w:rsidRPr="00AA1109">
              <w:rPr>
                <w:b/>
                <w:bCs/>
                <w:lang w:val="tr-TR"/>
              </w:rPr>
              <w:tab/>
            </w:r>
            <w:r w:rsidRPr="00AA1109">
              <w:rPr>
                <w:lang w:val="tr-TR"/>
              </w:rPr>
              <w:tab/>
            </w:r>
            <w:r w:rsidRPr="00AA1109">
              <w:rPr>
                <w:lang w:val="tr-TR"/>
              </w:rPr>
              <w:tab/>
            </w:r>
          </w:p>
          <w:p w14:paraId="7092F800" w14:textId="56EE6087" w:rsidR="00AA1109" w:rsidRPr="00AA1109" w:rsidRDefault="00AA1109" w:rsidP="00AA1109">
            <w:pPr>
              <w:ind w:left="103" w:right="65"/>
              <w:jc w:val="both"/>
              <w:rPr>
                <w:lang w:val="tr-TR"/>
              </w:rPr>
            </w:pPr>
            <w:r w:rsidRPr="00AA1109">
              <w:rPr>
                <w:b/>
                <w:bCs/>
                <w:lang w:val="tr-TR"/>
              </w:rPr>
              <w:t>10. Hafta:</w:t>
            </w:r>
            <w:r w:rsidRPr="00AA1109">
              <w:rPr>
                <w:lang w:val="tr-TR"/>
              </w:rPr>
              <w:t xml:space="preserve"> </w:t>
            </w:r>
            <w:proofErr w:type="spellStart"/>
            <w:r w:rsidRPr="00AA1109">
              <w:rPr>
                <w:lang w:val="tr-TR"/>
              </w:rPr>
              <w:t>Susuzlaştırma</w:t>
            </w:r>
            <w:proofErr w:type="spellEnd"/>
            <w:r w:rsidRPr="00AA1109">
              <w:rPr>
                <w:lang w:val="tr-TR"/>
              </w:rPr>
              <w:t xml:space="preserve"> </w:t>
            </w:r>
            <w:r w:rsidR="005C147F" w:rsidRPr="00AA1109">
              <w:rPr>
                <w:b/>
                <w:bCs/>
                <w:lang w:val="tr-TR"/>
              </w:rPr>
              <w:t>(</w:t>
            </w:r>
            <w:r w:rsidR="005C147F">
              <w:rPr>
                <w:b/>
                <w:bCs/>
                <w:lang w:val="tr-TR"/>
              </w:rPr>
              <w:t>Yüz yüze</w:t>
            </w:r>
            <w:r w:rsidR="005C147F" w:rsidRPr="00AA1109">
              <w:rPr>
                <w:b/>
                <w:bCs/>
                <w:lang w:val="tr-TR"/>
              </w:rPr>
              <w:t>)</w:t>
            </w:r>
            <w:r w:rsidRPr="00AA1109">
              <w:rPr>
                <w:b/>
                <w:bCs/>
                <w:lang w:val="tr-TR"/>
              </w:rPr>
              <w:t>)</w:t>
            </w:r>
            <w:r w:rsidRPr="00AA1109">
              <w:rPr>
                <w:b/>
                <w:bCs/>
                <w:lang w:val="tr-TR"/>
              </w:rPr>
              <w:tab/>
            </w:r>
            <w:r w:rsidRPr="00AA1109">
              <w:rPr>
                <w:lang w:val="tr-TR"/>
              </w:rPr>
              <w:tab/>
            </w:r>
            <w:r w:rsidRPr="00AA1109">
              <w:rPr>
                <w:lang w:val="tr-TR"/>
              </w:rPr>
              <w:tab/>
            </w:r>
          </w:p>
          <w:p w14:paraId="5140F9DB" w14:textId="73F65196" w:rsidR="00AA1109" w:rsidRPr="00AA1109" w:rsidRDefault="00AA1109" w:rsidP="00AA1109">
            <w:pPr>
              <w:ind w:left="103" w:right="65"/>
              <w:jc w:val="both"/>
              <w:rPr>
                <w:lang w:val="tr-TR"/>
              </w:rPr>
            </w:pPr>
            <w:r w:rsidRPr="00AA1109">
              <w:rPr>
                <w:b/>
                <w:bCs/>
                <w:lang w:val="tr-TR"/>
              </w:rPr>
              <w:t>11. Hafta :</w:t>
            </w:r>
            <w:r w:rsidRPr="00AA1109">
              <w:rPr>
                <w:lang w:val="tr-TR"/>
              </w:rPr>
              <w:t xml:space="preserve"> Kurutma ve ısı ile tasfiye</w:t>
            </w:r>
            <w:r>
              <w:rPr>
                <w:lang w:val="tr-TR"/>
              </w:rPr>
              <w:t xml:space="preserve"> </w:t>
            </w:r>
            <w:r w:rsidR="005C147F" w:rsidRPr="00AA1109">
              <w:rPr>
                <w:b/>
                <w:bCs/>
                <w:lang w:val="tr-TR"/>
              </w:rPr>
              <w:t>(</w:t>
            </w:r>
            <w:r w:rsidR="005C147F">
              <w:rPr>
                <w:b/>
                <w:bCs/>
                <w:lang w:val="tr-TR"/>
              </w:rPr>
              <w:t>Yüz yüze</w:t>
            </w:r>
            <w:r w:rsidR="005C147F" w:rsidRPr="00AA1109">
              <w:rPr>
                <w:b/>
                <w:bCs/>
                <w:lang w:val="tr-TR"/>
              </w:rPr>
              <w:t>)</w:t>
            </w:r>
            <w:r w:rsidRPr="00AA1109">
              <w:rPr>
                <w:lang w:val="tr-TR"/>
              </w:rPr>
              <w:tab/>
            </w:r>
          </w:p>
          <w:p w14:paraId="44BE2917" w14:textId="106D8895" w:rsidR="00AA1109" w:rsidRPr="00AA1109" w:rsidRDefault="00AA1109" w:rsidP="00AA1109">
            <w:pPr>
              <w:ind w:left="103" w:right="65"/>
              <w:jc w:val="both"/>
              <w:rPr>
                <w:lang w:val="tr-TR"/>
              </w:rPr>
            </w:pPr>
            <w:r w:rsidRPr="00AA1109">
              <w:rPr>
                <w:b/>
                <w:bCs/>
                <w:lang w:val="tr-TR"/>
              </w:rPr>
              <w:t>12. Hafta:</w:t>
            </w:r>
            <w:r w:rsidRPr="00AA1109">
              <w:rPr>
                <w:lang w:val="tr-TR"/>
              </w:rPr>
              <w:t xml:space="preserve"> </w:t>
            </w:r>
            <w:proofErr w:type="spellStart"/>
            <w:r w:rsidRPr="00AA1109">
              <w:rPr>
                <w:lang w:val="tr-TR"/>
              </w:rPr>
              <w:t>Kompostlama</w:t>
            </w:r>
            <w:proofErr w:type="spellEnd"/>
            <w:r w:rsidRPr="00AA1109">
              <w:rPr>
                <w:lang w:val="tr-TR"/>
              </w:rPr>
              <w:t xml:space="preserve"> </w:t>
            </w:r>
            <w:r w:rsidR="005C147F" w:rsidRPr="00AA1109">
              <w:rPr>
                <w:b/>
                <w:bCs/>
                <w:lang w:val="tr-TR"/>
              </w:rPr>
              <w:t>(</w:t>
            </w:r>
            <w:r w:rsidR="005C147F">
              <w:rPr>
                <w:b/>
                <w:bCs/>
                <w:lang w:val="tr-TR"/>
              </w:rPr>
              <w:t>Yüz yüze</w:t>
            </w:r>
            <w:r w:rsidR="005C147F" w:rsidRPr="00AA1109">
              <w:rPr>
                <w:b/>
                <w:bCs/>
                <w:lang w:val="tr-TR"/>
              </w:rPr>
              <w:t>)</w:t>
            </w:r>
            <w:r w:rsidRPr="00AA1109">
              <w:rPr>
                <w:b/>
                <w:bCs/>
                <w:lang w:val="tr-TR"/>
              </w:rPr>
              <w:tab/>
            </w:r>
            <w:r w:rsidRPr="00AA1109">
              <w:rPr>
                <w:lang w:val="tr-TR"/>
              </w:rPr>
              <w:tab/>
            </w:r>
          </w:p>
          <w:p w14:paraId="4E3B2BB9" w14:textId="3436AFE1" w:rsidR="00AA1109" w:rsidRPr="00AA1109" w:rsidRDefault="00AA1109" w:rsidP="00AA1109">
            <w:pPr>
              <w:ind w:left="103" w:right="65"/>
              <w:jc w:val="both"/>
              <w:rPr>
                <w:lang w:val="tr-TR"/>
              </w:rPr>
            </w:pPr>
            <w:r w:rsidRPr="00AA1109">
              <w:rPr>
                <w:b/>
                <w:bCs/>
                <w:lang w:val="tr-TR"/>
              </w:rPr>
              <w:t>13.Hafta:</w:t>
            </w:r>
            <w:r w:rsidRPr="00AA1109">
              <w:rPr>
                <w:lang w:val="tr-TR"/>
              </w:rPr>
              <w:t xml:space="preserve"> Nihai Bertaraf Yöntemleri </w:t>
            </w:r>
            <w:r w:rsidR="005C147F" w:rsidRPr="00AA1109">
              <w:rPr>
                <w:b/>
                <w:bCs/>
                <w:lang w:val="tr-TR"/>
              </w:rPr>
              <w:t>(</w:t>
            </w:r>
            <w:r w:rsidR="005C147F">
              <w:rPr>
                <w:b/>
                <w:bCs/>
                <w:lang w:val="tr-TR"/>
              </w:rPr>
              <w:t>Yüz yüze</w:t>
            </w:r>
            <w:r w:rsidR="005C147F" w:rsidRPr="00AA1109">
              <w:rPr>
                <w:b/>
                <w:bCs/>
                <w:lang w:val="tr-TR"/>
              </w:rPr>
              <w:t>)</w:t>
            </w:r>
            <w:r w:rsidRPr="00AA1109">
              <w:rPr>
                <w:lang w:val="tr-TR"/>
              </w:rPr>
              <w:tab/>
            </w:r>
          </w:p>
          <w:p w14:paraId="4F094647" w14:textId="509137A6" w:rsidR="00AA1109" w:rsidRPr="00AA1109" w:rsidRDefault="00AA1109" w:rsidP="00AA1109">
            <w:pPr>
              <w:ind w:left="103" w:right="65"/>
              <w:jc w:val="both"/>
              <w:rPr>
                <w:lang w:val="tr-TR"/>
              </w:rPr>
            </w:pPr>
            <w:r w:rsidRPr="00AA1109">
              <w:rPr>
                <w:b/>
                <w:bCs/>
                <w:lang w:val="tr-TR"/>
              </w:rPr>
              <w:t>14.Hafta:</w:t>
            </w:r>
            <w:r w:rsidRPr="00AA1109">
              <w:rPr>
                <w:lang w:val="tr-TR"/>
              </w:rPr>
              <w:t xml:space="preserve"> Arıtma çamurları ile ilgili mevzuatlar </w:t>
            </w:r>
            <w:r w:rsidR="005C147F" w:rsidRPr="00AA1109">
              <w:rPr>
                <w:b/>
                <w:bCs/>
                <w:lang w:val="tr-TR"/>
              </w:rPr>
              <w:t>(</w:t>
            </w:r>
            <w:r w:rsidR="005C147F">
              <w:rPr>
                <w:b/>
                <w:bCs/>
                <w:lang w:val="tr-TR"/>
              </w:rPr>
              <w:t>Yüz yüze</w:t>
            </w:r>
            <w:r w:rsidR="005C147F" w:rsidRPr="00AA1109">
              <w:rPr>
                <w:b/>
                <w:bCs/>
                <w:lang w:val="tr-TR"/>
              </w:rPr>
              <w:t>)</w:t>
            </w:r>
          </w:p>
          <w:p w14:paraId="31D9E51D" w14:textId="1263D9B8" w:rsidR="00AA1109" w:rsidRPr="00AA1109" w:rsidRDefault="00AA1109" w:rsidP="00AA1109">
            <w:pPr>
              <w:ind w:left="103" w:right="65"/>
              <w:jc w:val="both"/>
              <w:rPr>
                <w:lang w:val="tr-TR"/>
              </w:rPr>
            </w:pPr>
            <w:r w:rsidRPr="00AA1109">
              <w:rPr>
                <w:b/>
                <w:bCs/>
                <w:lang w:val="tr-TR"/>
              </w:rPr>
              <w:t>15.Hafta:</w:t>
            </w:r>
            <w:r w:rsidRPr="00AA1109">
              <w:rPr>
                <w:lang w:val="tr-TR"/>
              </w:rPr>
              <w:t xml:space="preserve">Örnekler </w:t>
            </w:r>
            <w:r w:rsidR="005C147F" w:rsidRPr="00AA1109">
              <w:rPr>
                <w:b/>
                <w:bCs/>
                <w:lang w:val="tr-TR"/>
              </w:rPr>
              <w:t>(</w:t>
            </w:r>
            <w:r w:rsidR="005C147F">
              <w:rPr>
                <w:b/>
                <w:bCs/>
                <w:lang w:val="tr-TR"/>
              </w:rPr>
              <w:t>Yüz yüze</w:t>
            </w:r>
            <w:r w:rsidR="005C147F" w:rsidRPr="00AA1109">
              <w:rPr>
                <w:b/>
                <w:bCs/>
                <w:lang w:val="tr-TR"/>
              </w:rPr>
              <w:t>)</w:t>
            </w:r>
          </w:p>
        </w:tc>
      </w:tr>
      <w:tr w:rsidR="00AA1109" w:rsidRPr="00AA1109" w14:paraId="48AB5DA1" w14:textId="77777777" w:rsidTr="00AE71FB">
        <w:trPr>
          <w:trHeight w:hRule="exact" w:val="1946"/>
        </w:trPr>
        <w:tc>
          <w:tcPr>
            <w:tcW w:w="2917" w:type="dxa"/>
            <w:vMerge w:val="restart"/>
            <w:tcBorders>
              <w:top w:val="single" w:sz="4" w:space="0" w:color="000000"/>
              <w:left w:val="single" w:sz="4" w:space="0" w:color="000000"/>
              <w:right w:val="single" w:sz="4" w:space="0" w:color="000000"/>
            </w:tcBorders>
          </w:tcPr>
          <w:p w14:paraId="5AD52C95" w14:textId="77777777" w:rsidR="00AA1109" w:rsidRPr="00AA1109" w:rsidRDefault="00AA1109" w:rsidP="00AA1109">
            <w:pPr>
              <w:spacing w:before="12" w:line="200" w:lineRule="exact"/>
              <w:rPr>
                <w:lang w:val="tr-TR"/>
              </w:rPr>
            </w:pPr>
          </w:p>
          <w:p w14:paraId="3F1C2420" w14:textId="77777777" w:rsidR="00AA1109" w:rsidRPr="00AA1109" w:rsidRDefault="00AA1109" w:rsidP="00AA1109">
            <w:pPr>
              <w:ind w:left="405"/>
              <w:rPr>
                <w:lang w:val="tr-TR"/>
              </w:rPr>
            </w:pPr>
            <w:r w:rsidRPr="00AA1109">
              <w:rPr>
                <w:b/>
                <w:lang w:val="tr-TR"/>
              </w:rPr>
              <w:t>Ölçme-Değerlendirme</w:t>
            </w:r>
          </w:p>
        </w:tc>
        <w:tc>
          <w:tcPr>
            <w:tcW w:w="6491" w:type="dxa"/>
            <w:gridSpan w:val="2"/>
            <w:vMerge w:val="restart"/>
            <w:tcBorders>
              <w:top w:val="single" w:sz="4" w:space="0" w:color="000000"/>
              <w:left w:val="single" w:sz="4" w:space="0" w:color="000000"/>
              <w:right w:val="single" w:sz="4" w:space="0" w:color="000000"/>
            </w:tcBorders>
          </w:tcPr>
          <w:p w14:paraId="5A5574E3" w14:textId="77777777" w:rsidR="0029023B" w:rsidRDefault="0029023B" w:rsidP="0029023B">
            <w:pPr>
              <w:ind w:right="895"/>
              <w:jc w:val="both"/>
              <w:rPr>
                <w:lang w:val="tr-TR"/>
              </w:rPr>
            </w:pPr>
            <w:r w:rsidRPr="004E59BD">
              <w:rPr>
                <w:lang w:val="tr-TR"/>
              </w:rPr>
              <w:t xml:space="preserve">Ara Sınav : 1 adet </w:t>
            </w:r>
          </w:p>
          <w:p w14:paraId="1B721E54" w14:textId="77777777" w:rsidR="0029023B" w:rsidRDefault="0029023B" w:rsidP="0029023B">
            <w:pPr>
              <w:ind w:right="895"/>
              <w:jc w:val="both"/>
              <w:rPr>
                <w:lang w:val="tr-TR"/>
              </w:rPr>
            </w:pPr>
            <w:r w:rsidRPr="004E59BD">
              <w:rPr>
                <w:lang w:val="tr-TR"/>
              </w:rPr>
              <w:t>Ara</w:t>
            </w:r>
            <w:r>
              <w:rPr>
                <w:lang w:val="tr-TR"/>
              </w:rPr>
              <w:t xml:space="preserve"> S</w:t>
            </w:r>
            <w:r w:rsidRPr="004E59BD">
              <w:rPr>
                <w:lang w:val="tr-TR"/>
              </w:rPr>
              <w:t xml:space="preserve">ınav Değerlendirme : </w:t>
            </w:r>
            <w:proofErr w:type="gramStart"/>
            <w:r w:rsidRPr="004E59BD">
              <w:rPr>
                <w:lang w:val="tr-TR"/>
              </w:rPr>
              <w:t>% 40</w:t>
            </w:r>
            <w:proofErr w:type="gramEnd"/>
          </w:p>
          <w:p w14:paraId="04024BA5" w14:textId="77777777" w:rsidR="0029023B" w:rsidRDefault="0029023B" w:rsidP="0029023B">
            <w:pPr>
              <w:ind w:right="895"/>
              <w:jc w:val="both"/>
              <w:rPr>
                <w:lang w:val="tr-TR"/>
              </w:rPr>
            </w:pPr>
            <w:r w:rsidRPr="004E59BD">
              <w:rPr>
                <w:lang w:val="tr-TR"/>
              </w:rPr>
              <w:t>Ara</w:t>
            </w:r>
            <w:r>
              <w:rPr>
                <w:lang w:val="tr-TR"/>
              </w:rPr>
              <w:t xml:space="preserve"> Sı</w:t>
            </w:r>
            <w:r w:rsidRPr="004E59BD">
              <w:rPr>
                <w:lang w:val="tr-TR"/>
              </w:rPr>
              <w:t xml:space="preserve">nav Şekli : yüz yüze </w:t>
            </w:r>
          </w:p>
          <w:p w14:paraId="671CA539" w14:textId="77777777" w:rsidR="0029023B" w:rsidRDefault="0029023B" w:rsidP="0029023B">
            <w:pPr>
              <w:ind w:right="895"/>
              <w:jc w:val="both"/>
              <w:rPr>
                <w:lang w:val="tr-TR"/>
              </w:rPr>
            </w:pPr>
            <w:r w:rsidRPr="004E59BD">
              <w:rPr>
                <w:lang w:val="tr-TR"/>
              </w:rPr>
              <w:t xml:space="preserve">Yarıyıl Sonu Sınavı : 1 adet </w:t>
            </w:r>
          </w:p>
          <w:p w14:paraId="50FB62F5" w14:textId="77777777" w:rsidR="0029023B" w:rsidRDefault="0029023B" w:rsidP="0029023B">
            <w:pPr>
              <w:ind w:right="895"/>
              <w:jc w:val="both"/>
              <w:rPr>
                <w:lang w:val="tr-TR"/>
              </w:rPr>
            </w:pPr>
            <w:r w:rsidRPr="004E59BD">
              <w:rPr>
                <w:lang w:val="tr-TR"/>
              </w:rPr>
              <w:t xml:space="preserve">Yarıyıl Sonu Sınavı Değerlendirme : </w:t>
            </w:r>
            <w:proofErr w:type="gramStart"/>
            <w:r w:rsidRPr="004E59BD">
              <w:rPr>
                <w:lang w:val="tr-TR"/>
              </w:rPr>
              <w:t>% 60</w:t>
            </w:r>
            <w:proofErr w:type="gramEnd"/>
            <w:r w:rsidRPr="004E59BD">
              <w:rPr>
                <w:lang w:val="tr-TR"/>
              </w:rPr>
              <w:t xml:space="preserve"> </w:t>
            </w:r>
          </w:p>
          <w:p w14:paraId="57103661" w14:textId="77777777" w:rsidR="0029023B" w:rsidRDefault="0029023B" w:rsidP="0029023B">
            <w:pPr>
              <w:ind w:right="895"/>
              <w:jc w:val="both"/>
              <w:rPr>
                <w:lang w:val="tr-TR"/>
              </w:rPr>
            </w:pPr>
            <w:r w:rsidRPr="004E59BD">
              <w:rPr>
                <w:lang w:val="tr-TR"/>
              </w:rPr>
              <w:t>Yarıyıl Sınav Şekli : yüz yüze</w:t>
            </w:r>
          </w:p>
          <w:p w14:paraId="24031E3A" w14:textId="77777777" w:rsidR="0029023B" w:rsidRDefault="0029023B" w:rsidP="0029023B">
            <w:pPr>
              <w:ind w:left="103" w:right="895"/>
              <w:jc w:val="both"/>
              <w:rPr>
                <w:lang w:val="tr-TR"/>
              </w:rPr>
            </w:pPr>
          </w:p>
          <w:p w14:paraId="26AB5BA2" w14:textId="77777777" w:rsidR="0029023B" w:rsidRDefault="0029023B" w:rsidP="0029023B">
            <w:pPr>
              <w:ind w:right="895"/>
              <w:jc w:val="both"/>
              <w:rPr>
                <w:lang w:val="tr-TR"/>
              </w:rPr>
            </w:pPr>
            <w:r w:rsidRPr="004E59BD">
              <w:rPr>
                <w:lang w:val="tr-TR"/>
              </w:rPr>
              <w:t>Sınavların yapılacağı tarih : Birim Yönetim Kurulu tarafından tarihler belirlenerek web sayfasında ilan edilecektir.</w:t>
            </w:r>
          </w:p>
          <w:p w14:paraId="1B1BA29B" w14:textId="77777777" w:rsidR="008C24BD" w:rsidRDefault="008C24BD" w:rsidP="00AA1109">
            <w:pPr>
              <w:ind w:right="65"/>
              <w:rPr>
                <w:lang w:val="tr-TR"/>
              </w:rPr>
            </w:pPr>
          </w:p>
          <w:p w14:paraId="5AAC5070" w14:textId="77777777" w:rsidR="008C24BD" w:rsidRDefault="008C24BD" w:rsidP="00AA1109">
            <w:pPr>
              <w:ind w:right="65"/>
              <w:rPr>
                <w:lang w:val="tr-TR"/>
              </w:rPr>
            </w:pPr>
          </w:p>
          <w:p w14:paraId="76FD6C2A" w14:textId="77777777" w:rsidR="008C24BD" w:rsidRDefault="008C24BD" w:rsidP="00AA1109">
            <w:pPr>
              <w:ind w:right="65"/>
              <w:rPr>
                <w:lang w:val="tr-TR"/>
              </w:rPr>
            </w:pPr>
          </w:p>
          <w:p w14:paraId="3C81551F" w14:textId="1F96CB2E" w:rsidR="008C24BD" w:rsidRPr="00AA1109" w:rsidRDefault="008C24BD" w:rsidP="00AA1109">
            <w:pPr>
              <w:ind w:right="65"/>
              <w:rPr>
                <w:lang w:val="tr-TR"/>
              </w:rPr>
            </w:pPr>
          </w:p>
        </w:tc>
      </w:tr>
      <w:tr w:rsidR="00AA1109" w:rsidRPr="00AA1109" w14:paraId="2532156B" w14:textId="77777777" w:rsidTr="00AE71FB">
        <w:trPr>
          <w:trHeight w:hRule="exact" w:val="94"/>
        </w:trPr>
        <w:tc>
          <w:tcPr>
            <w:tcW w:w="2917" w:type="dxa"/>
            <w:vMerge/>
            <w:tcBorders>
              <w:left w:val="single" w:sz="4" w:space="0" w:color="000000"/>
              <w:right w:val="single" w:sz="4" w:space="0" w:color="000000"/>
            </w:tcBorders>
          </w:tcPr>
          <w:p w14:paraId="7133BB62" w14:textId="77777777" w:rsidR="00AA1109" w:rsidRPr="00AA1109" w:rsidRDefault="00AA1109" w:rsidP="00AA1109">
            <w:pPr>
              <w:rPr>
                <w:lang w:val="tr-TR"/>
              </w:rPr>
            </w:pPr>
          </w:p>
        </w:tc>
        <w:tc>
          <w:tcPr>
            <w:tcW w:w="6491" w:type="dxa"/>
            <w:gridSpan w:val="2"/>
            <w:vMerge/>
            <w:tcBorders>
              <w:left w:val="single" w:sz="4" w:space="0" w:color="000000"/>
              <w:right w:val="single" w:sz="4" w:space="0" w:color="000000"/>
            </w:tcBorders>
          </w:tcPr>
          <w:p w14:paraId="68A88CE5" w14:textId="77777777" w:rsidR="00AA1109" w:rsidRPr="00AA1109" w:rsidRDefault="00AA1109" w:rsidP="00AA1109">
            <w:pPr>
              <w:rPr>
                <w:lang w:val="tr-TR"/>
              </w:rPr>
            </w:pPr>
          </w:p>
        </w:tc>
      </w:tr>
      <w:tr w:rsidR="00AA1109" w:rsidRPr="00AA1109" w14:paraId="4A79C5B0" w14:textId="77777777" w:rsidTr="00AE71FB">
        <w:trPr>
          <w:trHeight w:hRule="exact" w:val="94"/>
        </w:trPr>
        <w:tc>
          <w:tcPr>
            <w:tcW w:w="2917" w:type="dxa"/>
            <w:vMerge/>
            <w:tcBorders>
              <w:left w:val="single" w:sz="4" w:space="0" w:color="000000"/>
              <w:bottom w:val="single" w:sz="4" w:space="0" w:color="000000"/>
              <w:right w:val="single" w:sz="4" w:space="0" w:color="000000"/>
            </w:tcBorders>
          </w:tcPr>
          <w:p w14:paraId="0D6C76C0" w14:textId="77777777" w:rsidR="00AA1109" w:rsidRPr="00AA1109" w:rsidRDefault="00AA1109" w:rsidP="00AA1109">
            <w:pPr>
              <w:rPr>
                <w:lang w:val="tr-TR"/>
              </w:rPr>
            </w:pPr>
          </w:p>
        </w:tc>
        <w:tc>
          <w:tcPr>
            <w:tcW w:w="6491" w:type="dxa"/>
            <w:gridSpan w:val="2"/>
            <w:vMerge/>
            <w:tcBorders>
              <w:left w:val="single" w:sz="4" w:space="0" w:color="000000"/>
              <w:bottom w:val="single" w:sz="4" w:space="0" w:color="000000"/>
              <w:right w:val="single" w:sz="4" w:space="0" w:color="000000"/>
            </w:tcBorders>
          </w:tcPr>
          <w:p w14:paraId="1514652A" w14:textId="77777777" w:rsidR="00AA1109" w:rsidRPr="00AA1109" w:rsidRDefault="00AA1109" w:rsidP="00AA1109">
            <w:pPr>
              <w:rPr>
                <w:lang w:val="tr-TR"/>
              </w:rPr>
            </w:pPr>
          </w:p>
        </w:tc>
      </w:tr>
    </w:tbl>
    <w:tbl>
      <w:tblPr>
        <w:tblpPr w:leftFromText="141" w:rightFromText="141" w:vertAnchor="text" w:horzAnchor="margin" w:tblpXSpec="right" w:tblpY="78"/>
        <w:tblW w:w="0" w:type="auto"/>
        <w:tblLayout w:type="fixed"/>
        <w:tblCellMar>
          <w:left w:w="0" w:type="dxa"/>
          <w:right w:w="0" w:type="dxa"/>
        </w:tblCellMar>
        <w:tblLook w:val="01E0" w:firstRow="1" w:lastRow="1" w:firstColumn="1" w:lastColumn="1" w:noHBand="0" w:noVBand="0"/>
      </w:tblPr>
      <w:tblGrid>
        <w:gridCol w:w="3189"/>
        <w:gridCol w:w="6150"/>
      </w:tblGrid>
      <w:tr w:rsidR="006F6997" w:rsidRPr="00AA1109" w14:paraId="4BE9DEEF" w14:textId="77777777" w:rsidTr="008F791F">
        <w:trPr>
          <w:trHeight w:hRule="exact" w:val="1022"/>
        </w:trPr>
        <w:tc>
          <w:tcPr>
            <w:tcW w:w="3189" w:type="dxa"/>
            <w:tcBorders>
              <w:top w:val="single" w:sz="4" w:space="0" w:color="000000"/>
              <w:left w:val="single" w:sz="4" w:space="0" w:color="000000"/>
              <w:bottom w:val="single" w:sz="4" w:space="0" w:color="000000"/>
              <w:right w:val="single" w:sz="4" w:space="0" w:color="000000"/>
            </w:tcBorders>
          </w:tcPr>
          <w:p w14:paraId="6EF7EA4C" w14:textId="77777777" w:rsidR="006F6997" w:rsidRPr="00AA1109" w:rsidRDefault="006F6997" w:rsidP="006F6997">
            <w:pPr>
              <w:ind w:left="943"/>
              <w:rPr>
                <w:lang w:val="tr-TR"/>
              </w:rPr>
            </w:pPr>
            <w:r w:rsidRPr="00AA1109">
              <w:rPr>
                <w:b/>
                <w:lang w:val="tr-TR"/>
              </w:rPr>
              <w:t>Kaynaklar</w:t>
            </w:r>
          </w:p>
        </w:tc>
        <w:tc>
          <w:tcPr>
            <w:tcW w:w="6150" w:type="dxa"/>
            <w:tcBorders>
              <w:top w:val="single" w:sz="4" w:space="0" w:color="000000"/>
              <w:left w:val="single" w:sz="4" w:space="0" w:color="000000"/>
              <w:bottom w:val="single" w:sz="4" w:space="0" w:color="000000"/>
              <w:right w:val="single" w:sz="4" w:space="0" w:color="000000"/>
            </w:tcBorders>
          </w:tcPr>
          <w:p w14:paraId="37E449A4" w14:textId="77777777" w:rsidR="006F6997" w:rsidRPr="00AA1109" w:rsidRDefault="006F6997" w:rsidP="006F6997">
            <w:pPr>
              <w:ind w:left="103"/>
              <w:rPr>
                <w:lang w:val="tr-TR"/>
              </w:rPr>
            </w:pPr>
            <w:proofErr w:type="spellStart"/>
            <w:r w:rsidRPr="00AA1109">
              <w:rPr>
                <w:lang w:val="tr-TR"/>
              </w:rPr>
              <w:t>Metcalf</w:t>
            </w:r>
            <w:proofErr w:type="spellEnd"/>
            <w:r w:rsidRPr="00AA1109">
              <w:rPr>
                <w:lang w:val="tr-TR"/>
              </w:rPr>
              <w:t xml:space="preserve"> &amp; </w:t>
            </w:r>
            <w:proofErr w:type="spellStart"/>
            <w:r w:rsidRPr="00AA1109">
              <w:rPr>
                <w:lang w:val="tr-TR"/>
              </w:rPr>
              <w:t>Eddy</w:t>
            </w:r>
            <w:proofErr w:type="spellEnd"/>
            <w:r w:rsidRPr="00AA1109">
              <w:rPr>
                <w:lang w:val="tr-TR"/>
              </w:rPr>
              <w:t xml:space="preserve">, (1991). </w:t>
            </w:r>
            <w:proofErr w:type="spellStart"/>
            <w:r w:rsidRPr="00AA1109">
              <w:rPr>
                <w:lang w:val="tr-TR"/>
              </w:rPr>
              <w:t>Wastewater</w:t>
            </w:r>
            <w:proofErr w:type="spellEnd"/>
            <w:r w:rsidRPr="00AA1109">
              <w:rPr>
                <w:lang w:val="tr-TR"/>
              </w:rPr>
              <w:t xml:space="preserve"> </w:t>
            </w:r>
            <w:proofErr w:type="spellStart"/>
            <w:r w:rsidRPr="00AA1109">
              <w:rPr>
                <w:lang w:val="tr-TR"/>
              </w:rPr>
              <w:t>Engineering</w:t>
            </w:r>
            <w:proofErr w:type="spellEnd"/>
            <w:r w:rsidRPr="00AA1109">
              <w:rPr>
                <w:lang w:val="tr-TR"/>
              </w:rPr>
              <w:t xml:space="preserve">, </w:t>
            </w:r>
            <w:proofErr w:type="spellStart"/>
            <w:r w:rsidRPr="00AA1109">
              <w:rPr>
                <w:lang w:val="tr-TR"/>
              </w:rPr>
              <w:t>Disposal</w:t>
            </w:r>
            <w:proofErr w:type="spellEnd"/>
            <w:r w:rsidRPr="00AA1109">
              <w:rPr>
                <w:lang w:val="tr-TR"/>
              </w:rPr>
              <w:t xml:space="preserve"> </w:t>
            </w:r>
            <w:proofErr w:type="spellStart"/>
            <w:r w:rsidRPr="00AA1109">
              <w:rPr>
                <w:lang w:val="tr-TR"/>
              </w:rPr>
              <w:t>and</w:t>
            </w:r>
            <w:proofErr w:type="spellEnd"/>
            <w:r w:rsidRPr="00AA1109">
              <w:rPr>
                <w:lang w:val="tr-TR"/>
              </w:rPr>
              <w:t xml:space="preserve"> </w:t>
            </w:r>
            <w:proofErr w:type="spellStart"/>
            <w:r w:rsidRPr="00AA1109">
              <w:rPr>
                <w:lang w:val="tr-TR"/>
              </w:rPr>
              <w:t>Reuse</w:t>
            </w:r>
            <w:proofErr w:type="spellEnd"/>
            <w:r w:rsidRPr="00AA1109">
              <w:rPr>
                <w:lang w:val="tr-TR"/>
              </w:rPr>
              <w:t>.</w:t>
            </w:r>
            <w:r w:rsidRPr="00AA1109">
              <w:rPr>
                <w:lang w:val="tr-TR"/>
              </w:rPr>
              <w:br/>
              <w:t>Uyanık, S., (2002). Çamur Tasfiyesi Ders Notları, HRÜ, Şanlıurfa.</w:t>
            </w:r>
            <w:r w:rsidRPr="00AA1109">
              <w:rPr>
                <w:lang w:val="tr-TR"/>
              </w:rPr>
              <w:br/>
              <w:t>Filibeli, A., (2005). Arıtma Çamurlarının İşlenmesi, DEU Mühendislik Fakültesi Basım Ünitesi, İzmir.</w:t>
            </w:r>
          </w:p>
        </w:tc>
      </w:tr>
    </w:tbl>
    <w:p w14:paraId="661A662A" w14:textId="732B79E5" w:rsidR="006B658B" w:rsidRDefault="006B658B">
      <w:pPr>
        <w:spacing w:before="7" w:line="280" w:lineRule="exact"/>
        <w:rPr>
          <w:sz w:val="28"/>
          <w:szCs w:val="28"/>
          <w:lang w:val="tr-TR"/>
        </w:rPr>
      </w:pPr>
    </w:p>
    <w:p w14:paraId="65F04318" w14:textId="4D4AE821" w:rsidR="008C24BD" w:rsidRDefault="008C24BD">
      <w:pPr>
        <w:spacing w:before="7" w:line="280" w:lineRule="exact"/>
        <w:rPr>
          <w:sz w:val="28"/>
          <w:szCs w:val="28"/>
          <w:lang w:val="tr-TR"/>
        </w:rPr>
      </w:pPr>
    </w:p>
    <w:p w14:paraId="4DB80FDB" w14:textId="77777777" w:rsidR="008C24BD" w:rsidRPr="001E0F9D" w:rsidRDefault="008C24BD">
      <w:pPr>
        <w:spacing w:before="7" w:line="280" w:lineRule="exact"/>
        <w:rPr>
          <w:sz w:val="28"/>
          <w:szCs w:val="28"/>
          <w:lang w:val="tr-TR"/>
        </w:rPr>
      </w:pPr>
    </w:p>
    <w:p w14:paraId="1DCE5651" w14:textId="77777777" w:rsidR="006B658B" w:rsidRPr="001E0F9D" w:rsidRDefault="006B658B">
      <w:pPr>
        <w:spacing w:before="7" w:line="280" w:lineRule="exact"/>
        <w:rPr>
          <w:sz w:val="28"/>
          <w:szCs w:val="28"/>
          <w:lang w:val="tr-TR"/>
        </w:rPr>
      </w:pPr>
    </w:p>
    <w:p w14:paraId="0FD21AF9" w14:textId="77777777" w:rsidR="00E672D5" w:rsidRPr="001E0F9D" w:rsidRDefault="00E672D5">
      <w:pPr>
        <w:spacing w:before="11" w:line="280" w:lineRule="exact"/>
        <w:rPr>
          <w:sz w:val="28"/>
          <w:szCs w:val="28"/>
          <w:lang w:val="tr-TR"/>
        </w:rPr>
      </w:pPr>
    </w:p>
    <w:tbl>
      <w:tblPr>
        <w:tblW w:w="0" w:type="auto"/>
        <w:tblInd w:w="1139" w:type="dxa"/>
        <w:tblLayout w:type="fixed"/>
        <w:tblCellMar>
          <w:left w:w="0" w:type="dxa"/>
          <w:right w:w="0" w:type="dxa"/>
        </w:tblCellMar>
        <w:tblLook w:val="01E0" w:firstRow="1" w:lastRow="1" w:firstColumn="1" w:lastColumn="1" w:noHBand="0" w:noVBand="0"/>
      </w:tblPr>
      <w:tblGrid>
        <w:gridCol w:w="1142"/>
        <w:gridCol w:w="499"/>
        <w:gridCol w:w="499"/>
        <w:gridCol w:w="499"/>
        <w:gridCol w:w="499"/>
        <w:gridCol w:w="499"/>
        <w:gridCol w:w="499"/>
        <w:gridCol w:w="499"/>
        <w:gridCol w:w="499"/>
        <w:gridCol w:w="499"/>
        <w:gridCol w:w="590"/>
        <w:gridCol w:w="590"/>
        <w:gridCol w:w="590"/>
        <w:gridCol w:w="590"/>
        <w:gridCol w:w="1079"/>
      </w:tblGrid>
      <w:tr w:rsidR="00E672D5" w:rsidRPr="00AA1109" w14:paraId="6284752D" w14:textId="77777777" w:rsidTr="00AA1109">
        <w:trPr>
          <w:trHeight w:hRule="exact" w:val="1078"/>
        </w:trPr>
        <w:tc>
          <w:tcPr>
            <w:tcW w:w="1142" w:type="dxa"/>
            <w:tcBorders>
              <w:top w:val="single" w:sz="4" w:space="0" w:color="000000"/>
              <w:left w:val="single" w:sz="4" w:space="0" w:color="000000"/>
              <w:bottom w:val="single" w:sz="4" w:space="0" w:color="000000"/>
              <w:right w:val="single" w:sz="4" w:space="0" w:color="000000"/>
            </w:tcBorders>
          </w:tcPr>
          <w:p w14:paraId="0A61891E" w14:textId="77777777" w:rsidR="00E672D5" w:rsidRPr="00AA1109" w:rsidRDefault="00E672D5">
            <w:pPr>
              <w:rPr>
                <w:lang w:val="tr-TR"/>
              </w:rPr>
            </w:pPr>
          </w:p>
        </w:tc>
        <w:tc>
          <w:tcPr>
            <w:tcW w:w="7930" w:type="dxa"/>
            <w:gridSpan w:val="14"/>
            <w:tcBorders>
              <w:top w:val="single" w:sz="4" w:space="0" w:color="000000"/>
              <w:left w:val="single" w:sz="4" w:space="0" w:color="000000"/>
              <w:bottom w:val="single" w:sz="4" w:space="0" w:color="000000"/>
              <w:right w:val="single" w:sz="4" w:space="0" w:color="000000"/>
            </w:tcBorders>
          </w:tcPr>
          <w:p w14:paraId="5AD60263" w14:textId="77777777" w:rsidR="00E672D5" w:rsidRPr="00AA1109" w:rsidRDefault="00105B94">
            <w:pPr>
              <w:spacing w:before="58"/>
              <w:ind w:left="2360" w:right="2360"/>
              <w:jc w:val="center"/>
              <w:rPr>
                <w:rFonts w:eastAsia="Calibri"/>
                <w:sz w:val="18"/>
                <w:szCs w:val="18"/>
                <w:lang w:val="tr-TR"/>
              </w:rPr>
            </w:pPr>
            <w:r w:rsidRPr="00AA1109">
              <w:rPr>
                <w:rFonts w:eastAsia="Calibri"/>
                <w:b/>
                <w:sz w:val="18"/>
                <w:szCs w:val="18"/>
                <w:lang w:val="tr-TR"/>
              </w:rPr>
              <w:t>PROGRAM ÖĞRENME ÇIKTILARI İLE</w:t>
            </w:r>
          </w:p>
          <w:p w14:paraId="5F267C89" w14:textId="77777777" w:rsidR="00E672D5" w:rsidRPr="00AA1109" w:rsidRDefault="00105B94">
            <w:pPr>
              <w:spacing w:before="73"/>
              <w:ind w:left="2057" w:right="2057"/>
              <w:jc w:val="center"/>
              <w:rPr>
                <w:rFonts w:eastAsia="Calibri"/>
                <w:sz w:val="18"/>
                <w:szCs w:val="18"/>
                <w:lang w:val="tr-TR"/>
              </w:rPr>
            </w:pPr>
            <w:r w:rsidRPr="00AA1109">
              <w:rPr>
                <w:rFonts w:eastAsia="Calibri"/>
                <w:b/>
                <w:sz w:val="18"/>
                <w:szCs w:val="18"/>
                <w:lang w:val="tr-TR"/>
              </w:rPr>
              <w:t>DERS ÖĞRENİM ÇIKTILARI İLİŞKİSİ TABLOSU</w:t>
            </w:r>
          </w:p>
        </w:tc>
      </w:tr>
      <w:tr w:rsidR="00E672D5" w:rsidRPr="00AA1109" w14:paraId="094E5DB8" w14:textId="77777777" w:rsidTr="006B658B">
        <w:trPr>
          <w:trHeight w:hRule="exact" w:val="515"/>
        </w:trPr>
        <w:tc>
          <w:tcPr>
            <w:tcW w:w="1142" w:type="dxa"/>
            <w:tcBorders>
              <w:top w:val="single" w:sz="4" w:space="0" w:color="000000"/>
              <w:left w:val="single" w:sz="4" w:space="0" w:color="000000"/>
              <w:bottom w:val="single" w:sz="4" w:space="0" w:color="000000"/>
              <w:right w:val="single" w:sz="4" w:space="0" w:color="000000"/>
            </w:tcBorders>
          </w:tcPr>
          <w:p w14:paraId="0E901E49" w14:textId="77777777" w:rsidR="00E672D5" w:rsidRPr="00AA1109" w:rsidRDefault="00E672D5">
            <w:pPr>
              <w:rPr>
                <w:lang w:val="tr-TR"/>
              </w:rPr>
            </w:pPr>
          </w:p>
        </w:tc>
        <w:tc>
          <w:tcPr>
            <w:tcW w:w="499" w:type="dxa"/>
            <w:tcBorders>
              <w:top w:val="single" w:sz="4" w:space="0" w:color="000000"/>
              <w:left w:val="single" w:sz="4" w:space="0" w:color="000000"/>
              <w:bottom w:val="single" w:sz="4" w:space="0" w:color="000000"/>
              <w:right w:val="single" w:sz="4" w:space="0" w:color="000000"/>
            </w:tcBorders>
          </w:tcPr>
          <w:p w14:paraId="49E68F51" w14:textId="77777777" w:rsidR="00E672D5" w:rsidRPr="00AA1109" w:rsidRDefault="00E672D5">
            <w:pPr>
              <w:spacing w:before="3" w:line="160" w:lineRule="exact"/>
              <w:rPr>
                <w:sz w:val="17"/>
                <w:szCs w:val="17"/>
                <w:lang w:val="tr-TR"/>
              </w:rPr>
            </w:pPr>
          </w:p>
          <w:p w14:paraId="2D14E421" w14:textId="77777777" w:rsidR="00E672D5" w:rsidRPr="00AA1109" w:rsidRDefault="00105B94">
            <w:pPr>
              <w:ind w:left="103"/>
              <w:rPr>
                <w:rFonts w:eastAsia="Calibri"/>
                <w:sz w:val="18"/>
                <w:szCs w:val="18"/>
                <w:lang w:val="tr-TR"/>
              </w:rPr>
            </w:pPr>
            <w:r w:rsidRPr="00AA1109">
              <w:rPr>
                <w:rFonts w:eastAsia="Calibri"/>
                <w:b/>
                <w:sz w:val="18"/>
                <w:szCs w:val="18"/>
                <w:lang w:val="tr-TR"/>
              </w:rPr>
              <w:t>PÇ1</w:t>
            </w:r>
          </w:p>
        </w:tc>
        <w:tc>
          <w:tcPr>
            <w:tcW w:w="499" w:type="dxa"/>
            <w:tcBorders>
              <w:top w:val="single" w:sz="4" w:space="0" w:color="000000"/>
              <w:left w:val="single" w:sz="4" w:space="0" w:color="000000"/>
              <w:bottom w:val="single" w:sz="4" w:space="0" w:color="000000"/>
              <w:right w:val="single" w:sz="4" w:space="0" w:color="000000"/>
            </w:tcBorders>
          </w:tcPr>
          <w:p w14:paraId="15808754" w14:textId="77777777" w:rsidR="00E672D5" w:rsidRPr="00AA1109" w:rsidRDefault="00E672D5">
            <w:pPr>
              <w:spacing w:before="3" w:line="160" w:lineRule="exact"/>
              <w:rPr>
                <w:sz w:val="17"/>
                <w:szCs w:val="17"/>
                <w:lang w:val="tr-TR"/>
              </w:rPr>
            </w:pPr>
          </w:p>
          <w:p w14:paraId="7ED463F9" w14:textId="77777777" w:rsidR="00E672D5" w:rsidRPr="00AA1109" w:rsidRDefault="00105B94">
            <w:pPr>
              <w:ind w:left="103"/>
              <w:rPr>
                <w:rFonts w:eastAsia="Calibri"/>
                <w:sz w:val="18"/>
                <w:szCs w:val="18"/>
                <w:lang w:val="tr-TR"/>
              </w:rPr>
            </w:pPr>
            <w:r w:rsidRPr="00AA1109">
              <w:rPr>
                <w:rFonts w:eastAsia="Calibri"/>
                <w:b/>
                <w:sz w:val="18"/>
                <w:szCs w:val="18"/>
                <w:lang w:val="tr-TR"/>
              </w:rPr>
              <w:t>PÇ2</w:t>
            </w:r>
          </w:p>
        </w:tc>
        <w:tc>
          <w:tcPr>
            <w:tcW w:w="499" w:type="dxa"/>
            <w:tcBorders>
              <w:top w:val="single" w:sz="4" w:space="0" w:color="000000"/>
              <w:left w:val="single" w:sz="4" w:space="0" w:color="000000"/>
              <w:bottom w:val="single" w:sz="4" w:space="0" w:color="000000"/>
              <w:right w:val="single" w:sz="4" w:space="0" w:color="000000"/>
            </w:tcBorders>
          </w:tcPr>
          <w:p w14:paraId="350C4C15" w14:textId="77777777" w:rsidR="00E672D5" w:rsidRPr="00AA1109" w:rsidRDefault="00E672D5">
            <w:pPr>
              <w:spacing w:before="3" w:line="160" w:lineRule="exact"/>
              <w:rPr>
                <w:sz w:val="17"/>
                <w:szCs w:val="17"/>
                <w:lang w:val="tr-TR"/>
              </w:rPr>
            </w:pPr>
          </w:p>
          <w:p w14:paraId="33CF8896" w14:textId="77777777" w:rsidR="00E672D5" w:rsidRPr="00AA1109" w:rsidRDefault="00105B94">
            <w:pPr>
              <w:ind w:left="103"/>
              <w:rPr>
                <w:rFonts w:eastAsia="Calibri"/>
                <w:sz w:val="18"/>
                <w:szCs w:val="18"/>
                <w:lang w:val="tr-TR"/>
              </w:rPr>
            </w:pPr>
            <w:r w:rsidRPr="00AA1109">
              <w:rPr>
                <w:rFonts w:eastAsia="Calibri"/>
                <w:b/>
                <w:sz w:val="18"/>
                <w:szCs w:val="18"/>
                <w:lang w:val="tr-TR"/>
              </w:rPr>
              <w:t>PÇ3</w:t>
            </w:r>
          </w:p>
        </w:tc>
        <w:tc>
          <w:tcPr>
            <w:tcW w:w="499" w:type="dxa"/>
            <w:tcBorders>
              <w:top w:val="single" w:sz="4" w:space="0" w:color="000000"/>
              <w:left w:val="single" w:sz="4" w:space="0" w:color="000000"/>
              <w:bottom w:val="single" w:sz="4" w:space="0" w:color="000000"/>
              <w:right w:val="single" w:sz="4" w:space="0" w:color="000000"/>
            </w:tcBorders>
          </w:tcPr>
          <w:p w14:paraId="3BB7BCDB" w14:textId="77777777" w:rsidR="00E672D5" w:rsidRPr="00AA1109" w:rsidRDefault="00E672D5">
            <w:pPr>
              <w:spacing w:before="3" w:line="160" w:lineRule="exact"/>
              <w:rPr>
                <w:sz w:val="17"/>
                <w:szCs w:val="17"/>
                <w:lang w:val="tr-TR"/>
              </w:rPr>
            </w:pPr>
          </w:p>
          <w:p w14:paraId="12D4F9A6" w14:textId="77777777" w:rsidR="00E672D5" w:rsidRPr="00AA1109" w:rsidRDefault="00105B94">
            <w:pPr>
              <w:ind w:left="103"/>
              <w:rPr>
                <w:rFonts w:eastAsia="Calibri"/>
                <w:sz w:val="18"/>
                <w:szCs w:val="18"/>
                <w:lang w:val="tr-TR"/>
              </w:rPr>
            </w:pPr>
            <w:r w:rsidRPr="00AA1109">
              <w:rPr>
                <w:rFonts w:eastAsia="Calibri"/>
                <w:b/>
                <w:sz w:val="18"/>
                <w:szCs w:val="18"/>
                <w:lang w:val="tr-TR"/>
              </w:rPr>
              <w:t>PÇ4</w:t>
            </w:r>
          </w:p>
        </w:tc>
        <w:tc>
          <w:tcPr>
            <w:tcW w:w="499" w:type="dxa"/>
            <w:tcBorders>
              <w:top w:val="single" w:sz="4" w:space="0" w:color="000000"/>
              <w:left w:val="single" w:sz="4" w:space="0" w:color="000000"/>
              <w:bottom w:val="single" w:sz="4" w:space="0" w:color="000000"/>
              <w:right w:val="single" w:sz="4" w:space="0" w:color="000000"/>
            </w:tcBorders>
          </w:tcPr>
          <w:p w14:paraId="0F7A11DA" w14:textId="77777777" w:rsidR="00E672D5" w:rsidRPr="00AA1109" w:rsidRDefault="00E672D5">
            <w:pPr>
              <w:spacing w:before="3" w:line="160" w:lineRule="exact"/>
              <w:rPr>
                <w:sz w:val="17"/>
                <w:szCs w:val="17"/>
                <w:lang w:val="tr-TR"/>
              </w:rPr>
            </w:pPr>
          </w:p>
          <w:p w14:paraId="590B82AE" w14:textId="77777777" w:rsidR="00E672D5" w:rsidRPr="00AA1109" w:rsidRDefault="00105B94">
            <w:pPr>
              <w:ind w:left="103"/>
              <w:rPr>
                <w:rFonts w:eastAsia="Calibri"/>
                <w:sz w:val="18"/>
                <w:szCs w:val="18"/>
                <w:lang w:val="tr-TR"/>
              </w:rPr>
            </w:pPr>
            <w:r w:rsidRPr="00AA1109">
              <w:rPr>
                <w:rFonts w:eastAsia="Calibri"/>
                <w:b/>
                <w:sz w:val="18"/>
                <w:szCs w:val="18"/>
                <w:lang w:val="tr-TR"/>
              </w:rPr>
              <w:t>PÇ5</w:t>
            </w:r>
          </w:p>
        </w:tc>
        <w:tc>
          <w:tcPr>
            <w:tcW w:w="499" w:type="dxa"/>
            <w:tcBorders>
              <w:top w:val="single" w:sz="4" w:space="0" w:color="000000"/>
              <w:left w:val="single" w:sz="4" w:space="0" w:color="000000"/>
              <w:bottom w:val="single" w:sz="4" w:space="0" w:color="000000"/>
              <w:right w:val="single" w:sz="4" w:space="0" w:color="000000"/>
            </w:tcBorders>
          </w:tcPr>
          <w:p w14:paraId="29A126AD" w14:textId="77777777" w:rsidR="00E672D5" w:rsidRPr="00AA1109" w:rsidRDefault="00E672D5">
            <w:pPr>
              <w:spacing w:before="3" w:line="160" w:lineRule="exact"/>
              <w:rPr>
                <w:sz w:val="17"/>
                <w:szCs w:val="17"/>
                <w:lang w:val="tr-TR"/>
              </w:rPr>
            </w:pPr>
          </w:p>
          <w:p w14:paraId="2655900B" w14:textId="77777777" w:rsidR="00E672D5" w:rsidRPr="00AA1109" w:rsidRDefault="00105B94">
            <w:pPr>
              <w:ind w:left="103"/>
              <w:rPr>
                <w:rFonts w:eastAsia="Calibri"/>
                <w:sz w:val="18"/>
                <w:szCs w:val="18"/>
                <w:lang w:val="tr-TR"/>
              </w:rPr>
            </w:pPr>
            <w:r w:rsidRPr="00AA1109">
              <w:rPr>
                <w:rFonts w:eastAsia="Calibri"/>
                <w:b/>
                <w:sz w:val="18"/>
                <w:szCs w:val="18"/>
                <w:lang w:val="tr-TR"/>
              </w:rPr>
              <w:t>PÇ6</w:t>
            </w:r>
          </w:p>
        </w:tc>
        <w:tc>
          <w:tcPr>
            <w:tcW w:w="499" w:type="dxa"/>
            <w:tcBorders>
              <w:top w:val="single" w:sz="4" w:space="0" w:color="000000"/>
              <w:left w:val="single" w:sz="4" w:space="0" w:color="000000"/>
              <w:bottom w:val="single" w:sz="4" w:space="0" w:color="000000"/>
              <w:right w:val="single" w:sz="4" w:space="0" w:color="000000"/>
            </w:tcBorders>
          </w:tcPr>
          <w:p w14:paraId="3B83BDA1" w14:textId="77777777" w:rsidR="00E672D5" w:rsidRPr="00AA1109" w:rsidRDefault="00E672D5">
            <w:pPr>
              <w:spacing w:before="3" w:line="160" w:lineRule="exact"/>
              <w:rPr>
                <w:sz w:val="17"/>
                <w:szCs w:val="17"/>
                <w:lang w:val="tr-TR"/>
              </w:rPr>
            </w:pPr>
          </w:p>
          <w:p w14:paraId="480E95D7" w14:textId="77777777" w:rsidR="00E672D5" w:rsidRPr="00AA1109" w:rsidRDefault="00105B94">
            <w:pPr>
              <w:ind w:left="103"/>
              <w:rPr>
                <w:rFonts w:eastAsia="Calibri"/>
                <w:sz w:val="18"/>
                <w:szCs w:val="18"/>
                <w:lang w:val="tr-TR"/>
              </w:rPr>
            </w:pPr>
            <w:r w:rsidRPr="00AA1109">
              <w:rPr>
                <w:rFonts w:eastAsia="Calibri"/>
                <w:b/>
                <w:sz w:val="18"/>
                <w:szCs w:val="18"/>
                <w:lang w:val="tr-TR"/>
              </w:rPr>
              <w:t>PÇ7</w:t>
            </w:r>
          </w:p>
        </w:tc>
        <w:tc>
          <w:tcPr>
            <w:tcW w:w="499" w:type="dxa"/>
            <w:tcBorders>
              <w:top w:val="single" w:sz="4" w:space="0" w:color="000000"/>
              <w:left w:val="single" w:sz="4" w:space="0" w:color="000000"/>
              <w:bottom w:val="single" w:sz="4" w:space="0" w:color="000000"/>
              <w:right w:val="single" w:sz="4" w:space="0" w:color="000000"/>
            </w:tcBorders>
          </w:tcPr>
          <w:p w14:paraId="72973677" w14:textId="77777777" w:rsidR="00E672D5" w:rsidRPr="00AA1109" w:rsidRDefault="00E672D5">
            <w:pPr>
              <w:spacing w:before="3" w:line="160" w:lineRule="exact"/>
              <w:rPr>
                <w:sz w:val="17"/>
                <w:szCs w:val="17"/>
                <w:lang w:val="tr-TR"/>
              </w:rPr>
            </w:pPr>
          </w:p>
          <w:p w14:paraId="2E115982" w14:textId="77777777" w:rsidR="00E672D5" w:rsidRPr="00AA1109" w:rsidRDefault="00105B94">
            <w:pPr>
              <w:ind w:left="103"/>
              <w:rPr>
                <w:rFonts w:eastAsia="Calibri"/>
                <w:sz w:val="18"/>
                <w:szCs w:val="18"/>
                <w:lang w:val="tr-TR"/>
              </w:rPr>
            </w:pPr>
            <w:r w:rsidRPr="00AA1109">
              <w:rPr>
                <w:rFonts w:eastAsia="Calibri"/>
                <w:b/>
                <w:sz w:val="18"/>
                <w:szCs w:val="18"/>
                <w:lang w:val="tr-TR"/>
              </w:rPr>
              <w:t>PÇ8</w:t>
            </w:r>
          </w:p>
        </w:tc>
        <w:tc>
          <w:tcPr>
            <w:tcW w:w="499" w:type="dxa"/>
            <w:tcBorders>
              <w:top w:val="single" w:sz="4" w:space="0" w:color="000000"/>
              <w:left w:val="single" w:sz="4" w:space="0" w:color="000000"/>
              <w:bottom w:val="single" w:sz="4" w:space="0" w:color="000000"/>
              <w:right w:val="single" w:sz="4" w:space="0" w:color="000000"/>
            </w:tcBorders>
          </w:tcPr>
          <w:p w14:paraId="6AA3A7D1" w14:textId="77777777" w:rsidR="00E672D5" w:rsidRPr="00AA1109" w:rsidRDefault="00E672D5">
            <w:pPr>
              <w:spacing w:before="3" w:line="160" w:lineRule="exact"/>
              <w:rPr>
                <w:sz w:val="17"/>
                <w:szCs w:val="17"/>
                <w:lang w:val="tr-TR"/>
              </w:rPr>
            </w:pPr>
          </w:p>
          <w:p w14:paraId="2369E3BB" w14:textId="77777777" w:rsidR="00E672D5" w:rsidRPr="00AA1109" w:rsidRDefault="00105B94">
            <w:pPr>
              <w:ind w:left="103"/>
              <w:rPr>
                <w:rFonts w:eastAsia="Calibri"/>
                <w:sz w:val="18"/>
                <w:szCs w:val="18"/>
                <w:lang w:val="tr-TR"/>
              </w:rPr>
            </w:pPr>
            <w:r w:rsidRPr="00AA1109">
              <w:rPr>
                <w:rFonts w:eastAsia="Calibri"/>
                <w:b/>
                <w:sz w:val="18"/>
                <w:szCs w:val="18"/>
                <w:lang w:val="tr-TR"/>
              </w:rPr>
              <w:t>PÇ9</w:t>
            </w:r>
          </w:p>
        </w:tc>
        <w:tc>
          <w:tcPr>
            <w:tcW w:w="590" w:type="dxa"/>
            <w:tcBorders>
              <w:top w:val="single" w:sz="4" w:space="0" w:color="000000"/>
              <w:left w:val="single" w:sz="4" w:space="0" w:color="000000"/>
              <w:bottom w:val="single" w:sz="4" w:space="0" w:color="000000"/>
              <w:right w:val="single" w:sz="4" w:space="0" w:color="000000"/>
            </w:tcBorders>
          </w:tcPr>
          <w:p w14:paraId="30523881" w14:textId="77777777" w:rsidR="00E672D5" w:rsidRPr="00AA1109" w:rsidRDefault="00E672D5">
            <w:pPr>
              <w:spacing w:before="3" w:line="160" w:lineRule="exact"/>
              <w:rPr>
                <w:sz w:val="17"/>
                <w:szCs w:val="17"/>
                <w:lang w:val="tr-TR"/>
              </w:rPr>
            </w:pPr>
          </w:p>
          <w:p w14:paraId="5D4E6FD9" w14:textId="77777777" w:rsidR="00E672D5" w:rsidRPr="00AA1109" w:rsidRDefault="00105B94">
            <w:pPr>
              <w:ind w:left="103"/>
              <w:rPr>
                <w:rFonts w:eastAsia="Calibri"/>
                <w:sz w:val="18"/>
                <w:szCs w:val="18"/>
                <w:lang w:val="tr-TR"/>
              </w:rPr>
            </w:pPr>
            <w:r w:rsidRPr="00AA1109">
              <w:rPr>
                <w:rFonts w:eastAsia="Calibri"/>
                <w:b/>
                <w:sz w:val="18"/>
                <w:szCs w:val="18"/>
                <w:lang w:val="tr-TR"/>
              </w:rPr>
              <w:t>PÇ10</w:t>
            </w:r>
          </w:p>
        </w:tc>
        <w:tc>
          <w:tcPr>
            <w:tcW w:w="590" w:type="dxa"/>
            <w:tcBorders>
              <w:top w:val="single" w:sz="4" w:space="0" w:color="000000"/>
              <w:left w:val="single" w:sz="4" w:space="0" w:color="000000"/>
              <w:bottom w:val="single" w:sz="4" w:space="0" w:color="000000"/>
              <w:right w:val="single" w:sz="4" w:space="0" w:color="000000"/>
            </w:tcBorders>
          </w:tcPr>
          <w:p w14:paraId="2525C082" w14:textId="77777777" w:rsidR="00E672D5" w:rsidRPr="00AA1109" w:rsidRDefault="00E672D5">
            <w:pPr>
              <w:spacing w:before="3" w:line="160" w:lineRule="exact"/>
              <w:rPr>
                <w:sz w:val="17"/>
                <w:szCs w:val="17"/>
                <w:lang w:val="tr-TR"/>
              </w:rPr>
            </w:pPr>
          </w:p>
          <w:p w14:paraId="34570B8D" w14:textId="77777777" w:rsidR="00E672D5" w:rsidRPr="00AA1109" w:rsidRDefault="00105B94">
            <w:pPr>
              <w:ind w:left="103"/>
              <w:rPr>
                <w:rFonts w:eastAsia="Calibri"/>
                <w:sz w:val="18"/>
                <w:szCs w:val="18"/>
                <w:lang w:val="tr-TR"/>
              </w:rPr>
            </w:pPr>
            <w:r w:rsidRPr="00AA1109">
              <w:rPr>
                <w:rFonts w:eastAsia="Calibri"/>
                <w:b/>
                <w:sz w:val="18"/>
                <w:szCs w:val="18"/>
                <w:lang w:val="tr-TR"/>
              </w:rPr>
              <w:t>PÇ11</w:t>
            </w:r>
          </w:p>
        </w:tc>
        <w:tc>
          <w:tcPr>
            <w:tcW w:w="590" w:type="dxa"/>
            <w:tcBorders>
              <w:top w:val="single" w:sz="4" w:space="0" w:color="000000"/>
              <w:left w:val="single" w:sz="4" w:space="0" w:color="000000"/>
              <w:bottom w:val="single" w:sz="4" w:space="0" w:color="000000"/>
              <w:right w:val="single" w:sz="4" w:space="0" w:color="000000"/>
            </w:tcBorders>
          </w:tcPr>
          <w:p w14:paraId="0A62EF47" w14:textId="77777777" w:rsidR="00E672D5" w:rsidRPr="00AA1109" w:rsidRDefault="00E672D5">
            <w:pPr>
              <w:spacing w:before="3" w:line="160" w:lineRule="exact"/>
              <w:rPr>
                <w:sz w:val="17"/>
                <w:szCs w:val="17"/>
                <w:lang w:val="tr-TR"/>
              </w:rPr>
            </w:pPr>
          </w:p>
          <w:p w14:paraId="10821C1C" w14:textId="77777777" w:rsidR="00E672D5" w:rsidRPr="00AA1109" w:rsidRDefault="00105B94">
            <w:pPr>
              <w:ind w:left="103"/>
              <w:rPr>
                <w:rFonts w:eastAsia="Calibri"/>
                <w:sz w:val="18"/>
                <w:szCs w:val="18"/>
                <w:lang w:val="tr-TR"/>
              </w:rPr>
            </w:pPr>
            <w:r w:rsidRPr="00AA1109">
              <w:rPr>
                <w:rFonts w:eastAsia="Calibri"/>
                <w:b/>
                <w:sz w:val="18"/>
                <w:szCs w:val="18"/>
                <w:lang w:val="tr-TR"/>
              </w:rPr>
              <w:t>PÇ12</w:t>
            </w:r>
          </w:p>
        </w:tc>
        <w:tc>
          <w:tcPr>
            <w:tcW w:w="590" w:type="dxa"/>
            <w:tcBorders>
              <w:top w:val="single" w:sz="4" w:space="0" w:color="000000"/>
              <w:left w:val="single" w:sz="4" w:space="0" w:color="000000"/>
              <w:bottom w:val="single" w:sz="4" w:space="0" w:color="000000"/>
              <w:right w:val="single" w:sz="4" w:space="0" w:color="000000"/>
            </w:tcBorders>
          </w:tcPr>
          <w:p w14:paraId="6A7D232E" w14:textId="77777777" w:rsidR="00E672D5" w:rsidRPr="00AA1109" w:rsidRDefault="00E672D5">
            <w:pPr>
              <w:spacing w:before="3" w:line="160" w:lineRule="exact"/>
              <w:rPr>
                <w:sz w:val="17"/>
                <w:szCs w:val="17"/>
                <w:lang w:val="tr-TR"/>
              </w:rPr>
            </w:pPr>
          </w:p>
          <w:p w14:paraId="5DBB80B6" w14:textId="77777777" w:rsidR="00E672D5" w:rsidRPr="00AA1109" w:rsidRDefault="00105B94">
            <w:pPr>
              <w:ind w:left="103"/>
              <w:rPr>
                <w:rFonts w:eastAsia="Calibri"/>
                <w:sz w:val="18"/>
                <w:szCs w:val="18"/>
                <w:lang w:val="tr-TR"/>
              </w:rPr>
            </w:pPr>
            <w:r w:rsidRPr="00AA1109">
              <w:rPr>
                <w:rFonts w:eastAsia="Calibri"/>
                <w:b/>
                <w:sz w:val="18"/>
                <w:szCs w:val="18"/>
                <w:lang w:val="tr-TR"/>
              </w:rPr>
              <w:t>PÇ13</w:t>
            </w:r>
          </w:p>
        </w:tc>
        <w:tc>
          <w:tcPr>
            <w:tcW w:w="1079" w:type="dxa"/>
            <w:tcBorders>
              <w:top w:val="single" w:sz="4" w:space="0" w:color="000000"/>
              <w:left w:val="single" w:sz="4" w:space="0" w:color="000000"/>
              <w:bottom w:val="single" w:sz="4" w:space="0" w:color="000000"/>
              <w:right w:val="single" w:sz="4" w:space="0" w:color="000000"/>
            </w:tcBorders>
          </w:tcPr>
          <w:p w14:paraId="7D45C09F" w14:textId="77777777" w:rsidR="00E672D5" w:rsidRPr="00AA1109" w:rsidRDefault="00E672D5">
            <w:pPr>
              <w:spacing w:before="3" w:line="160" w:lineRule="exact"/>
              <w:rPr>
                <w:sz w:val="17"/>
                <w:szCs w:val="17"/>
                <w:lang w:val="tr-TR"/>
              </w:rPr>
            </w:pPr>
          </w:p>
          <w:p w14:paraId="77FB9349" w14:textId="77777777" w:rsidR="00E672D5" w:rsidRPr="00AA1109" w:rsidRDefault="00105B94">
            <w:pPr>
              <w:ind w:left="103"/>
              <w:rPr>
                <w:rFonts w:eastAsia="Calibri"/>
                <w:sz w:val="18"/>
                <w:szCs w:val="18"/>
                <w:lang w:val="tr-TR"/>
              </w:rPr>
            </w:pPr>
            <w:r w:rsidRPr="00AA1109">
              <w:rPr>
                <w:rFonts w:eastAsia="Calibri"/>
                <w:b/>
                <w:sz w:val="18"/>
                <w:szCs w:val="18"/>
                <w:lang w:val="tr-TR"/>
              </w:rPr>
              <w:t>PÇ14</w:t>
            </w:r>
          </w:p>
        </w:tc>
      </w:tr>
      <w:tr w:rsidR="006B658B" w:rsidRPr="00AA1109" w14:paraId="5428D1D8" w14:textId="77777777" w:rsidTr="006B658B">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1E6E1B9C" w14:textId="77777777" w:rsidR="006B658B" w:rsidRPr="00AA1109" w:rsidRDefault="006B658B">
            <w:pPr>
              <w:spacing w:before="98"/>
              <w:ind w:left="200"/>
              <w:rPr>
                <w:rFonts w:eastAsia="Calibri"/>
                <w:sz w:val="18"/>
                <w:szCs w:val="18"/>
                <w:lang w:val="tr-TR"/>
              </w:rPr>
            </w:pPr>
            <w:r w:rsidRPr="00AA1109">
              <w:rPr>
                <w:rFonts w:eastAsia="Calibri"/>
                <w:b/>
                <w:sz w:val="18"/>
                <w:szCs w:val="18"/>
                <w:lang w:val="tr-TR"/>
              </w:rPr>
              <w:t>ÖÇ1</w:t>
            </w:r>
          </w:p>
        </w:tc>
        <w:tc>
          <w:tcPr>
            <w:tcW w:w="499" w:type="dxa"/>
            <w:tcBorders>
              <w:top w:val="single" w:sz="4" w:space="0" w:color="000000"/>
              <w:left w:val="single" w:sz="4" w:space="0" w:color="000000"/>
              <w:bottom w:val="single" w:sz="4" w:space="0" w:color="000000"/>
              <w:right w:val="single" w:sz="4" w:space="0" w:color="000000"/>
            </w:tcBorders>
          </w:tcPr>
          <w:p w14:paraId="0125F941" w14:textId="77777777" w:rsidR="006B658B" w:rsidRPr="00AA1109" w:rsidRDefault="006B658B" w:rsidP="006B658B">
            <w:pPr>
              <w:jc w:val="center"/>
              <w:rPr>
                <w:lang w:val="tr-TR"/>
              </w:rPr>
            </w:pPr>
            <w:r w:rsidRPr="00AA1109">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28D7F454" w14:textId="77777777" w:rsidR="006B658B" w:rsidRPr="00AA1109" w:rsidRDefault="006B658B" w:rsidP="006B658B">
            <w:pPr>
              <w:jc w:val="center"/>
              <w:rPr>
                <w:lang w:val="tr-TR"/>
              </w:rPr>
            </w:pPr>
            <w:r w:rsidRPr="00AA1109">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7FC4F974" w14:textId="77777777" w:rsidR="006B658B" w:rsidRPr="00AA1109" w:rsidRDefault="006B658B" w:rsidP="006B658B">
            <w:pPr>
              <w:jc w:val="center"/>
              <w:rPr>
                <w:lang w:val="tr-TR"/>
              </w:rPr>
            </w:pPr>
            <w:r w:rsidRPr="00AA1109">
              <w:rPr>
                <w:lang w:val="tr-TR"/>
              </w:rPr>
              <w:t>2</w:t>
            </w:r>
          </w:p>
        </w:tc>
        <w:tc>
          <w:tcPr>
            <w:tcW w:w="499" w:type="dxa"/>
            <w:tcBorders>
              <w:top w:val="single" w:sz="4" w:space="0" w:color="000000"/>
              <w:left w:val="single" w:sz="4" w:space="0" w:color="000000"/>
              <w:bottom w:val="single" w:sz="4" w:space="0" w:color="000000"/>
              <w:right w:val="single" w:sz="4" w:space="0" w:color="000000"/>
            </w:tcBorders>
          </w:tcPr>
          <w:p w14:paraId="42A2D2A9" w14:textId="77777777" w:rsidR="006B658B" w:rsidRPr="00AA1109" w:rsidRDefault="006B658B" w:rsidP="006B658B">
            <w:pPr>
              <w:jc w:val="center"/>
              <w:rPr>
                <w:lang w:val="tr-TR"/>
              </w:rPr>
            </w:pPr>
            <w:r w:rsidRPr="00AA1109">
              <w:rPr>
                <w:lang w:val="tr-TR"/>
              </w:rPr>
              <w:t>2</w:t>
            </w:r>
          </w:p>
        </w:tc>
        <w:tc>
          <w:tcPr>
            <w:tcW w:w="499" w:type="dxa"/>
            <w:tcBorders>
              <w:top w:val="single" w:sz="4" w:space="0" w:color="000000"/>
              <w:left w:val="single" w:sz="4" w:space="0" w:color="000000"/>
              <w:bottom w:val="single" w:sz="4" w:space="0" w:color="000000"/>
              <w:right w:val="single" w:sz="4" w:space="0" w:color="000000"/>
            </w:tcBorders>
          </w:tcPr>
          <w:p w14:paraId="7B7874D5" w14:textId="77777777" w:rsidR="006B658B" w:rsidRPr="00AA1109" w:rsidRDefault="006B658B" w:rsidP="006B658B">
            <w:pPr>
              <w:jc w:val="center"/>
              <w:rPr>
                <w:lang w:val="tr-TR"/>
              </w:rPr>
            </w:pPr>
            <w:r w:rsidRPr="00AA1109">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57270E9B" w14:textId="77777777" w:rsidR="006B658B" w:rsidRPr="00AA1109" w:rsidRDefault="006B658B" w:rsidP="006B658B">
            <w:pPr>
              <w:jc w:val="center"/>
              <w:rPr>
                <w:lang w:val="tr-TR"/>
              </w:rPr>
            </w:pPr>
            <w:r w:rsidRPr="00AA1109">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10683AA3" w14:textId="77777777" w:rsidR="006B658B" w:rsidRPr="00AA1109" w:rsidRDefault="006B658B" w:rsidP="006B658B">
            <w:pPr>
              <w:jc w:val="center"/>
              <w:rPr>
                <w:lang w:val="tr-TR"/>
              </w:rPr>
            </w:pPr>
            <w:r w:rsidRPr="00AA1109">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099E2907" w14:textId="77777777" w:rsidR="006B658B" w:rsidRPr="00AA1109" w:rsidRDefault="006B658B" w:rsidP="006B658B">
            <w:pPr>
              <w:jc w:val="center"/>
              <w:rPr>
                <w:lang w:val="tr-TR"/>
              </w:rPr>
            </w:pPr>
            <w:r w:rsidRPr="00AA1109">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1398B2A9" w14:textId="77777777" w:rsidR="006B658B" w:rsidRPr="00AA1109" w:rsidRDefault="006B658B" w:rsidP="006B658B">
            <w:pPr>
              <w:jc w:val="center"/>
              <w:rPr>
                <w:lang w:val="tr-TR"/>
              </w:rPr>
            </w:pPr>
            <w:r w:rsidRPr="00AA1109">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640AAAF3" w14:textId="77777777" w:rsidR="006B658B" w:rsidRPr="00AA1109" w:rsidRDefault="006B658B" w:rsidP="006B658B">
            <w:pPr>
              <w:jc w:val="center"/>
              <w:rPr>
                <w:lang w:val="tr-TR"/>
              </w:rPr>
            </w:pPr>
            <w:r w:rsidRPr="00AA1109">
              <w:rPr>
                <w:lang w:val="tr-TR"/>
              </w:rPr>
              <w:t>4</w:t>
            </w:r>
          </w:p>
        </w:tc>
        <w:tc>
          <w:tcPr>
            <w:tcW w:w="590" w:type="dxa"/>
            <w:tcBorders>
              <w:top w:val="single" w:sz="4" w:space="0" w:color="000000"/>
              <w:left w:val="single" w:sz="4" w:space="0" w:color="000000"/>
              <w:bottom w:val="single" w:sz="4" w:space="0" w:color="000000"/>
              <w:right w:val="single" w:sz="4" w:space="0" w:color="000000"/>
            </w:tcBorders>
          </w:tcPr>
          <w:p w14:paraId="084D16E7" w14:textId="77777777" w:rsidR="006B658B" w:rsidRPr="00AA1109" w:rsidRDefault="006B658B" w:rsidP="006B658B">
            <w:pPr>
              <w:jc w:val="center"/>
              <w:rPr>
                <w:lang w:val="tr-TR"/>
              </w:rPr>
            </w:pPr>
            <w:r w:rsidRPr="00AA1109">
              <w:rPr>
                <w:lang w:val="tr-TR"/>
              </w:rPr>
              <w:t>4</w:t>
            </w:r>
          </w:p>
        </w:tc>
        <w:tc>
          <w:tcPr>
            <w:tcW w:w="590" w:type="dxa"/>
            <w:tcBorders>
              <w:top w:val="single" w:sz="4" w:space="0" w:color="000000"/>
              <w:left w:val="single" w:sz="4" w:space="0" w:color="000000"/>
              <w:bottom w:val="single" w:sz="4" w:space="0" w:color="000000"/>
              <w:right w:val="single" w:sz="4" w:space="0" w:color="000000"/>
            </w:tcBorders>
            <w:vAlign w:val="center"/>
          </w:tcPr>
          <w:p w14:paraId="1074619B" w14:textId="77777777" w:rsidR="006B658B" w:rsidRPr="00AA1109" w:rsidRDefault="006B658B">
            <w:pPr>
              <w:rPr>
                <w:sz w:val="24"/>
                <w:szCs w:val="24"/>
                <w:lang w:val="tr-TR"/>
              </w:rPr>
            </w:pPr>
          </w:p>
        </w:tc>
        <w:tc>
          <w:tcPr>
            <w:tcW w:w="590" w:type="dxa"/>
            <w:tcBorders>
              <w:top w:val="single" w:sz="4" w:space="0" w:color="000000"/>
              <w:left w:val="single" w:sz="4" w:space="0" w:color="000000"/>
              <w:bottom w:val="single" w:sz="4" w:space="0" w:color="000000"/>
              <w:right w:val="single" w:sz="4" w:space="0" w:color="000000"/>
            </w:tcBorders>
            <w:vAlign w:val="center"/>
          </w:tcPr>
          <w:p w14:paraId="5BD127F0" w14:textId="77777777" w:rsidR="006B658B" w:rsidRPr="00AA1109" w:rsidRDefault="006B658B">
            <w:pPr>
              <w:rPr>
                <w:sz w:val="24"/>
                <w:szCs w:val="24"/>
                <w:lang w:val="tr-TR"/>
              </w:rPr>
            </w:pPr>
          </w:p>
        </w:tc>
        <w:tc>
          <w:tcPr>
            <w:tcW w:w="1079" w:type="dxa"/>
            <w:tcBorders>
              <w:top w:val="single" w:sz="4" w:space="0" w:color="000000"/>
              <w:left w:val="single" w:sz="4" w:space="0" w:color="000000"/>
              <w:bottom w:val="single" w:sz="4" w:space="0" w:color="000000"/>
              <w:right w:val="single" w:sz="4" w:space="0" w:color="000000"/>
            </w:tcBorders>
            <w:vAlign w:val="center"/>
          </w:tcPr>
          <w:p w14:paraId="01F5F79C" w14:textId="77777777" w:rsidR="006B658B" w:rsidRPr="00AA1109" w:rsidRDefault="006B658B">
            <w:pPr>
              <w:rPr>
                <w:sz w:val="24"/>
                <w:szCs w:val="24"/>
                <w:lang w:val="tr-TR"/>
              </w:rPr>
            </w:pPr>
          </w:p>
        </w:tc>
      </w:tr>
      <w:tr w:rsidR="006B658B" w:rsidRPr="00AA1109" w14:paraId="42F8E5BA" w14:textId="77777777" w:rsidTr="006B658B">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3D0731D3" w14:textId="77777777" w:rsidR="006B658B" w:rsidRPr="00AA1109" w:rsidRDefault="006B658B">
            <w:pPr>
              <w:spacing w:before="98"/>
              <w:ind w:left="200"/>
              <w:rPr>
                <w:rFonts w:eastAsia="Calibri"/>
                <w:sz w:val="18"/>
                <w:szCs w:val="18"/>
                <w:lang w:val="tr-TR"/>
              </w:rPr>
            </w:pPr>
            <w:r w:rsidRPr="00AA1109">
              <w:rPr>
                <w:rFonts w:eastAsia="Calibri"/>
                <w:b/>
                <w:sz w:val="18"/>
                <w:szCs w:val="18"/>
                <w:lang w:val="tr-TR"/>
              </w:rPr>
              <w:t>ÖÇ2</w:t>
            </w:r>
          </w:p>
        </w:tc>
        <w:tc>
          <w:tcPr>
            <w:tcW w:w="499" w:type="dxa"/>
            <w:tcBorders>
              <w:top w:val="single" w:sz="4" w:space="0" w:color="000000"/>
              <w:left w:val="single" w:sz="4" w:space="0" w:color="000000"/>
              <w:bottom w:val="single" w:sz="4" w:space="0" w:color="000000"/>
              <w:right w:val="single" w:sz="4" w:space="0" w:color="000000"/>
            </w:tcBorders>
          </w:tcPr>
          <w:p w14:paraId="580F3AC7" w14:textId="77777777" w:rsidR="006B658B" w:rsidRPr="00AA1109" w:rsidRDefault="006B658B" w:rsidP="006B658B">
            <w:pPr>
              <w:jc w:val="center"/>
              <w:rPr>
                <w:lang w:val="tr-TR"/>
              </w:rPr>
            </w:pPr>
            <w:r w:rsidRPr="00AA1109">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5B4EB6F0" w14:textId="77777777" w:rsidR="006B658B" w:rsidRPr="00AA1109" w:rsidRDefault="006B658B" w:rsidP="006B658B">
            <w:pPr>
              <w:jc w:val="center"/>
              <w:rPr>
                <w:lang w:val="tr-TR"/>
              </w:rPr>
            </w:pPr>
            <w:r w:rsidRPr="00AA1109">
              <w:rPr>
                <w:lang w:val="tr-TR"/>
              </w:rPr>
              <w:t>5</w:t>
            </w:r>
          </w:p>
        </w:tc>
        <w:tc>
          <w:tcPr>
            <w:tcW w:w="499" w:type="dxa"/>
            <w:tcBorders>
              <w:top w:val="single" w:sz="4" w:space="0" w:color="000000"/>
              <w:left w:val="single" w:sz="4" w:space="0" w:color="000000"/>
              <w:bottom w:val="single" w:sz="4" w:space="0" w:color="000000"/>
              <w:right w:val="single" w:sz="4" w:space="0" w:color="000000"/>
            </w:tcBorders>
          </w:tcPr>
          <w:p w14:paraId="75CCFC70" w14:textId="77777777" w:rsidR="006B658B" w:rsidRPr="00AA1109" w:rsidRDefault="006B658B" w:rsidP="006B658B">
            <w:pPr>
              <w:jc w:val="center"/>
              <w:rPr>
                <w:lang w:val="tr-TR"/>
              </w:rPr>
            </w:pPr>
            <w:r w:rsidRPr="00AA1109">
              <w:rPr>
                <w:lang w:val="tr-TR"/>
              </w:rPr>
              <w:t>5</w:t>
            </w:r>
          </w:p>
        </w:tc>
        <w:tc>
          <w:tcPr>
            <w:tcW w:w="499" w:type="dxa"/>
            <w:tcBorders>
              <w:top w:val="single" w:sz="4" w:space="0" w:color="000000"/>
              <w:left w:val="single" w:sz="4" w:space="0" w:color="000000"/>
              <w:bottom w:val="single" w:sz="4" w:space="0" w:color="000000"/>
              <w:right w:val="single" w:sz="4" w:space="0" w:color="000000"/>
            </w:tcBorders>
          </w:tcPr>
          <w:p w14:paraId="53FD3A11" w14:textId="77777777" w:rsidR="006B658B" w:rsidRPr="00AA1109" w:rsidRDefault="006B658B" w:rsidP="006B658B">
            <w:pPr>
              <w:jc w:val="center"/>
              <w:rPr>
                <w:lang w:val="tr-TR"/>
              </w:rPr>
            </w:pPr>
            <w:r w:rsidRPr="00AA1109">
              <w:rPr>
                <w:lang w:val="tr-TR"/>
              </w:rPr>
              <w:t>2</w:t>
            </w:r>
          </w:p>
        </w:tc>
        <w:tc>
          <w:tcPr>
            <w:tcW w:w="499" w:type="dxa"/>
            <w:tcBorders>
              <w:top w:val="single" w:sz="4" w:space="0" w:color="000000"/>
              <w:left w:val="single" w:sz="4" w:space="0" w:color="000000"/>
              <w:bottom w:val="single" w:sz="4" w:space="0" w:color="000000"/>
              <w:right w:val="single" w:sz="4" w:space="0" w:color="000000"/>
            </w:tcBorders>
          </w:tcPr>
          <w:p w14:paraId="34A96EE0" w14:textId="77777777" w:rsidR="006B658B" w:rsidRPr="00AA1109" w:rsidRDefault="006B658B" w:rsidP="006B658B">
            <w:pPr>
              <w:jc w:val="center"/>
              <w:rPr>
                <w:lang w:val="tr-TR"/>
              </w:rPr>
            </w:pPr>
            <w:r w:rsidRPr="00AA1109">
              <w:rPr>
                <w:lang w:val="tr-TR"/>
              </w:rPr>
              <w:t>5</w:t>
            </w:r>
          </w:p>
        </w:tc>
        <w:tc>
          <w:tcPr>
            <w:tcW w:w="499" w:type="dxa"/>
            <w:tcBorders>
              <w:top w:val="single" w:sz="4" w:space="0" w:color="000000"/>
              <w:left w:val="single" w:sz="4" w:space="0" w:color="000000"/>
              <w:bottom w:val="single" w:sz="4" w:space="0" w:color="000000"/>
              <w:right w:val="single" w:sz="4" w:space="0" w:color="000000"/>
            </w:tcBorders>
          </w:tcPr>
          <w:p w14:paraId="630F52E7" w14:textId="77777777" w:rsidR="006B658B" w:rsidRPr="00AA1109" w:rsidRDefault="006B658B" w:rsidP="006B658B">
            <w:pPr>
              <w:jc w:val="center"/>
              <w:rPr>
                <w:lang w:val="tr-TR"/>
              </w:rPr>
            </w:pPr>
            <w:r w:rsidRPr="00AA1109">
              <w:rPr>
                <w:lang w:val="tr-TR"/>
              </w:rPr>
              <w:t>5</w:t>
            </w:r>
          </w:p>
        </w:tc>
        <w:tc>
          <w:tcPr>
            <w:tcW w:w="499" w:type="dxa"/>
            <w:tcBorders>
              <w:top w:val="single" w:sz="4" w:space="0" w:color="000000"/>
              <w:left w:val="single" w:sz="4" w:space="0" w:color="000000"/>
              <w:bottom w:val="single" w:sz="4" w:space="0" w:color="000000"/>
              <w:right w:val="single" w:sz="4" w:space="0" w:color="000000"/>
            </w:tcBorders>
          </w:tcPr>
          <w:p w14:paraId="5DEC455A" w14:textId="77777777" w:rsidR="006B658B" w:rsidRPr="00AA1109" w:rsidRDefault="006B658B" w:rsidP="006B658B">
            <w:pPr>
              <w:jc w:val="center"/>
              <w:rPr>
                <w:lang w:val="tr-TR"/>
              </w:rPr>
            </w:pPr>
            <w:r w:rsidRPr="00AA1109">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4C2D7AF1" w14:textId="77777777" w:rsidR="006B658B" w:rsidRPr="00AA1109" w:rsidRDefault="006B658B" w:rsidP="006B658B">
            <w:pPr>
              <w:jc w:val="center"/>
              <w:rPr>
                <w:lang w:val="tr-TR"/>
              </w:rPr>
            </w:pPr>
            <w:r w:rsidRPr="00AA1109">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07D242F3" w14:textId="77777777" w:rsidR="006B658B" w:rsidRPr="00AA1109" w:rsidRDefault="006B658B" w:rsidP="006B658B">
            <w:pPr>
              <w:jc w:val="center"/>
              <w:rPr>
                <w:lang w:val="tr-TR"/>
              </w:rPr>
            </w:pPr>
            <w:r w:rsidRPr="00AA1109">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285F1E20" w14:textId="77777777" w:rsidR="006B658B" w:rsidRPr="00AA1109" w:rsidRDefault="006B658B" w:rsidP="006B658B">
            <w:pPr>
              <w:jc w:val="center"/>
              <w:rPr>
                <w:lang w:val="tr-TR"/>
              </w:rPr>
            </w:pPr>
            <w:r w:rsidRPr="00AA1109">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64136DCA" w14:textId="77777777" w:rsidR="006B658B" w:rsidRPr="00AA1109" w:rsidRDefault="006B658B" w:rsidP="006B658B">
            <w:pPr>
              <w:jc w:val="center"/>
              <w:rPr>
                <w:lang w:val="tr-TR"/>
              </w:rPr>
            </w:pPr>
            <w:r w:rsidRPr="00AA1109">
              <w:rPr>
                <w:lang w:val="tr-TR"/>
              </w:rPr>
              <w:t>4</w:t>
            </w:r>
          </w:p>
        </w:tc>
        <w:tc>
          <w:tcPr>
            <w:tcW w:w="590" w:type="dxa"/>
            <w:tcBorders>
              <w:top w:val="single" w:sz="4" w:space="0" w:color="000000"/>
              <w:left w:val="single" w:sz="4" w:space="0" w:color="000000"/>
              <w:bottom w:val="single" w:sz="4" w:space="0" w:color="000000"/>
              <w:right w:val="single" w:sz="4" w:space="0" w:color="000000"/>
            </w:tcBorders>
          </w:tcPr>
          <w:p w14:paraId="5867D91D" w14:textId="77777777" w:rsidR="006B658B" w:rsidRPr="00AA1109" w:rsidRDefault="006B658B">
            <w:pPr>
              <w:spacing w:before="48"/>
              <w:ind w:left="211" w:right="211"/>
              <w:jc w:val="center"/>
              <w:rPr>
                <w:rFonts w:eastAsia="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23011B9B" w14:textId="77777777" w:rsidR="006B658B" w:rsidRPr="00AA1109" w:rsidRDefault="006B658B">
            <w:pPr>
              <w:spacing w:before="48"/>
              <w:ind w:left="211" w:right="211"/>
              <w:jc w:val="center"/>
              <w:rPr>
                <w:rFonts w:eastAsia="Calibri"/>
                <w:sz w:val="18"/>
                <w:szCs w:val="18"/>
                <w:lang w:val="tr-TR"/>
              </w:rPr>
            </w:pPr>
          </w:p>
        </w:tc>
        <w:tc>
          <w:tcPr>
            <w:tcW w:w="1079" w:type="dxa"/>
            <w:tcBorders>
              <w:top w:val="single" w:sz="4" w:space="0" w:color="000000"/>
              <w:left w:val="single" w:sz="4" w:space="0" w:color="000000"/>
              <w:bottom w:val="single" w:sz="4" w:space="0" w:color="000000"/>
              <w:right w:val="single" w:sz="4" w:space="0" w:color="000000"/>
            </w:tcBorders>
          </w:tcPr>
          <w:p w14:paraId="7C8CDCA0" w14:textId="77777777" w:rsidR="006B658B" w:rsidRPr="00AA1109" w:rsidRDefault="006B658B">
            <w:pPr>
              <w:spacing w:before="48"/>
              <w:ind w:left="207" w:right="207"/>
              <w:jc w:val="center"/>
              <w:rPr>
                <w:rFonts w:eastAsia="Calibri"/>
                <w:sz w:val="18"/>
                <w:szCs w:val="18"/>
                <w:lang w:val="tr-TR"/>
              </w:rPr>
            </w:pPr>
          </w:p>
        </w:tc>
      </w:tr>
      <w:tr w:rsidR="006B658B" w:rsidRPr="00AA1109" w14:paraId="3FB2F7BE" w14:textId="77777777" w:rsidTr="006B658B">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6191F74C" w14:textId="77777777" w:rsidR="006B658B" w:rsidRPr="00AA1109" w:rsidRDefault="006B658B">
            <w:pPr>
              <w:spacing w:before="98"/>
              <w:ind w:left="200"/>
              <w:rPr>
                <w:rFonts w:eastAsia="Calibri"/>
                <w:sz w:val="18"/>
                <w:szCs w:val="18"/>
                <w:lang w:val="tr-TR"/>
              </w:rPr>
            </w:pPr>
            <w:r w:rsidRPr="00AA1109">
              <w:rPr>
                <w:rFonts w:eastAsia="Calibri"/>
                <w:b/>
                <w:sz w:val="18"/>
                <w:szCs w:val="18"/>
                <w:lang w:val="tr-TR"/>
              </w:rPr>
              <w:t>ÖÇ3</w:t>
            </w:r>
          </w:p>
        </w:tc>
        <w:tc>
          <w:tcPr>
            <w:tcW w:w="499" w:type="dxa"/>
            <w:tcBorders>
              <w:top w:val="single" w:sz="4" w:space="0" w:color="000000"/>
              <w:left w:val="single" w:sz="4" w:space="0" w:color="000000"/>
              <w:bottom w:val="single" w:sz="4" w:space="0" w:color="000000"/>
              <w:right w:val="single" w:sz="4" w:space="0" w:color="000000"/>
            </w:tcBorders>
          </w:tcPr>
          <w:p w14:paraId="37C8F993" w14:textId="77777777" w:rsidR="006B658B" w:rsidRPr="00AA1109" w:rsidRDefault="006B658B" w:rsidP="006B658B">
            <w:pPr>
              <w:jc w:val="center"/>
              <w:rPr>
                <w:lang w:val="tr-TR"/>
              </w:rPr>
            </w:pPr>
            <w:r w:rsidRPr="00AA1109">
              <w:rPr>
                <w:lang w:val="tr-TR"/>
              </w:rPr>
              <w:t>5</w:t>
            </w:r>
          </w:p>
        </w:tc>
        <w:tc>
          <w:tcPr>
            <w:tcW w:w="499" w:type="dxa"/>
            <w:tcBorders>
              <w:top w:val="single" w:sz="4" w:space="0" w:color="000000"/>
              <w:left w:val="single" w:sz="4" w:space="0" w:color="000000"/>
              <w:bottom w:val="single" w:sz="4" w:space="0" w:color="000000"/>
              <w:right w:val="single" w:sz="4" w:space="0" w:color="000000"/>
            </w:tcBorders>
          </w:tcPr>
          <w:p w14:paraId="341B4383" w14:textId="77777777" w:rsidR="006B658B" w:rsidRPr="00AA1109" w:rsidRDefault="006B658B" w:rsidP="006B658B">
            <w:pPr>
              <w:jc w:val="center"/>
              <w:rPr>
                <w:lang w:val="tr-TR"/>
              </w:rPr>
            </w:pPr>
            <w:r w:rsidRPr="00AA1109">
              <w:rPr>
                <w:lang w:val="tr-TR"/>
              </w:rPr>
              <w:t>5</w:t>
            </w:r>
          </w:p>
        </w:tc>
        <w:tc>
          <w:tcPr>
            <w:tcW w:w="499" w:type="dxa"/>
            <w:tcBorders>
              <w:top w:val="single" w:sz="4" w:space="0" w:color="000000"/>
              <w:left w:val="single" w:sz="4" w:space="0" w:color="000000"/>
              <w:bottom w:val="single" w:sz="4" w:space="0" w:color="000000"/>
              <w:right w:val="single" w:sz="4" w:space="0" w:color="000000"/>
            </w:tcBorders>
          </w:tcPr>
          <w:p w14:paraId="14F9BA88" w14:textId="77777777" w:rsidR="006B658B" w:rsidRPr="00AA1109" w:rsidRDefault="006B658B" w:rsidP="006B658B">
            <w:pPr>
              <w:jc w:val="center"/>
              <w:rPr>
                <w:lang w:val="tr-TR"/>
              </w:rPr>
            </w:pPr>
            <w:r w:rsidRPr="00AA1109">
              <w:rPr>
                <w:lang w:val="tr-TR"/>
              </w:rPr>
              <w:t>5</w:t>
            </w:r>
          </w:p>
        </w:tc>
        <w:tc>
          <w:tcPr>
            <w:tcW w:w="499" w:type="dxa"/>
            <w:tcBorders>
              <w:top w:val="single" w:sz="4" w:space="0" w:color="000000"/>
              <w:left w:val="single" w:sz="4" w:space="0" w:color="000000"/>
              <w:bottom w:val="single" w:sz="4" w:space="0" w:color="000000"/>
              <w:right w:val="single" w:sz="4" w:space="0" w:color="000000"/>
            </w:tcBorders>
          </w:tcPr>
          <w:p w14:paraId="4B75A0E3" w14:textId="77777777" w:rsidR="006B658B" w:rsidRPr="00AA1109" w:rsidRDefault="006B658B" w:rsidP="006B658B">
            <w:pPr>
              <w:jc w:val="center"/>
              <w:rPr>
                <w:lang w:val="tr-TR"/>
              </w:rPr>
            </w:pPr>
            <w:r w:rsidRPr="00AA1109">
              <w:rPr>
                <w:lang w:val="tr-TR"/>
              </w:rPr>
              <w:t>5</w:t>
            </w:r>
          </w:p>
        </w:tc>
        <w:tc>
          <w:tcPr>
            <w:tcW w:w="499" w:type="dxa"/>
            <w:tcBorders>
              <w:top w:val="single" w:sz="4" w:space="0" w:color="000000"/>
              <w:left w:val="single" w:sz="4" w:space="0" w:color="000000"/>
              <w:bottom w:val="single" w:sz="4" w:space="0" w:color="000000"/>
              <w:right w:val="single" w:sz="4" w:space="0" w:color="000000"/>
            </w:tcBorders>
          </w:tcPr>
          <w:p w14:paraId="7AAA081E" w14:textId="77777777" w:rsidR="006B658B" w:rsidRPr="00AA1109" w:rsidRDefault="006B658B" w:rsidP="006B658B">
            <w:pPr>
              <w:jc w:val="center"/>
              <w:rPr>
                <w:lang w:val="tr-TR"/>
              </w:rPr>
            </w:pPr>
            <w:r w:rsidRPr="00AA1109">
              <w:rPr>
                <w:lang w:val="tr-TR"/>
              </w:rPr>
              <w:t>5</w:t>
            </w:r>
          </w:p>
        </w:tc>
        <w:tc>
          <w:tcPr>
            <w:tcW w:w="499" w:type="dxa"/>
            <w:tcBorders>
              <w:top w:val="single" w:sz="4" w:space="0" w:color="000000"/>
              <w:left w:val="single" w:sz="4" w:space="0" w:color="000000"/>
              <w:bottom w:val="single" w:sz="4" w:space="0" w:color="000000"/>
              <w:right w:val="single" w:sz="4" w:space="0" w:color="000000"/>
            </w:tcBorders>
          </w:tcPr>
          <w:p w14:paraId="68065710" w14:textId="77777777" w:rsidR="006B658B" w:rsidRPr="00AA1109" w:rsidRDefault="006B658B" w:rsidP="006B658B">
            <w:pPr>
              <w:jc w:val="center"/>
              <w:rPr>
                <w:lang w:val="tr-TR"/>
              </w:rPr>
            </w:pPr>
            <w:r w:rsidRPr="00AA1109">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5646FDDE" w14:textId="77777777" w:rsidR="006B658B" w:rsidRPr="00AA1109" w:rsidRDefault="006B658B" w:rsidP="006B658B">
            <w:pPr>
              <w:jc w:val="center"/>
              <w:rPr>
                <w:lang w:val="tr-TR"/>
              </w:rPr>
            </w:pPr>
            <w:r w:rsidRPr="00AA1109">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7C860D8E" w14:textId="77777777" w:rsidR="006B658B" w:rsidRPr="00AA1109" w:rsidRDefault="006B658B" w:rsidP="006B658B">
            <w:pPr>
              <w:jc w:val="center"/>
              <w:rPr>
                <w:lang w:val="tr-TR"/>
              </w:rPr>
            </w:pPr>
            <w:r w:rsidRPr="00AA1109">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3DC2ED9B" w14:textId="77777777" w:rsidR="006B658B" w:rsidRPr="00AA1109" w:rsidRDefault="006B658B" w:rsidP="006B658B">
            <w:pPr>
              <w:jc w:val="center"/>
              <w:rPr>
                <w:lang w:val="tr-TR"/>
              </w:rPr>
            </w:pPr>
            <w:r w:rsidRPr="00AA1109">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7A22383C" w14:textId="77777777" w:rsidR="006B658B" w:rsidRPr="00AA1109" w:rsidRDefault="006B658B" w:rsidP="006B658B">
            <w:pPr>
              <w:jc w:val="center"/>
              <w:rPr>
                <w:lang w:val="tr-TR"/>
              </w:rPr>
            </w:pPr>
            <w:r w:rsidRPr="00AA1109">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0DD44957" w14:textId="77777777" w:rsidR="006B658B" w:rsidRPr="00AA1109" w:rsidRDefault="006B658B" w:rsidP="006B658B">
            <w:pPr>
              <w:jc w:val="center"/>
              <w:rPr>
                <w:lang w:val="tr-TR"/>
              </w:rPr>
            </w:pPr>
            <w:r w:rsidRPr="00AA1109">
              <w:rPr>
                <w:lang w:val="tr-TR"/>
              </w:rPr>
              <w:t>4</w:t>
            </w:r>
          </w:p>
        </w:tc>
        <w:tc>
          <w:tcPr>
            <w:tcW w:w="590" w:type="dxa"/>
            <w:tcBorders>
              <w:top w:val="single" w:sz="4" w:space="0" w:color="000000"/>
              <w:left w:val="single" w:sz="4" w:space="0" w:color="000000"/>
              <w:bottom w:val="single" w:sz="4" w:space="0" w:color="000000"/>
              <w:right w:val="single" w:sz="4" w:space="0" w:color="000000"/>
            </w:tcBorders>
          </w:tcPr>
          <w:p w14:paraId="240E45AE" w14:textId="77777777" w:rsidR="006B658B" w:rsidRPr="00AA1109" w:rsidRDefault="006B658B">
            <w:pPr>
              <w:spacing w:before="48"/>
              <w:ind w:left="211" w:right="211"/>
              <w:jc w:val="center"/>
              <w:rPr>
                <w:rFonts w:eastAsia="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5293EB18" w14:textId="77777777" w:rsidR="006B658B" w:rsidRPr="00AA1109" w:rsidRDefault="006B658B">
            <w:pPr>
              <w:spacing w:before="48"/>
              <w:ind w:left="211" w:right="211"/>
              <w:jc w:val="center"/>
              <w:rPr>
                <w:rFonts w:eastAsia="Calibri"/>
                <w:sz w:val="18"/>
                <w:szCs w:val="18"/>
                <w:lang w:val="tr-TR"/>
              </w:rPr>
            </w:pPr>
          </w:p>
        </w:tc>
        <w:tc>
          <w:tcPr>
            <w:tcW w:w="1079" w:type="dxa"/>
            <w:tcBorders>
              <w:top w:val="single" w:sz="4" w:space="0" w:color="000000"/>
              <w:left w:val="single" w:sz="4" w:space="0" w:color="000000"/>
              <w:bottom w:val="single" w:sz="4" w:space="0" w:color="000000"/>
              <w:right w:val="single" w:sz="4" w:space="0" w:color="000000"/>
            </w:tcBorders>
          </w:tcPr>
          <w:p w14:paraId="0FAECB1E" w14:textId="77777777" w:rsidR="006B658B" w:rsidRPr="00AA1109" w:rsidRDefault="006B658B">
            <w:pPr>
              <w:spacing w:before="48"/>
              <w:ind w:left="207" w:right="207"/>
              <w:jc w:val="center"/>
              <w:rPr>
                <w:rFonts w:eastAsia="Calibri"/>
                <w:sz w:val="18"/>
                <w:szCs w:val="18"/>
                <w:lang w:val="tr-TR"/>
              </w:rPr>
            </w:pPr>
          </w:p>
        </w:tc>
      </w:tr>
      <w:tr w:rsidR="006B658B" w:rsidRPr="00AA1109" w14:paraId="02C4DB54" w14:textId="77777777" w:rsidTr="006B658B">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4FD7168E" w14:textId="77777777" w:rsidR="006B658B" w:rsidRPr="00AA1109" w:rsidRDefault="006B658B">
            <w:pPr>
              <w:spacing w:before="98"/>
              <w:ind w:left="200"/>
              <w:rPr>
                <w:rFonts w:eastAsia="Calibri"/>
                <w:sz w:val="18"/>
                <w:szCs w:val="18"/>
                <w:lang w:val="tr-TR"/>
              </w:rPr>
            </w:pPr>
            <w:r w:rsidRPr="00AA1109">
              <w:rPr>
                <w:rFonts w:eastAsia="Calibri"/>
                <w:b/>
                <w:sz w:val="18"/>
                <w:szCs w:val="18"/>
                <w:lang w:val="tr-TR"/>
              </w:rPr>
              <w:t>ÖÇ4</w:t>
            </w:r>
          </w:p>
        </w:tc>
        <w:tc>
          <w:tcPr>
            <w:tcW w:w="499" w:type="dxa"/>
            <w:tcBorders>
              <w:top w:val="single" w:sz="4" w:space="0" w:color="000000"/>
              <w:left w:val="single" w:sz="4" w:space="0" w:color="000000"/>
              <w:bottom w:val="single" w:sz="4" w:space="0" w:color="000000"/>
              <w:right w:val="single" w:sz="4" w:space="0" w:color="000000"/>
            </w:tcBorders>
          </w:tcPr>
          <w:p w14:paraId="098919F5" w14:textId="77777777" w:rsidR="006B658B" w:rsidRPr="00AA1109" w:rsidRDefault="006B658B" w:rsidP="006B658B">
            <w:pPr>
              <w:jc w:val="center"/>
              <w:rPr>
                <w:lang w:val="tr-TR"/>
              </w:rPr>
            </w:pPr>
            <w:r w:rsidRPr="00AA1109">
              <w:rPr>
                <w:lang w:val="tr-TR"/>
              </w:rPr>
              <w:t>5</w:t>
            </w:r>
          </w:p>
        </w:tc>
        <w:tc>
          <w:tcPr>
            <w:tcW w:w="499" w:type="dxa"/>
            <w:tcBorders>
              <w:top w:val="single" w:sz="4" w:space="0" w:color="000000"/>
              <w:left w:val="single" w:sz="4" w:space="0" w:color="000000"/>
              <w:bottom w:val="single" w:sz="4" w:space="0" w:color="000000"/>
              <w:right w:val="single" w:sz="4" w:space="0" w:color="000000"/>
            </w:tcBorders>
          </w:tcPr>
          <w:p w14:paraId="6BB593B5" w14:textId="77777777" w:rsidR="006B658B" w:rsidRPr="00AA1109" w:rsidRDefault="006B658B" w:rsidP="006B658B">
            <w:pPr>
              <w:jc w:val="center"/>
              <w:rPr>
                <w:lang w:val="tr-TR"/>
              </w:rPr>
            </w:pPr>
            <w:r w:rsidRPr="00AA1109">
              <w:rPr>
                <w:lang w:val="tr-TR"/>
              </w:rPr>
              <w:t>5</w:t>
            </w:r>
          </w:p>
        </w:tc>
        <w:tc>
          <w:tcPr>
            <w:tcW w:w="499" w:type="dxa"/>
            <w:tcBorders>
              <w:top w:val="single" w:sz="4" w:space="0" w:color="000000"/>
              <w:left w:val="single" w:sz="4" w:space="0" w:color="000000"/>
              <w:bottom w:val="single" w:sz="4" w:space="0" w:color="000000"/>
              <w:right w:val="single" w:sz="4" w:space="0" w:color="000000"/>
            </w:tcBorders>
          </w:tcPr>
          <w:p w14:paraId="2FF08070" w14:textId="77777777" w:rsidR="006B658B" w:rsidRPr="00AA1109" w:rsidRDefault="006B658B" w:rsidP="006B658B">
            <w:pPr>
              <w:jc w:val="center"/>
              <w:rPr>
                <w:lang w:val="tr-TR"/>
              </w:rPr>
            </w:pPr>
            <w:r w:rsidRPr="00AA1109">
              <w:rPr>
                <w:lang w:val="tr-TR"/>
              </w:rPr>
              <w:t>5</w:t>
            </w:r>
          </w:p>
        </w:tc>
        <w:tc>
          <w:tcPr>
            <w:tcW w:w="499" w:type="dxa"/>
            <w:tcBorders>
              <w:top w:val="single" w:sz="4" w:space="0" w:color="000000"/>
              <w:left w:val="single" w:sz="4" w:space="0" w:color="000000"/>
              <w:bottom w:val="single" w:sz="4" w:space="0" w:color="000000"/>
              <w:right w:val="single" w:sz="4" w:space="0" w:color="000000"/>
            </w:tcBorders>
          </w:tcPr>
          <w:p w14:paraId="387C21EE" w14:textId="77777777" w:rsidR="006B658B" w:rsidRPr="00AA1109" w:rsidRDefault="006B658B" w:rsidP="006B658B">
            <w:pPr>
              <w:jc w:val="center"/>
              <w:rPr>
                <w:lang w:val="tr-TR"/>
              </w:rPr>
            </w:pPr>
            <w:r w:rsidRPr="00AA1109">
              <w:rPr>
                <w:lang w:val="tr-TR"/>
              </w:rPr>
              <w:t>5</w:t>
            </w:r>
          </w:p>
        </w:tc>
        <w:tc>
          <w:tcPr>
            <w:tcW w:w="499" w:type="dxa"/>
            <w:tcBorders>
              <w:top w:val="single" w:sz="4" w:space="0" w:color="000000"/>
              <w:left w:val="single" w:sz="4" w:space="0" w:color="000000"/>
              <w:bottom w:val="single" w:sz="4" w:space="0" w:color="000000"/>
              <w:right w:val="single" w:sz="4" w:space="0" w:color="000000"/>
            </w:tcBorders>
          </w:tcPr>
          <w:p w14:paraId="0D2E67C1" w14:textId="77777777" w:rsidR="006B658B" w:rsidRPr="00AA1109" w:rsidRDefault="006B658B" w:rsidP="006B658B">
            <w:pPr>
              <w:jc w:val="center"/>
              <w:rPr>
                <w:lang w:val="tr-TR"/>
              </w:rPr>
            </w:pPr>
            <w:r w:rsidRPr="00AA1109">
              <w:rPr>
                <w:lang w:val="tr-TR"/>
              </w:rPr>
              <w:t>5</w:t>
            </w:r>
          </w:p>
        </w:tc>
        <w:tc>
          <w:tcPr>
            <w:tcW w:w="499" w:type="dxa"/>
            <w:tcBorders>
              <w:top w:val="single" w:sz="4" w:space="0" w:color="000000"/>
              <w:left w:val="single" w:sz="4" w:space="0" w:color="000000"/>
              <w:bottom w:val="single" w:sz="4" w:space="0" w:color="000000"/>
              <w:right w:val="single" w:sz="4" w:space="0" w:color="000000"/>
            </w:tcBorders>
          </w:tcPr>
          <w:p w14:paraId="484F04BF" w14:textId="77777777" w:rsidR="006B658B" w:rsidRPr="00AA1109" w:rsidRDefault="006B658B" w:rsidP="006B658B">
            <w:pPr>
              <w:jc w:val="center"/>
              <w:rPr>
                <w:lang w:val="tr-TR"/>
              </w:rPr>
            </w:pPr>
            <w:r w:rsidRPr="00AA1109">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1A75DE9E" w14:textId="77777777" w:rsidR="006B658B" w:rsidRPr="00AA1109" w:rsidRDefault="006B658B" w:rsidP="006B658B">
            <w:pPr>
              <w:jc w:val="center"/>
              <w:rPr>
                <w:lang w:val="tr-TR"/>
              </w:rPr>
            </w:pPr>
            <w:r w:rsidRPr="00AA1109">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36EA14F6" w14:textId="77777777" w:rsidR="006B658B" w:rsidRPr="00AA1109" w:rsidRDefault="006B658B" w:rsidP="006B658B">
            <w:pPr>
              <w:jc w:val="center"/>
              <w:rPr>
                <w:lang w:val="tr-TR"/>
              </w:rPr>
            </w:pPr>
            <w:r w:rsidRPr="00AA1109">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4D32F8BC" w14:textId="77777777" w:rsidR="006B658B" w:rsidRPr="00AA1109" w:rsidRDefault="006B658B" w:rsidP="006B658B">
            <w:pPr>
              <w:jc w:val="center"/>
              <w:rPr>
                <w:lang w:val="tr-TR"/>
              </w:rPr>
            </w:pPr>
            <w:r w:rsidRPr="00AA1109">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377D1632" w14:textId="77777777" w:rsidR="006B658B" w:rsidRPr="00AA1109" w:rsidRDefault="006B658B" w:rsidP="006B658B">
            <w:pPr>
              <w:jc w:val="center"/>
              <w:rPr>
                <w:lang w:val="tr-TR"/>
              </w:rPr>
            </w:pPr>
            <w:r w:rsidRPr="00AA1109">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54C94418" w14:textId="77777777" w:rsidR="006B658B" w:rsidRPr="00AA1109" w:rsidRDefault="006B658B" w:rsidP="006B658B">
            <w:pPr>
              <w:jc w:val="center"/>
              <w:rPr>
                <w:lang w:val="tr-TR"/>
              </w:rPr>
            </w:pPr>
            <w:r w:rsidRPr="00AA1109">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484634F2" w14:textId="77777777" w:rsidR="006B658B" w:rsidRPr="00AA1109" w:rsidRDefault="006B658B">
            <w:pPr>
              <w:spacing w:before="48"/>
              <w:ind w:left="211" w:right="211"/>
              <w:jc w:val="center"/>
              <w:rPr>
                <w:rFonts w:eastAsia="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4869F4CA" w14:textId="77777777" w:rsidR="006B658B" w:rsidRPr="00AA1109" w:rsidRDefault="006B658B">
            <w:pPr>
              <w:spacing w:before="48"/>
              <w:ind w:left="211" w:right="211"/>
              <w:jc w:val="center"/>
              <w:rPr>
                <w:rFonts w:eastAsia="Calibri"/>
                <w:sz w:val="18"/>
                <w:szCs w:val="18"/>
                <w:lang w:val="tr-TR"/>
              </w:rPr>
            </w:pPr>
          </w:p>
        </w:tc>
        <w:tc>
          <w:tcPr>
            <w:tcW w:w="1079" w:type="dxa"/>
            <w:tcBorders>
              <w:top w:val="single" w:sz="4" w:space="0" w:color="000000"/>
              <w:left w:val="single" w:sz="4" w:space="0" w:color="000000"/>
              <w:bottom w:val="single" w:sz="4" w:space="0" w:color="000000"/>
              <w:right w:val="single" w:sz="4" w:space="0" w:color="000000"/>
            </w:tcBorders>
          </w:tcPr>
          <w:p w14:paraId="23E0D129" w14:textId="77777777" w:rsidR="006B658B" w:rsidRPr="00AA1109" w:rsidRDefault="006B658B">
            <w:pPr>
              <w:spacing w:before="48"/>
              <w:ind w:left="207" w:right="207"/>
              <w:jc w:val="center"/>
              <w:rPr>
                <w:rFonts w:eastAsia="Calibri"/>
                <w:sz w:val="18"/>
                <w:szCs w:val="18"/>
                <w:lang w:val="tr-TR"/>
              </w:rPr>
            </w:pPr>
          </w:p>
        </w:tc>
      </w:tr>
      <w:tr w:rsidR="006B658B" w:rsidRPr="00AA1109" w14:paraId="6C698AB4" w14:textId="77777777" w:rsidTr="006B658B">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551ED94A" w14:textId="77777777" w:rsidR="006B658B" w:rsidRPr="00AA1109" w:rsidRDefault="006B658B">
            <w:pPr>
              <w:spacing w:before="98"/>
              <w:ind w:left="200"/>
              <w:rPr>
                <w:rFonts w:eastAsia="Calibri"/>
                <w:sz w:val="18"/>
                <w:szCs w:val="18"/>
                <w:lang w:val="tr-TR"/>
              </w:rPr>
            </w:pPr>
            <w:r w:rsidRPr="00AA1109">
              <w:rPr>
                <w:rFonts w:eastAsia="Calibri"/>
                <w:b/>
                <w:sz w:val="18"/>
                <w:szCs w:val="18"/>
                <w:lang w:val="tr-TR"/>
              </w:rPr>
              <w:t>ÖÇ5</w:t>
            </w:r>
          </w:p>
        </w:tc>
        <w:tc>
          <w:tcPr>
            <w:tcW w:w="499" w:type="dxa"/>
            <w:tcBorders>
              <w:top w:val="single" w:sz="4" w:space="0" w:color="000000"/>
              <w:left w:val="single" w:sz="4" w:space="0" w:color="000000"/>
              <w:bottom w:val="single" w:sz="4" w:space="0" w:color="000000"/>
              <w:right w:val="single" w:sz="4" w:space="0" w:color="000000"/>
            </w:tcBorders>
          </w:tcPr>
          <w:p w14:paraId="1B82D96F" w14:textId="77777777" w:rsidR="006B658B" w:rsidRPr="00AA1109" w:rsidRDefault="006B658B" w:rsidP="006B658B">
            <w:pPr>
              <w:jc w:val="center"/>
              <w:rPr>
                <w:lang w:val="tr-TR"/>
              </w:rPr>
            </w:pPr>
            <w:r w:rsidRPr="00AA1109">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05DC30DF" w14:textId="77777777" w:rsidR="006B658B" w:rsidRPr="00AA1109" w:rsidRDefault="006B658B" w:rsidP="006B658B">
            <w:pPr>
              <w:jc w:val="center"/>
              <w:rPr>
                <w:lang w:val="tr-TR"/>
              </w:rPr>
            </w:pPr>
            <w:r w:rsidRPr="00AA1109">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6B4BA1AB" w14:textId="77777777" w:rsidR="006B658B" w:rsidRPr="00AA1109" w:rsidRDefault="006B658B" w:rsidP="006B658B">
            <w:pPr>
              <w:jc w:val="center"/>
              <w:rPr>
                <w:lang w:val="tr-TR"/>
              </w:rPr>
            </w:pPr>
            <w:r w:rsidRPr="00AA1109">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4F8601F9" w14:textId="77777777" w:rsidR="006B658B" w:rsidRPr="00AA1109" w:rsidRDefault="006B658B" w:rsidP="006B658B">
            <w:pPr>
              <w:jc w:val="center"/>
              <w:rPr>
                <w:lang w:val="tr-TR"/>
              </w:rPr>
            </w:pPr>
            <w:r w:rsidRPr="00AA1109">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63069A2D" w14:textId="77777777" w:rsidR="006B658B" w:rsidRPr="00AA1109" w:rsidRDefault="006B658B" w:rsidP="006B658B">
            <w:pPr>
              <w:jc w:val="center"/>
              <w:rPr>
                <w:lang w:val="tr-TR"/>
              </w:rPr>
            </w:pPr>
            <w:r w:rsidRPr="00AA1109">
              <w:rPr>
                <w:lang w:val="tr-TR"/>
              </w:rPr>
              <w:t>2</w:t>
            </w:r>
          </w:p>
        </w:tc>
        <w:tc>
          <w:tcPr>
            <w:tcW w:w="499" w:type="dxa"/>
            <w:tcBorders>
              <w:top w:val="single" w:sz="4" w:space="0" w:color="000000"/>
              <w:left w:val="single" w:sz="4" w:space="0" w:color="000000"/>
              <w:bottom w:val="single" w:sz="4" w:space="0" w:color="000000"/>
              <w:right w:val="single" w:sz="4" w:space="0" w:color="000000"/>
            </w:tcBorders>
          </w:tcPr>
          <w:p w14:paraId="0F559FB2" w14:textId="77777777" w:rsidR="006B658B" w:rsidRPr="00AA1109" w:rsidRDefault="006B658B" w:rsidP="006B658B">
            <w:pPr>
              <w:jc w:val="center"/>
              <w:rPr>
                <w:lang w:val="tr-TR"/>
              </w:rPr>
            </w:pPr>
            <w:r w:rsidRPr="00AA1109">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62DC1FFE" w14:textId="77777777" w:rsidR="006B658B" w:rsidRPr="00AA1109" w:rsidRDefault="006B658B" w:rsidP="006B658B">
            <w:pPr>
              <w:jc w:val="center"/>
              <w:rPr>
                <w:lang w:val="tr-TR"/>
              </w:rPr>
            </w:pPr>
            <w:r w:rsidRPr="00AA1109">
              <w:rPr>
                <w:lang w:val="tr-TR"/>
              </w:rPr>
              <w:t>2</w:t>
            </w:r>
          </w:p>
        </w:tc>
        <w:tc>
          <w:tcPr>
            <w:tcW w:w="499" w:type="dxa"/>
            <w:tcBorders>
              <w:top w:val="single" w:sz="4" w:space="0" w:color="000000"/>
              <w:left w:val="single" w:sz="4" w:space="0" w:color="000000"/>
              <w:bottom w:val="single" w:sz="4" w:space="0" w:color="000000"/>
              <w:right w:val="single" w:sz="4" w:space="0" w:color="000000"/>
            </w:tcBorders>
          </w:tcPr>
          <w:p w14:paraId="31C4332F" w14:textId="77777777" w:rsidR="006B658B" w:rsidRPr="00AA1109" w:rsidRDefault="006B658B" w:rsidP="006B658B">
            <w:pPr>
              <w:jc w:val="center"/>
              <w:rPr>
                <w:lang w:val="tr-TR"/>
              </w:rPr>
            </w:pPr>
            <w:r w:rsidRPr="00AA1109">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4EEC58BB" w14:textId="77777777" w:rsidR="006B658B" w:rsidRPr="00AA1109" w:rsidRDefault="006B658B" w:rsidP="006B658B">
            <w:pPr>
              <w:jc w:val="center"/>
              <w:rPr>
                <w:lang w:val="tr-TR"/>
              </w:rPr>
            </w:pPr>
            <w:r w:rsidRPr="00AA1109">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5C14E2C9" w14:textId="77777777" w:rsidR="006B658B" w:rsidRPr="00AA1109" w:rsidRDefault="006B658B" w:rsidP="006B658B">
            <w:pPr>
              <w:jc w:val="center"/>
              <w:rPr>
                <w:lang w:val="tr-TR"/>
              </w:rPr>
            </w:pPr>
            <w:r w:rsidRPr="00AA1109">
              <w:rPr>
                <w:lang w:val="tr-TR"/>
              </w:rPr>
              <w:t>5</w:t>
            </w:r>
          </w:p>
        </w:tc>
        <w:tc>
          <w:tcPr>
            <w:tcW w:w="590" w:type="dxa"/>
            <w:tcBorders>
              <w:top w:val="single" w:sz="4" w:space="0" w:color="000000"/>
              <w:left w:val="single" w:sz="4" w:space="0" w:color="000000"/>
              <w:bottom w:val="single" w:sz="4" w:space="0" w:color="000000"/>
              <w:right w:val="single" w:sz="4" w:space="0" w:color="000000"/>
            </w:tcBorders>
          </w:tcPr>
          <w:p w14:paraId="284D2598" w14:textId="77777777" w:rsidR="006B658B" w:rsidRPr="00AA1109" w:rsidRDefault="006B658B" w:rsidP="006B658B">
            <w:pPr>
              <w:jc w:val="center"/>
              <w:rPr>
                <w:lang w:val="tr-TR"/>
              </w:rPr>
            </w:pPr>
            <w:r w:rsidRPr="00AA1109">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32A7F343" w14:textId="77777777" w:rsidR="006B658B" w:rsidRPr="00AA1109" w:rsidRDefault="006B658B">
            <w:pPr>
              <w:spacing w:before="48"/>
              <w:ind w:left="211" w:right="211"/>
              <w:jc w:val="center"/>
              <w:rPr>
                <w:rFonts w:eastAsia="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702C3045" w14:textId="77777777" w:rsidR="006B658B" w:rsidRPr="00AA1109" w:rsidRDefault="006B658B">
            <w:pPr>
              <w:spacing w:before="48"/>
              <w:ind w:left="211" w:right="211"/>
              <w:jc w:val="center"/>
              <w:rPr>
                <w:rFonts w:eastAsia="Calibri"/>
                <w:sz w:val="18"/>
                <w:szCs w:val="18"/>
                <w:lang w:val="tr-TR"/>
              </w:rPr>
            </w:pPr>
          </w:p>
        </w:tc>
        <w:tc>
          <w:tcPr>
            <w:tcW w:w="1079" w:type="dxa"/>
            <w:tcBorders>
              <w:top w:val="single" w:sz="4" w:space="0" w:color="000000"/>
              <w:left w:val="single" w:sz="4" w:space="0" w:color="000000"/>
              <w:bottom w:val="single" w:sz="4" w:space="0" w:color="000000"/>
              <w:right w:val="single" w:sz="4" w:space="0" w:color="000000"/>
            </w:tcBorders>
          </w:tcPr>
          <w:p w14:paraId="6A44CC96" w14:textId="77777777" w:rsidR="006B658B" w:rsidRPr="00AA1109" w:rsidRDefault="006B658B">
            <w:pPr>
              <w:spacing w:before="48"/>
              <w:ind w:left="207" w:right="207"/>
              <w:jc w:val="center"/>
              <w:rPr>
                <w:rFonts w:eastAsia="Calibri"/>
                <w:sz w:val="18"/>
                <w:szCs w:val="18"/>
                <w:lang w:val="tr-TR"/>
              </w:rPr>
            </w:pPr>
          </w:p>
        </w:tc>
      </w:tr>
      <w:tr w:rsidR="00E672D5" w:rsidRPr="00AA1109" w14:paraId="65C91A46" w14:textId="77777777" w:rsidTr="006B658B">
        <w:trPr>
          <w:trHeight w:hRule="exact" w:val="366"/>
        </w:trPr>
        <w:tc>
          <w:tcPr>
            <w:tcW w:w="9072" w:type="dxa"/>
            <w:gridSpan w:val="15"/>
            <w:tcBorders>
              <w:top w:val="single" w:sz="4" w:space="0" w:color="000000"/>
              <w:left w:val="single" w:sz="4" w:space="0" w:color="000000"/>
              <w:bottom w:val="single" w:sz="4" w:space="0" w:color="000000"/>
              <w:right w:val="single" w:sz="4" w:space="0" w:color="000000"/>
            </w:tcBorders>
          </w:tcPr>
          <w:p w14:paraId="27FB1108" w14:textId="77777777" w:rsidR="00E672D5" w:rsidRPr="00AA1109" w:rsidRDefault="00105B94">
            <w:pPr>
              <w:spacing w:before="98"/>
              <w:ind w:left="2475"/>
              <w:rPr>
                <w:rFonts w:eastAsia="Calibri"/>
                <w:sz w:val="18"/>
                <w:szCs w:val="18"/>
                <w:lang w:val="tr-TR"/>
              </w:rPr>
            </w:pPr>
            <w:r w:rsidRPr="00AA1109">
              <w:rPr>
                <w:rFonts w:eastAsia="Calibri"/>
                <w:b/>
                <w:sz w:val="18"/>
                <w:szCs w:val="18"/>
                <w:lang w:val="tr-TR"/>
              </w:rPr>
              <w:t>ÖK: Öğrenme Çıktıları PÇ: Program Çıktıları</w:t>
            </w:r>
          </w:p>
        </w:tc>
      </w:tr>
      <w:tr w:rsidR="00E672D5" w:rsidRPr="00AA1109" w14:paraId="005BBAD0" w14:textId="77777777" w:rsidTr="006B658B">
        <w:trPr>
          <w:trHeight w:hRule="exact" w:val="539"/>
        </w:trPr>
        <w:tc>
          <w:tcPr>
            <w:tcW w:w="1142" w:type="dxa"/>
            <w:tcBorders>
              <w:top w:val="single" w:sz="4" w:space="0" w:color="000000"/>
              <w:left w:val="single" w:sz="4" w:space="0" w:color="000000"/>
              <w:bottom w:val="single" w:sz="4" w:space="0" w:color="000000"/>
              <w:right w:val="single" w:sz="4" w:space="0" w:color="000000"/>
            </w:tcBorders>
          </w:tcPr>
          <w:p w14:paraId="6F01DC5F" w14:textId="77777777" w:rsidR="00E672D5" w:rsidRPr="00AA1109" w:rsidRDefault="00105B94">
            <w:pPr>
              <w:spacing w:line="180" w:lineRule="exact"/>
              <w:ind w:left="164"/>
              <w:rPr>
                <w:rFonts w:eastAsia="Calibri"/>
                <w:sz w:val="18"/>
                <w:szCs w:val="18"/>
                <w:lang w:val="tr-TR"/>
              </w:rPr>
            </w:pPr>
            <w:r w:rsidRPr="00AA1109">
              <w:rPr>
                <w:rFonts w:eastAsia="Calibri"/>
                <w:b/>
                <w:position w:val="1"/>
                <w:sz w:val="18"/>
                <w:szCs w:val="18"/>
                <w:lang w:val="tr-TR"/>
              </w:rPr>
              <w:t>Katkı</w:t>
            </w:r>
          </w:p>
          <w:p w14:paraId="35702CC3" w14:textId="77777777" w:rsidR="00E672D5" w:rsidRPr="00AA1109" w:rsidRDefault="00105B94">
            <w:pPr>
              <w:spacing w:before="87"/>
              <w:ind w:left="103"/>
              <w:rPr>
                <w:rFonts w:eastAsia="Calibri"/>
                <w:sz w:val="18"/>
                <w:szCs w:val="18"/>
                <w:lang w:val="tr-TR"/>
              </w:rPr>
            </w:pPr>
            <w:r w:rsidRPr="00AA1109">
              <w:rPr>
                <w:rFonts w:eastAsia="Calibri"/>
                <w:b/>
                <w:sz w:val="18"/>
                <w:szCs w:val="18"/>
                <w:lang w:val="tr-TR"/>
              </w:rPr>
              <w:t>Düzeyi</w:t>
            </w:r>
          </w:p>
        </w:tc>
        <w:tc>
          <w:tcPr>
            <w:tcW w:w="1497" w:type="dxa"/>
            <w:gridSpan w:val="3"/>
            <w:tcBorders>
              <w:top w:val="single" w:sz="4" w:space="0" w:color="000000"/>
              <w:left w:val="single" w:sz="4" w:space="0" w:color="000000"/>
              <w:bottom w:val="single" w:sz="4" w:space="0" w:color="000000"/>
              <w:right w:val="single" w:sz="4" w:space="0" w:color="000000"/>
            </w:tcBorders>
          </w:tcPr>
          <w:p w14:paraId="2B71FF3F" w14:textId="77777777" w:rsidR="00E672D5" w:rsidRPr="00AA1109" w:rsidRDefault="00E672D5">
            <w:pPr>
              <w:spacing w:before="5" w:line="180" w:lineRule="exact"/>
              <w:rPr>
                <w:sz w:val="18"/>
                <w:szCs w:val="18"/>
                <w:lang w:val="tr-TR"/>
              </w:rPr>
            </w:pPr>
          </w:p>
          <w:p w14:paraId="4F59D586" w14:textId="77777777" w:rsidR="00E672D5" w:rsidRPr="00AA1109" w:rsidRDefault="00105B94">
            <w:pPr>
              <w:ind w:left="286"/>
              <w:rPr>
                <w:rFonts w:eastAsia="Calibri"/>
                <w:sz w:val="18"/>
                <w:szCs w:val="18"/>
                <w:lang w:val="tr-TR"/>
              </w:rPr>
            </w:pPr>
            <w:r w:rsidRPr="00AA1109">
              <w:rPr>
                <w:rFonts w:eastAsia="Calibri"/>
                <w:b/>
                <w:sz w:val="18"/>
                <w:szCs w:val="18"/>
                <w:lang w:val="tr-TR"/>
              </w:rPr>
              <w:t>1 Çok Düşük</w:t>
            </w:r>
          </w:p>
        </w:tc>
        <w:tc>
          <w:tcPr>
            <w:tcW w:w="998" w:type="dxa"/>
            <w:gridSpan w:val="2"/>
            <w:tcBorders>
              <w:top w:val="single" w:sz="4" w:space="0" w:color="000000"/>
              <w:left w:val="single" w:sz="4" w:space="0" w:color="000000"/>
              <w:bottom w:val="single" w:sz="4" w:space="0" w:color="000000"/>
              <w:right w:val="single" w:sz="4" w:space="0" w:color="000000"/>
            </w:tcBorders>
          </w:tcPr>
          <w:p w14:paraId="44615404" w14:textId="77777777" w:rsidR="00E672D5" w:rsidRPr="00AA1109" w:rsidRDefault="00E672D5">
            <w:pPr>
              <w:spacing w:before="5" w:line="180" w:lineRule="exact"/>
              <w:rPr>
                <w:sz w:val="18"/>
                <w:szCs w:val="18"/>
                <w:lang w:val="tr-TR"/>
              </w:rPr>
            </w:pPr>
          </w:p>
          <w:p w14:paraId="64E0EB3A" w14:textId="77777777" w:rsidR="00E672D5" w:rsidRPr="00AA1109" w:rsidRDefault="00105B94">
            <w:pPr>
              <w:ind w:left="196"/>
              <w:rPr>
                <w:rFonts w:eastAsia="Calibri"/>
                <w:sz w:val="18"/>
                <w:szCs w:val="18"/>
                <w:lang w:val="tr-TR"/>
              </w:rPr>
            </w:pPr>
            <w:r w:rsidRPr="00AA1109">
              <w:rPr>
                <w:rFonts w:eastAsia="Calibri"/>
                <w:b/>
                <w:sz w:val="18"/>
                <w:szCs w:val="18"/>
                <w:lang w:val="tr-TR"/>
              </w:rPr>
              <w:t>2 Düşük</w:t>
            </w:r>
          </w:p>
        </w:tc>
        <w:tc>
          <w:tcPr>
            <w:tcW w:w="1497" w:type="dxa"/>
            <w:gridSpan w:val="3"/>
            <w:tcBorders>
              <w:top w:val="single" w:sz="4" w:space="0" w:color="000000"/>
              <w:left w:val="single" w:sz="4" w:space="0" w:color="000000"/>
              <w:bottom w:val="single" w:sz="4" w:space="0" w:color="000000"/>
              <w:right w:val="single" w:sz="4" w:space="0" w:color="000000"/>
            </w:tcBorders>
          </w:tcPr>
          <w:p w14:paraId="23ACFEBE" w14:textId="77777777" w:rsidR="00E672D5" w:rsidRPr="00AA1109" w:rsidRDefault="00E672D5">
            <w:pPr>
              <w:spacing w:before="5" w:line="180" w:lineRule="exact"/>
              <w:rPr>
                <w:sz w:val="18"/>
                <w:szCs w:val="18"/>
                <w:lang w:val="tr-TR"/>
              </w:rPr>
            </w:pPr>
          </w:p>
          <w:p w14:paraId="3EB57D5D" w14:textId="77777777" w:rsidR="00E672D5" w:rsidRPr="00AA1109" w:rsidRDefault="00105B94">
            <w:pPr>
              <w:ind w:left="476" w:right="476"/>
              <w:jc w:val="center"/>
              <w:rPr>
                <w:rFonts w:eastAsia="Calibri"/>
                <w:sz w:val="18"/>
                <w:szCs w:val="18"/>
                <w:lang w:val="tr-TR"/>
              </w:rPr>
            </w:pPr>
            <w:r w:rsidRPr="00AA1109">
              <w:rPr>
                <w:rFonts w:eastAsia="Calibri"/>
                <w:b/>
                <w:sz w:val="18"/>
                <w:szCs w:val="18"/>
                <w:lang w:val="tr-TR"/>
              </w:rPr>
              <w:t>3 Orta</w:t>
            </w:r>
          </w:p>
        </w:tc>
        <w:tc>
          <w:tcPr>
            <w:tcW w:w="1679" w:type="dxa"/>
            <w:gridSpan w:val="3"/>
            <w:tcBorders>
              <w:top w:val="single" w:sz="4" w:space="0" w:color="000000"/>
              <w:left w:val="single" w:sz="4" w:space="0" w:color="000000"/>
              <w:bottom w:val="single" w:sz="4" w:space="0" w:color="000000"/>
              <w:right w:val="single" w:sz="4" w:space="0" w:color="000000"/>
            </w:tcBorders>
          </w:tcPr>
          <w:p w14:paraId="5397376B" w14:textId="77777777" w:rsidR="00E672D5" w:rsidRPr="00AA1109" w:rsidRDefault="00E672D5">
            <w:pPr>
              <w:spacing w:before="5" w:line="180" w:lineRule="exact"/>
              <w:rPr>
                <w:sz w:val="18"/>
                <w:szCs w:val="18"/>
                <w:lang w:val="tr-TR"/>
              </w:rPr>
            </w:pPr>
          </w:p>
          <w:p w14:paraId="6B35ED85" w14:textId="77777777" w:rsidR="00E672D5" w:rsidRPr="00AA1109" w:rsidRDefault="00105B94">
            <w:pPr>
              <w:ind w:left="506"/>
              <w:rPr>
                <w:rFonts w:eastAsia="Calibri"/>
                <w:sz w:val="18"/>
                <w:szCs w:val="18"/>
                <w:lang w:val="tr-TR"/>
              </w:rPr>
            </w:pPr>
            <w:r w:rsidRPr="00AA1109">
              <w:rPr>
                <w:rFonts w:eastAsia="Calibri"/>
                <w:b/>
                <w:sz w:val="18"/>
                <w:szCs w:val="18"/>
                <w:lang w:val="tr-TR"/>
              </w:rPr>
              <w:t>4 Yüksek</w:t>
            </w:r>
          </w:p>
        </w:tc>
        <w:tc>
          <w:tcPr>
            <w:tcW w:w="2259" w:type="dxa"/>
            <w:gridSpan w:val="3"/>
            <w:tcBorders>
              <w:top w:val="single" w:sz="4" w:space="0" w:color="000000"/>
              <w:left w:val="single" w:sz="4" w:space="0" w:color="000000"/>
              <w:bottom w:val="single" w:sz="4" w:space="0" w:color="000000"/>
              <w:right w:val="single" w:sz="4" w:space="0" w:color="000000"/>
            </w:tcBorders>
          </w:tcPr>
          <w:p w14:paraId="0EE5E581" w14:textId="77777777" w:rsidR="00E672D5" w:rsidRPr="00AA1109" w:rsidRDefault="00E672D5">
            <w:pPr>
              <w:spacing w:before="5" w:line="180" w:lineRule="exact"/>
              <w:rPr>
                <w:sz w:val="18"/>
                <w:szCs w:val="18"/>
                <w:lang w:val="tr-TR"/>
              </w:rPr>
            </w:pPr>
          </w:p>
          <w:p w14:paraId="24A245C7" w14:textId="77777777" w:rsidR="00E672D5" w:rsidRPr="00AA1109" w:rsidRDefault="00105B94">
            <w:pPr>
              <w:ind w:left="392"/>
              <w:rPr>
                <w:rFonts w:eastAsia="Calibri"/>
                <w:sz w:val="18"/>
                <w:szCs w:val="18"/>
                <w:lang w:val="tr-TR"/>
              </w:rPr>
            </w:pPr>
            <w:r w:rsidRPr="00AA1109">
              <w:rPr>
                <w:rFonts w:eastAsia="Calibri"/>
                <w:b/>
                <w:sz w:val="18"/>
                <w:szCs w:val="18"/>
                <w:lang w:val="tr-TR"/>
              </w:rPr>
              <w:t>5 Çok Yüksek</w:t>
            </w:r>
          </w:p>
        </w:tc>
      </w:tr>
    </w:tbl>
    <w:p w14:paraId="5A1A7708" w14:textId="77777777" w:rsidR="00E672D5" w:rsidRPr="00AA1109" w:rsidRDefault="00E672D5">
      <w:pPr>
        <w:spacing w:line="200" w:lineRule="exact"/>
        <w:rPr>
          <w:lang w:val="tr-TR"/>
        </w:rPr>
      </w:pPr>
    </w:p>
    <w:p w14:paraId="445553F6" w14:textId="77777777" w:rsidR="00E672D5" w:rsidRPr="00AA1109" w:rsidRDefault="00E672D5">
      <w:pPr>
        <w:spacing w:line="200" w:lineRule="exact"/>
        <w:rPr>
          <w:lang w:val="tr-TR"/>
        </w:rPr>
      </w:pPr>
    </w:p>
    <w:p w14:paraId="1882D55E" w14:textId="77777777" w:rsidR="00E672D5" w:rsidRPr="00AA1109" w:rsidRDefault="00E672D5">
      <w:pPr>
        <w:spacing w:before="2" w:line="200" w:lineRule="exact"/>
        <w:rPr>
          <w:lang w:val="tr-TR"/>
        </w:rPr>
      </w:pPr>
    </w:p>
    <w:p w14:paraId="6E40382F" w14:textId="77777777" w:rsidR="00E672D5" w:rsidRPr="00AA1109" w:rsidRDefault="00105B94">
      <w:pPr>
        <w:spacing w:before="11"/>
        <w:ind w:left="3918"/>
        <w:rPr>
          <w:rFonts w:eastAsia="Calibri"/>
          <w:sz w:val="22"/>
          <w:szCs w:val="22"/>
          <w:lang w:val="tr-TR"/>
        </w:rPr>
      </w:pPr>
      <w:r w:rsidRPr="00AA1109">
        <w:rPr>
          <w:rFonts w:eastAsia="Calibri"/>
          <w:b/>
          <w:sz w:val="22"/>
          <w:szCs w:val="22"/>
          <w:lang w:val="tr-TR"/>
        </w:rPr>
        <w:t>Program Çıktıları ve İlgili Dersin İlişkisi</w:t>
      </w:r>
    </w:p>
    <w:p w14:paraId="30B85664" w14:textId="77777777" w:rsidR="00E672D5" w:rsidRPr="00AA1109" w:rsidRDefault="00E672D5">
      <w:pPr>
        <w:spacing w:before="13" w:line="260" w:lineRule="exact"/>
        <w:rPr>
          <w:sz w:val="26"/>
          <w:szCs w:val="26"/>
          <w:lang w:val="tr-TR"/>
        </w:rPr>
      </w:pPr>
    </w:p>
    <w:tbl>
      <w:tblPr>
        <w:tblW w:w="0" w:type="auto"/>
        <w:tblInd w:w="1211" w:type="dxa"/>
        <w:tblLayout w:type="fixed"/>
        <w:tblCellMar>
          <w:left w:w="0" w:type="dxa"/>
          <w:right w:w="0" w:type="dxa"/>
        </w:tblCellMar>
        <w:tblLook w:val="01E0" w:firstRow="1" w:lastRow="1" w:firstColumn="1" w:lastColumn="1" w:noHBand="0" w:noVBand="0"/>
      </w:tblPr>
      <w:tblGrid>
        <w:gridCol w:w="1422"/>
        <w:gridCol w:w="499"/>
        <w:gridCol w:w="499"/>
        <w:gridCol w:w="499"/>
        <w:gridCol w:w="499"/>
        <w:gridCol w:w="499"/>
        <w:gridCol w:w="499"/>
        <w:gridCol w:w="499"/>
        <w:gridCol w:w="499"/>
        <w:gridCol w:w="499"/>
        <w:gridCol w:w="590"/>
        <w:gridCol w:w="590"/>
        <w:gridCol w:w="590"/>
        <w:gridCol w:w="590"/>
        <w:gridCol w:w="590"/>
      </w:tblGrid>
      <w:tr w:rsidR="00E672D5" w:rsidRPr="00AA1109" w14:paraId="2F1A2A9E" w14:textId="77777777">
        <w:trPr>
          <w:trHeight w:hRule="exact" w:val="515"/>
        </w:trPr>
        <w:tc>
          <w:tcPr>
            <w:tcW w:w="1422" w:type="dxa"/>
            <w:tcBorders>
              <w:top w:val="single" w:sz="4" w:space="0" w:color="000000"/>
              <w:left w:val="single" w:sz="4" w:space="0" w:color="000000"/>
              <w:bottom w:val="single" w:sz="4" w:space="0" w:color="000000"/>
              <w:right w:val="single" w:sz="4" w:space="0" w:color="000000"/>
            </w:tcBorders>
          </w:tcPr>
          <w:p w14:paraId="2AD702C9" w14:textId="77777777" w:rsidR="00E672D5" w:rsidRPr="00AA1109" w:rsidRDefault="00E672D5">
            <w:pPr>
              <w:rPr>
                <w:lang w:val="tr-TR"/>
              </w:rPr>
            </w:pPr>
          </w:p>
        </w:tc>
        <w:tc>
          <w:tcPr>
            <w:tcW w:w="499" w:type="dxa"/>
            <w:tcBorders>
              <w:top w:val="single" w:sz="4" w:space="0" w:color="000000"/>
              <w:left w:val="single" w:sz="4" w:space="0" w:color="000000"/>
              <w:bottom w:val="single" w:sz="4" w:space="0" w:color="000000"/>
              <w:right w:val="single" w:sz="4" w:space="0" w:color="000000"/>
            </w:tcBorders>
          </w:tcPr>
          <w:p w14:paraId="1592A54D" w14:textId="77777777" w:rsidR="00E672D5" w:rsidRPr="00AA1109" w:rsidRDefault="00E672D5">
            <w:pPr>
              <w:spacing w:before="3" w:line="160" w:lineRule="exact"/>
              <w:rPr>
                <w:sz w:val="17"/>
                <w:szCs w:val="17"/>
                <w:lang w:val="tr-TR"/>
              </w:rPr>
            </w:pPr>
          </w:p>
          <w:p w14:paraId="35DC2B01" w14:textId="77777777" w:rsidR="00E672D5" w:rsidRPr="00AA1109" w:rsidRDefault="00105B94">
            <w:pPr>
              <w:ind w:left="103"/>
              <w:rPr>
                <w:rFonts w:eastAsia="Calibri"/>
                <w:sz w:val="18"/>
                <w:szCs w:val="18"/>
                <w:lang w:val="tr-TR"/>
              </w:rPr>
            </w:pPr>
            <w:r w:rsidRPr="00AA1109">
              <w:rPr>
                <w:rFonts w:eastAsia="Calibri"/>
                <w:b/>
                <w:sz w:val="18"/>
                <w:szCs w:val="18"/>
                <w:lang w:val="tr-TR"/>
              </w:rPr>
              <w:t>PÇ1</w:t>
            </w:r>
          </w:p>
        </w:tc>
        <w:tc>
          <w:tcPr>
            <w:tcW w:w="499" w:type="dxa"/>
            <w:tcBorders>
              <w:top w:val="single" w:sz="4" w:space="0" w:color="000000"/>
              <w:left w:val="single" w:sz="4" w:space="0" w:color="000000"/>
              <w:bottom w:val="single" w:sz="4" w:space="0" w:color="000000"/>
              <w:right w:val="single" w:sz="4" w:space="0" w:color="000000"/>
            </w:tcBorders>
          </w:tcPr>
          <w:p w14:paraId="5A6A8966" w14:textId="77777777" w:rsidR="00E672D5" w:rsidRPr="00AA1109" w:rsidRDefault="00E672D5">
            <w:pPr>
              <w:spacing w:before="3" w:line="160" w:lineRule="exact"/>
              <w:rPr>
                <w:sz w:val="17"/>
                <w:szCs w:val="17"/>
                <w:lang w:val="tr-TR"/>
              </w:rPr>
            </w:pPr>
          </w:p>
          <w:p w14:paraId="4425E532" w14:textId="77777777" w:rsidR="00E672D5" w:rsidRPr="00AA1109" w:rsidRDefault="00105B94">
            <w:pPr>
              <w:ind w:left="103"/>
              <w:rPr>
                <w:rFonts w:eastAsia="Calibri"/>
                <w:sz w:val="18"/>
                <w:szCs w:val="18"/>
                <w:lang w:val="tr-TR"/>
              </w:rPr>
            </w:pPr>
            <w:r w:rsidRPr="00AA1109">
              <w:rPr>
                <w:rFonts w:eastAsia="Calibri"/>
                <w:b/>
                <w:sz w:val="18"/>
                <w:szCs w:val="18"/>
                <w:lang w:val="tr-TR"/>
              </w:rPr>
              <w:t>PÇ2</w:t>
            </w:r>
          </w:p>
        </w:tc>
        <w:tc>
          <w:tcPr>
            <w:tcW w:w="499" w:type="dxa"/>
            <w:tcBorders>
              <w:top w:val="single" w:sz="4" w:space="0" w:color="000000"/>
              <w:left w:val="single" w:sz="4" w:space="0" w:color="000000"/>
              <w:bottom w:val="single" w:sz="4" w:space="0" w:color="000000"/>
              <w:right w:val="single" w:sz="4" w:space="0" w:color="000000"/>
            </w:tcBorders>
          </w:tcPr>
          <w:p w14:paraId="7CD69284" w14:textId="77777777" w:rsidR="00E672D5" w:rsidRPr="00AA1109" w:rsidRDefault="00E672D5">
            <w:pPr>
              <w:spacing w:before="3" w:line="160" w:lineRule="exact"/>
              <w:rPr>
                <w:sz w:val="17"/>
                <w:szCs w:val="17"/>
                <w:lang w:val="tr-TR"/>
              </w:rPr>
            </w:pPr>
          </w:p>
          <w:p w14:paraId="4EBFCC9C" w14:textId="77777777" w:rsidR="00E672D5" w:rsidRPr="00AA1109" w:rsidRDefault="00105B94">
            <w:pPr>
              <w:ind w:left="103"/>
              <w:rPr>
                <w:rFonts w:eastAsia="Calibri"/>
                <w:sz w:val="18"/>
                <w:szCs w:val="18"/>
                <w:lang w:val="tr-TR"/>
              </w:rPr>
            </w:pPr>
            <w:r w:rsidRPr="00AA1109">
              <w:rPr>
                <w:rFonts w:eastAsia="Calibri"/>
                <w:b/>
                <w:sz w:val="18"/>
                <w:szCs w:val="18"/>
                <w:lang w:val="tr-TR"/>
              </w:rPr>
              <w:t>PÇ3</w:t>
            </w:r>
          </w:p>
        </w:tc>
        <w:tc>
          <w:tcPr>
            <w:tcW w:w="499" w:type="dxa"/>
            <w:tcBorders>
              <w:top w:val="single" w:sz="4" w:space="0" w:color="000000"/>
              <w:left w:val="single" w:sz="4" w:space="0" w:color="000000"/>
              <w:bottom w:val="single" w:sz="4" w:space="0" w:color="000000"/>
              <w:right w:val="single" w:sz="4" w:space="0" w:color="000000"/>
            </w:tcBorders>
          </w:tcPr>
          <w:p w14:paraId="2F1963D9" w14:textId="77777777" w:rsidR="00E672D5" w:rsidRPr="00AA1109" w:rsidRDefault="00E672D5">
            <w:pPr>
              <w:spacing w:before="3" w:line="160" w:lineRule="exact"/>
              <w:rPr>
                <w:sz w:val="17"/>
                <w:szCs w:val="17"/>
                <w:lang w:val="tr-TR"/>
              </w:rPr>
            </w:pPr>
          </w:p>
          <w:p w14:paraId="7C185A3D" w14:textId="77777777" w:rsidR="00E672D5" w:rsidRPr="00AA1109" w:rsidRDefault="00105B94">
            <w:pPr>
              <w:ind w:left="103"/>
              <w:rPr>
                <w:rFonts w:eastAsia="Calibri"/>
                <w:sz w:val="18"/>
                <w:szCs w:val="18"/>
                <w:lang w:val="tr-TR"/>
              </w:rPr>
            </w:pPr>
            <w:r w:rsidRPr="00AA1109">
              <w:rPr>
                <w:rFonts w:eastAsia="Calibri"/>
                <w:b/>
                <w:sz w:val="18"/>
                <w:szCs w:val="18"/>
                <w:lang w:val="tr-TR"/>
              </w:rPr>
              <w:t>PÇ4</w:t>
            </w:r>
          </w:p>
        </w:tc>
        <w:tc>
          <w:tcPr>
            <w:tcW w:w="499" w:type="dxa"/>
            <w:tcBorders>
              <w:top w:val="single" w:sz="4" w:space="0" w:color="000000"/>
              <w:left w:val="single" w:sz="4" w:space="0" w:color="000000"/>
              <w:bottom w:val="single" w:sz="4" w:space="0" w:color="000000"/>
              <w:right w:val="single" w:sz="4" w:space="0" w:color="000000"/>
            </w:tcBorders>
          </w:tcPr>
          <w:p w14:paraId="4D4AD144" w14:textId="77777777" w:rsidR="00E672D5" w:rsidRPr="00AA1109" w:rsidRDefault="00E672D5">
            <w:pPr>
              <w:spacing w:before="3" w:line="160" w:lineRule="exact"/>
              <w:rPr>
                <w:sz w:val="17"/>
                <w:szCs w:val="17"/>
                <w:lang w:val="tr-TR"/>
              </w:rPr>
            </w:pPr>
          </w:p>
          <w:p w14:paraId="4A4B0853" w14:textId="77777777" w:rsidR="00E672D5" w:rsidRPr="00AA1109" w:rsidRDefault="00105B94">
            <w:pPr>
              <w:ind w:left="103"/>
              <w:rPr>
                <w:rFonts w:eastAsia="Calibri"/>
                <w:sz w:val="18"/>
                <w:szCs w:val="18"/>
                <w:lang w:val="tr-TR"/>
              </w:rPr>
            </w:pPr>
            <w:r w:rsidRPr="00AA1109">
              <w:rPr>
                <w:rFonts w:eastAsia="Calibri"/>
                <w:b/>
                <w:sz w:val="18"/>
                <w:szCs w:val="18"/>
                <w:lang w:val="tr-TR"/>
              </w:rPr>
              <w:t>PÇ5</w:t>
            </w:r>
          </w:p>
        </w:tc>
        <w:tc>
          <w:tcPr>
            <w:tcW w:w="499" w:type="dxa"/>
            <w:tcBorders>
              <w:top w:val="single" w:sz="4" w:space="0" w:color="000000"/>
              <w:left w:val="single" w:sz="4" w:space="0" w:color="000000"/>
              <w:bottom w:val="single" w:sz="4" w:space="0" w:color="000000"/>
              <w:right w:val="single" w:sz="4" w:space="0" w:color="000000"/>
            </w:tcBorders>
          </w:tcPr>
          <w:p w14:paraId="3B8B4433" w14:textId="77777777" w:rsidR="00E672D5" w:rsidRPr="00AA1109" w:rsidRDefault="00E672D5">
            <w:pPr>
              <w:spacing w:before="3" w:line="160" w:lineRule="exact"/>
              <w:rPr>
                <w:sz w:val="17"/>
                <w:szCs w:val="17"/>
                <w:lang w:val="tr-TR"/>
              </w:rPr>
            </w:pPr>
          </w:p>
          <w:p w14:paraId="68C42F84" w14:textId="77777777" w:rsidR="00E672D5" w:rsidRPr="00AA1109" w:rsidRDefault="00105B94">
            <w:pPr>
              <w:ind w:left="103"/>
              <w:rPr>
                <w:rFonts w:eastAsia="Calibri"/>
                <w:sz w:val="18"/>
                <w:szCs w:val="18"/>
                <w:lang w:val="tr-TR"/>
              </w:rPr>
            </w:pPr>
            <w:r w:rsidRPr="00AA1109">
              <w:rPr>
                <w:rFonts w:eastAsia="Calibri"/>
                <w:b/>
                <w:sz w:val="18"/>
                <w:szCs w:val="18"/>
                <w:lang w:val="tr-TR"/>
              </w:rPr>
              <w:t>PÇ6</w:t>
            </w:r>
          </w:p>
        </w:tc>
        <w:tc>
          <w:tcPr>
            <w:tcW w:w="499" w:type="dxa"/>
            <w:tcBorders>
              <w:top w:val="single" w:sz="4" w:space="0" w:color="000000"/>
              <w:left w:val="single" w:sz="4" w:space="0" w:color="000000"/>
              <w:bottom w:val="single" w:sz="4" w:space="0" w:color="000000"/>
              <w:right w:val="single" w:sz="4" w:space="0" w:color="000000"/>
            </w:tcBorders>
          </w:tcPr>
          <w:p w14:paraId="495FD6BC" w14:textId="77777777" w:rsidR="00E672D5" w:rsidRPr="00AA1109" w:rsidRDefault="00E672D5">
            <w:pPr>
              <w:spacing w:before="3" w:line="160" w:lineRule="exact"/>
              <w:rPr>
                <w:sz w:val="17"/>
                <w:szCs w:val="17"/>
                <w:lang w:val="tr-TR"/>
              </w:rPr>
            </w:pPr>
          </w:p>
          <w:p w14:paraId="7CBDC6D4" w14:textId="77777777" w:rsidR="00E672D5" w:rsidRPr="00AA1109" w:rsidRDefault="00105B94">
            <w:pPr>
              <w:ind w:left="103"/>
              <w:rPr>
                <w:rFonts w:eastAsia="Calibri"/>
                <w:sz w:val="18"/>
                <w:szCs w:val="18"/>
                <w:lang w:val="tr-TR"/>
              </w:rPr>
            </w:pPr>
            <w:r w:rsidRPr="00AA1109">
              <w:rPr>
                <w:rFonts w:eastAsia="Calibri"/>
                <w:b/>
                <w:sz w:val="18"/>
                <w:szCs w:val="18"/>
                <w:lang w:val="tr-TR"/>
              </w:rPr>
              <w:t>PÇ7</w:t>
            </w:r>
          </w:p>
        </w:tc>
        <w:tc>
          <w:tcPr>
            <w:tcW w:w="499" w:type="dxa"/>
            <w:tcBorders>
              <w:top w:val="single" w:sz="4" w:space="0" w:color="000000"/>
              <w:left w:val="single" w:sz="4" w:space="0" w:color="000000"/>
              <w:bottom w:val="single" w:sz="4" w:space="0" w:color="000000"/>
              <w:right w:val="single" w:sz="4" w:space="0" w:color="000000"/>
            </w:tcBorders>
          </w:tcPr>
          <w:p w14:paraId="1781BFBC" w14:textId="77777777" w:rsidR="00E672D5" w:rsidRPr="00AA1109" w:rsidRDefault="00E672D5">
            <w:pPr>
              <w:spacing w:before="3" w:line="160" w:lineRule="exact"/>
              <w:rPr>
                <w:sz w:val="17"/>
                <w:szCs w:val="17"/>
                <w:lang w:val="tr-TR"/>
              </w:rPr>
            </w:pPr>
          </w:p>
          <w:p w14:paraId="67A54791" w14:textId="77777777" w:rsidR="00E672D5" w:rsidRPr="00AA1109" w:rsidRDefault="00105B94">
            <w:pPr>
              <w:ind w:left="103"/>
              <w:rPr>
                <w:rFonts w:eastAsia="Calibri"/>
                <w:sz w:val="18"/>
                <w:szCs w:val="18"/>
                <w:lang w:val="tr-TR"/>
              </w:rPr>
            </w:pPr>
            <w:r w:rsidRPr="00AA1109">
              <w:rPr>
                <w:rFonts w:eastAsia="Calibri"/>
                <w:b/>
                <w:sz w:val="18"/>
                <w:szCs w:val="18"/>
                <w:lang w:val="tr-TR"/>
              </w:rPr>
              <w:t>PÇ8</w:t>
            </w:r>
          </w:p>
        </w:tc>
        <w:tc>
          <w:tcPr>
            <w:tcW w:w="499" w:type="dxa"/>
            <w:tcBorders>
              <w:top w:val="single" w:sz="4" w:space="0" w:color="000000"/>
              <w:left w:val="single" w:sz="4" w:space="0" w:color="000000"/>
              <w:bottom w:val="single" w:sz="4" w:space="0" w:color="000000"/>
              <w:right w:val="single" w:sz="4" w:space="0" w:color="000000"/>
            </w:tcBorders>
          </w:tcPr>
          <w:p w14:paraId="4AB76F53" w14:textId="77777777" w:rsidR="00E672D5" w:rsidRPr="00AA1109" w:rsidRDefault="00E672D5">
            <w:pPr>
              <w:spacing w:before="3" w:line="160" w:lineRule="exact"/>
              <w:rPr>
                <w:sz w:val="17"/>
                <w:szCs w:val="17"/>
                <w:lang w:val="tr-TR"/>
              </w:rPr>
            </w:pPr>
          </w:p>
          <w:p w14:paraId="7A36A155" w14:textId="77777777" w:rsidR="00E672D5" w:rsidRPr="00AA1109" w:rsidRDefault="00105B94">
            <w:pPr>
              <w:ind w:left="103"/>
              <w:rPr>
                <w:rFonts w:eastAsia="Calibri"/>
                <w:sz w:val="18"/>
                <w:szCs w:val="18"/>
                <w:lang w:val="tr-TR"/>
              </w:rPr>
            </w:pPr>
            <w:r w:rsidRPr="00AA1109">
              <w:rPr>
                <w:rFonts w:eastAsia="Calibri"/>
                <w:b/>
                <w:sz w:val="18"/>
                <w:szCs w:val="18"/>
                <w:lang w:val="tr-TR"/>
              </w:rPr>
              <w:t>PÇ9</w:t>
            </w:r>
          </w:p>
        </w:tc>
        <w:tc>
          <w:tcPr>
            <w:tcW w:w="590" w:type="dxa"/>
            <w:tcBorders>
              <w:top w:val="single" w:sz="4" w:space="0" w:color="000000"/>
              <w:left w:val="single" w:sz="4" w:space="0" w:color="000000"/>
              <w:bottom w:val="single" w:sz="4" w:space="0" w:color="000000"/>
              <w:right w:val="single" w:sz="4" w:space="0" w:color="000000"/>
            </w:tcBorders>
          </w:tcPr>
          <w:p w14:paraId="1CD84672" w14:textId="77777777" w:rsidR="00E672D5" w:rsidRPr="00AA1109" w:rsidRDefault="00E672D5">
            <w:pPr>
              <w:spacing w:before="3" w:line="160" w:lineRule="exact"/>
              <w:rPr>
                <w:sz w:val="17"/>
                <w:szCs w:val="17"/>
                <w:lang w:val="tr-TR"/>
              </w:rPr>
            </w:pPr>
          </w:p>
          <w:p w14:paraId="301353F7" w14:textId="77777777" w:rsidR="00E672D5" w:rsidRPr="00AA1109" w:rsidRDefault="00105B94">
            <w:pPr>
              <w:ind w:left="103"/>
              <w:rPr>
                <w:rFonts w:eastAsia="Calibri"/>
                <w:sz w:val="18"/>
                <w:szCs w:val="18"/>
                <w:lang w:val="tr-TR"/>
              </w:rPr>
            </w:pPr>
            <w:r w:rsidRPr="00AA1109">
              <w:rPr>
                <w:rFonts w:eastAsia="Calibri"/>
                <w:b/>
                <w:sz w:val="18"/>
                <w:szCs w:val="18"/>
                <w:lang w:val="tr-TR"/>
              </w:rPr>
              <w:t>PÇ10</w:t>
            </w:r>
          </w:p>
        </w:tc>
        <w:tc>
          <w:tcPr>
            <w:tcW w:w="590" w:type="dxa"/>
            <w:tcBorders>
              <w:top w:val="single" w:sz="4" w:space="0" w:color="000000"/>
              <w:left w:val="single" w:sz="4" w:space="0" w:color="000000"/>
              <w:bottom w:val="single" w:sz="4" w:space="0" w:color="000000"/>
              <w:right w:val="single" w:sz="4" w:space="0" w:color="000000"/>
            </w:tcBorders>
          </w:tcPr>
          <w:p w14:paraId="7088E852" w14:textId="77777777" w:rsidR="00E672D5" w:rsidRPr="00AA1109" w:rsidRDefault="00E672D5">
            <w:pPr>
              <w:spacing w:before="3" w:line="160" w:lineRule="exact"/>
              <w:rPr>
                <w:sz w:val="17"/>
                <w:szCs w:val="17"/>
                <w:lang w:val="tr-TR"/>
              </w:rPr>
            </w:pPr>
          </w:p>
          <w:p w14:paraId="4F457777" w14:textId="77777777" w:rsidR="00E672D5" w:rsidRPr="00AA1109" w:rsidRDefault="00105B94">
            <w:pPr>
              <w:ind w:left="103"/>
              <w:rPr>
                <w:rFonts w:eastAsia="Calibri"/>
                <w:sz w:val="18"/>
                <w:szCs w:val="18"/>
                <w:lang w:val="tr-TR"/>
              </w:rPr>
            </w:pPr>
            <w:r w:rsidRPr="00AA1109">
              <w:rPr>
                <w:rFonts w:eastAsia="Calibri"/>
                <w:b/>
                <w:sz w:val="18"/>
                <w:szCs w:val="18"/>
                <w:lang w:val="tr-TR"/>
              </w:rPr>
              <w:t>PÇ11</w:t>
            </w:r>
          </w:p>
        </w:tc>
        <w:tc>
          <w:tcPr>
            <w:tcW w:w="590" w:type="dxa"/>
            <w:tcBorders>
              <w:top w:val="single" w:sz="4" w:space="0" w:color="000000"/>
              <w:left w:val="single" w:sz="4" w:space="0" w:color="000000"/>
              <w:bottom w:val="single" w:sz="4" w:space="0" w:color="000000"/>
              <w:right w:val="single" w:sz="4" w:space="0" w:color="000000"/>
            </w:tcBorders>
          </w:tcPr>
          <w:p w14:paraId="3704FCCD" w14:textId="77777777" w:rsidR="00E672D5" w:rsidRPr="00AA1109" w:rsidRDefault="00E672D5">
            <w:pPr>
              <w:spacing w:before="3" w:line="160" w:lineRule="exact"/>
              <w:rPr>
                <w:sz w:val="17"/>
                <w:szCs w:val="17"/>
                <w:lang w:val="tr-TR"/>
              </w:rPr>
            </w:pPr>
          </w:p>
          <w:p w14:paraId="556325E1" w14:textId="77777777" w:rsidR="00E672D5" w:rsidRPr="00AA1109" w:rsidRDefault="00105B94">
            <w:pPr>
              <w:ind w:left="103"/>
              <w:rPr>
                <w:rFonts w:eastAsia="Calibri"/>
                <w:sz w:val="18"/>
                <w:szCs w:val="18"/>
                <w:lang w:val="tr-TR"/>
              </w:rPr>
            </w:pPr>
            <w:r w:rsidRPr="00AA1109">
              <w:rPr>
                <w:rFonts w:eastAsia="Calibri"/>
                <w:b/>
                <w:sz w:val="18"/>
                <w:szCs w:val="18"/>
                <w:lang w:val="tr-TR"/>
              </w:rPr>
              <w:t>PÇ12</w:t>
            </w:r>
          </w:p>
        </w:tc>
        <w:tc>
          <w:tcPr>
            <w:tcW w:w="590" w:type="dxa"/>
            <w:tcBorders>
              <w:top w:val="single" w:sz="4" w:space="0" w:color="000000"/>
              <w:left w:val="single" w:sz="4" w:space="0" w:color="000000"/>
              <w:bottom w:val="single" w:sz="4" w:space="0" w:color="000000"/>
              <w:right w:val="single" w:sz="4" w:space="0" w:color="000000"/>
            </w:tcBorders>
          </w:tcPr>
          <w:p w14:paraId="57B107AC" w14:textId="77777777" w:rsidR="00E672D5" w:rsidRPr="00AA1109" w:rsidRDefault="00E672D5">
            <w:pPr>
              <w:spacing w:before="3" w:line="160" w:lineRule="exact"/>
              <w:rPr>
                <w:sz w:val="17"/>
                <w:szCs w:val="17"/>
                <w:lang w:val="tr-TR"/>
              </w:rPr>
            </w:pPr>
          </w:p>
          <w:p w14:paraId="3D8030A5" w14:textId="77777777" w:rsidR="00E672D5" w:rsidRPr="00AA1109" w:rsidRDefault="00105B94">
            <w:pPr>
              <w:ind w:left="103"/>
              <w:rPr>
                <w:rFonts w:eastAsia="Calibri"/>
                <w:sz w:val="18"/>
                <w:szCs w:val="18"/>
                <w:lang w:val="tr-TR"/>
              </w:rPr>
            </w:pPr>
            <w:r w:rsidRPr="00AA1109">
              <w:rPr>
                <w:rFonts w:eastAsia="Calibri"/>
                <w:b/>
                <w:sz w:val="18"/>
                <w:szCs w:val="18"/>
                <w:lang w:val="tr-TR"/>
              </w:rPr>
              <w:t>PÇ13</w:t>
            </w:r>
          </w:p>
        </w:tc>
        <w:tc>
          <w:tcPr>
            <w:tcW w:w="590" w:type="dxa"/>
            <w:tcBorders>
              <w:top w:val="single" w:sz="4" w:space="0" w:color="000000"/>
              <w:left w:val="single" w:sz="4" w:space="0" w:color="000000"/>
              <w:bottom w:val="single" w:sz="4" w:space="0" w:color="000000"/>
              <w:right w:val="single" w:sz="4" w:space="0" w:color="000000"/>
            </w:tcBorders>
          </w:tcPr>
          <w:p w14:paraId="79D6F7A4" w14:textId="77777777" w:rsidR="00E672D5" w:rsidRPr="00AA1109" w:rsidRDefault="00E672D5">
            <w:pPr>
              <w:spacing w:before="3" w:line="160" w:lineRule="exact"/>
              <w:rPr>
                <w:sz w:val="17"/>
                <w:szCs w:val="17"/>
                <w:lang w:val="tr-TR"/>
              </w:rPr>
            </w:pPr>
          </w:p>
          <w:p w14:paraId="46E73647" w14:textId="77777777" w:rsidR="00E672D5" w:rsidRPr="00AA1109" w:rsidRDefault="00105B94">
            <w:pPr>
              <w:ind w:left="103"/>
              <w:rPr>
                <w:rFonts w:eastAsia="Calibri"/>
                <w:sz w:val="18"/>
                <w:szCs w:val="18"/>
                <w:lang w:val="tr-TR"/>
              </w:rPr>
            </w:pPr>
            <w:r w:rsidRPr="00AA1109">
              <w:rPr>
                <w:rFonts w:eastAsia="Calibri"/>
                <w:b/>
                <w:sz w:val="18"/>
                <w:szCs w:val="18"/>
                <w:lang w:val="tr-TR"/>
              </w:rPr>
              <w:t>PÇ14</w:t>
            </w:r>
          </w:p>
        </w:tc>
      </w:tr>
      <w:tr w:rsidR="000426D0" w:rsidRPr="00AA1109" w14:paraId="19AA4FB4" w14:textId="77777777" w:rsidTr="006E4A67">
        <w:trPr>
          <w:trHeight w:hRule="exact" w:val="614"/>
        </w:trPr>
        <w:tc>
          <w:tcPr>
            <w:tcW w:w="1422" w:type="dxa"/>
            <w:tcBorders>
              <w:top w:val="single" w:sz="4" w:space="0" w:color="000000"/>
              <w:left w:val="single" w:sz="4" w:space="0" w:color="000000"/>
              <w:bottom w:val="single" w:sz="4" w:space="0" w:color="000000"/>
              <w:right w:val="single" w:sz="4" w:space="0" w:color="000000"/>
            </w:tcBorders>
          </w:tcPr>
          <w:p w14:paraId="19E1CDA9" w14:textId="77777777" w:rsidR="000426D0" w:rsidRPr="00AA1109" w:rsidRDefault="006B658B">
            <w:pPr>
              <w:spacing w:before="98"/>
              <w:ind w:left="103"/>
              <w:rPr>
                <w:rFonts w:eastAsia="Calibri"/>
                <w:sz w:val="18"/>
                <w:szCs w:val="18"/>
                <w:lang w:val="tr-TR"/>
              </w:rPr>
            </w:pPr>
            <w:r w:rsidRPr="00AA1109">
              <w:rPr>
                <w:rFonts w:eastAsia="Calibri"/>
                <w:sz w:val="18"/>
                <w:szCs w:val="18"/>
                <w:lang w:val="tr-TR"/>
              </w:rPr>
              <w:t>Çamur Tasfiyesi</w:t>
            </w:r>
          </w:p>
        </w:tc>
        <w:tc>
          <w:tcPr>
            <w:tcW w:w="499" w:type="dxa"/>
            <w:tcBorders>
              <w:top w:val="single" w:sz="4" w:space="0" w:color="000000"/>
              <w:left w:val="single" w:sz="4" w:space="0" w:color="000000"/>
              <w:bottom w:val="single" w:sz="4" w:space="0" w:color="000000"/>
              <w:right w:val="single" w:sz="4" w:space="0" w:color="000000"/>
            </w:tcBorders>
          </w:tcPr>
          <w:p w14:paraId="069B9335" w14:textId="77777777" w:rsidR="006E4A67" w:rsidRPr="00AA1109" w:rsidRDefault="006E4A67" w:rsidP="000426D0">
            <w:pPr>
              <w:jc w:val="center"/>
              <w:rPr>
                <w:lang w:val="tr-TR"/>
              </w:rPr>
            </w:pPr>
          </w:p>
          <w:p w14:paraId="196AFE52" w14:textId="77777777" w:rsidR="000426D0" w:rsidRPr="00AA1109" w:rsidRDefault="000426D0" w:rsidP="000426D0">
            <w:pPr>
              <w:jc w:val="center"/>
              <w:rPr>
                <w:lang w:val="tr-TR"/>
              </w:rPr>
            </w:pPr>
            <w:r w:rsidRPr="00AA1109">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38AB4DC1" w14:textId="77777777" w:rsidR="006E4A67" w:rsidRPr="00AA1109" w:rsidRDefault="006E4A67" w:rsidP="000426D0">
            <w:pPr>
              <w:jc w:val="center"/>
              <w:rPr>
                <w:lang w:val="tr-TR"/>
              </w:rPr>
            </w:pPr>
          </w:p>
          <w:p w14:paraId="1ED2C746" w14:textId="77777777" w:rsidR="000426D0" w:rsidRPr="00AA1109" w:rsidRDefault="000426D0" w:rsidP="000426D0">
            <w:pPr>
              <w:jc w:val="center"/>
              <w:rPr>
                <w:lang w:val="tr-TR"/>
              </w:rPr>
            </w:pPr>
            <w:r w:rsidRPr="00AA1109">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173379F6" w14:textId="77777777" w:rsidR="006E4A67" w:rsidRPr="00AA1109" w:rsidRDefault="006E4A67" w:rsidP="000426D0">
            <w:pPr>
              <w:jc w:val="center"/>
              <w:rPr>
                <w:lang w:val="tr-TR"/>
              </w:rPr>
            </w:pPr>
          </w:p>
          <w:p w14:paraId="2CDA8851" w14:textId="77777777" w:rsidR="000426D0" w:rsidRPr="00AA1109" w:rsidRDefault="00F66FE0" w:rsidP="000426D0">
            <w:pPr>
              <w:jc w:val="center"/>
              <w:rPr>
                <w:lang w:val="tr-TR"/>
              </w:rPr>
            </w:pPr>
            <w:r w:rsidRPr="00AA1109">
              <w:rPr>
                <w:lang w:val="tr-TR"/>
              </w:rPr>
              <w:t>5</w:t>
            </w:r>
          </w:p>
        </w:tc>
        <w:tc>
          <w:tcPr>
            <w:tcW w:w="499" w:type="dxa"/>
            <w:tcBorders>
              <w:top w:val="single" w:sz="4" w:space="0" w:color="000000"/>
              <w:left w:val="single" w:sz="4" w:space="0" w:color="000000"/>
              <w:bottom w:val="single" w:sz="4" w:space="0" w:color="000000"/>
              <w:right w:val="single" w:sz="4" w:space="0" w:color="000000"/>
            </w:tcBorders>
          </w:tcPr>
          <w:p w14:paraId="56AC5CDF" w14:textId="77777777" w:rsidR="006E4A67" w:rsidRPr="00AA1109" w:rsidRDefault="006E4A67" w:rsidP="000426D0">
            <w:pPr>
              <w:jc w:val="center"/>
              <w:rPr>
                <w:lang w:val="tr-TR"/>
              </w:rPr>
            </w:pPr>
          </w:p>
          <w:p w14:paraId="2D73C1DC" w14:textId="77777777" w:rsidR="000426D0" w:rsidRPr="00AA1109" w:rsidRDefault="000426D0" w:rsidP="000426D0">
            <w:pPr>
              <w:jc w:val="center"/>
              <w:rPr>
                <w:lang w:val="tr-TR"/>
              </w:rPr>
            </w:pPr>
            <w:r w:rsidRPr="00AA1109">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4CE0EF82" w14:textId="77777777" w:rsidR="006E4A67" w:rsidRPr="00AA1109" w:rsidRDefault="006E4A67" w:rsidP="000426D0">
            <w:pPr>
              <w:jc w:val="center"/>
              <w:rPr>
                <w:lang w:val="tr-TR"/>
              </w:rPr>
            </w:pPr>
          </w:p>
          <w:p w14:paraId="6C513F37" w14:textId="77777777" w:rsidR="000426D0" w:rsidRPr="00AA1109" w:rsidRDefault="000426D0" w:rsidP="000426D0">
            <w:pPr>
              <w:jc w:val="center"/>
              <w:rPr>
                <w:lang w:val="tr-TR"/>
              </w:rPr>
            </w:pPr>
            <w:r w:rsidRPr="00AA1109">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03F31DE4" w14:textId="77777777" w:rsidR="006E4A67" w:rsidRPr="00AA1109" w:rsidRDefault="006E4A67" w:rsidP="000426D0">
            <w:pPr>
              <w:jc w:val="center"/>
              <w:rPr>
                <w:lang w:val="tr-TR"/>
              </w:rPr>
            </w:pPr>
          </w:p>
          <w:p w14:paraId="20CE5F83" w14:textId="77777777" w:rsidR="000426D0" w:rsidRPr="00AA1109" w:rsidRDefault="000426D0" w:rsidP="000426D0">
            <w:pPr>
              <w:jc w:val="center"/>
              <w:rPr>
                <w:lang w:val="tr-TR"/>
              </w:rPr>
            </w:pPr>
            <w:r w:rsidRPr="00AA1109">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2832FA76" w14:textId="77777777" w:rsidR="006E4A67" w:rsidRPr="00AA1109" w:rsidRDefault="006E4A67" w:rsidP="000426D0">
            <w:pPr>
              <w:jc w:val="center"/>
              <w:rPr>
                <w:lang w:val="tr-TR"/>
              </w:rPr>
            </w:pPr>
          </w:p>
          <w:p w14:paraId="46BF3A7D" w14:textId="77777777" w:rsidR="000426D0" w:rsidRPr="00AA1109" w:rsidRDefault="000426D0" w:rsidP="000426D0">
            <w:pPr>
              <w:jc w:val="center"/>
              <w:rPr>
                <w:lang w:val="tr-TR"/>
              </w:rPr>
            </w:pPr>
            <w:r w:rsidRPr="00AA1109">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31339B09" w14:textId="77777777" w:rsidR="006E4A67" w:rsidRPr="00AA1109" w:rsidRDefault="006E4A67" w:rsidP="000426D0">
            <w:pPr>
              <w:jc w:val="center"/>
              <w:rPr>
                <w:lang w:val="tr-TR"/>
              </w:rPr>
            </w:pPr>
          </w:p>
          <w:p w14:paraId="23CF8901" w14:textId="77777777" w:rsidR="000426D0" w:rsidRPr="00AA1109" w:rsidRDefault="000426D0" w:rsidP="000426D0">
            <w:pPr>
              <w:jc w:val="center"/>
              <w:rPr>
                <w:lang w:val="tr-TR"/>
              </w:rPr>
            </w:pPr>
            <w:r w:rsidRPr="00AA1109">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6BC7B1F2" w14:textId="77777777" w:rsidR="006E4A67" w:rsidRPr="00AA1109" w:rsidRDefault="006E4A67" w:rsidP="000426D0">
            <w:pPr>
              <w:jc w:val="center"/>
              <w:rPr>
                <w:lang w:val="tr-TR"/>
              </w:rPr>
            </w:pPr>
          </w:p>
          <w:p w14:paraId="67026ECC" w14:textId="77777777" w:rsidR="000426D0" w:rsidRPr="00AA1109" w:rsidRDefault="000426D0" w:rsidP="000426D0">
            <w:pPr>
              <w:jc w:val="center"/>
              <w:rPr>
                <w:lang w:val="tr-TR"/>
              </w:rPr>
            </w:pPr>
            <w:r w:rsidRPr="00AA1109">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636178E0" w14:textId="77777777" w:rsidR="006E4A67" w:rsidRPr="00AA1109" w:rsidRDefault="006E4A67" w:rsidP="000426D0">
            <w:pPr>
              <w:jc w:val="center"/>
              <w:rPr>
                <w:lang w:val="tr-TR"/>
              </w:rPr>
            </w:pPr>
          </w:p>
          <w:p w14:paraId="2D671160" w14:textId="77777777" w:rsidR="000426D0" w:rsidRPr="00AA1109" w:rsidRDefault="000426D0" w:rsidP="000426D0">
            <w:pPr>
              <w:jc w:val="center"/>
              <w:rPr>
                <w:lang w:val="tr-TR"/>
              </w:rPr>
            </w:pPr>
            <w:r w:rsidRPr="00AA1109">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66126E35" w14:textId="77777777" w:rsidR="006E4A67" w:rsidRPr="00AA1109" w:rsidRDefault="006E4A67" w:rsidP="000426D0">
            <w:pPr>
              <w:jc w:val="center"/>
              <w:rPr>
                <w:lang w:val="tr-TR"/>
              </w:rPr>
            </w:pPr>
          </w:p>
          <w:p w14:paraId="6C1ADB64" w14:textId="77777777" w:rsidR="000426D0" w:rsidRPr="00AA1109" w:rsidRDefault="000426D0" w:rsidP="000426D0">
            <w:pPr>
              <w:jc w:val="center"/>
              <w:rPr>
                <w:lang w:val="tr-TR"/>
              </w:rPr>
            </w:pPr>
            <w:r w:rsidRPr="00AA1109">
              <w:rPr>
                <w:lang w:val="tr-TR"/>
              </w:rPr>
              <w:t>4</w:t>
            </w:r>
          </w:p>
        </w:tc>
        <w:tc>
          <w:tcPr>
            <w:tcW w:w="590" w:type="dxa"/>
            <w:tcBorders>
              <w:top w:val="single" w:sz="4" w:space="0" w:color="000000"/>
              <w:left w:val="single" w:sz="4" w:space="0" w:color="000000"/>
              <w:bottom w:val="single" w:sz="4" w:space="0" w:color="000000"/>
              <w:right w:val="single" w:sz="4" w:space="0" w:color="000000"/>
            </w:tcBorders>
          </w:tcPr>
          <w:p w14:paraId="5D5F79FF" w14:textId="77777777" w:rsidR="000426D0" w:rsidRPr="00AA1109" w:rsidRDefault="000426D0">
            <w:pPr>
              <w:spacing w:before="48"/>
              <w:ind w:left="211" w:right="211"/>
              <w:jc w:val="center"/>
              <w:rPr>
                <w:rFonts w:eastAsia="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32D8106B" w14:textId="77777777" w:rsidR="000426D0" w:rsidRPr="00AA1109" w:rsidRDefault="000426D0">
            <w:pPr>
              <w:spacing w:before="48"/>
              <w:ind w:left="211" w:right="211"/>
              <w:jc w:val="center"/>
              <w:rPr>
                <w:rFonts w:eastAsia="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25FA981D" w14:textId="77777777" w:rsidR="000426D0" w:rsidRPr="00AA1109" w:rsidRDefault="000426D0">
            <w:pPr>
              <w:spacing w:before="48"/>
              <w:ind w:left="207" w:right="207"/>
              <w:jc w:val="center"/>
              <w:rPr>
                <w:rFonts w:eastAsia="Calibri"/>
                <w:sz w:val="18"/>
                <w:szCs w:val="18"/>
                <w:lang w:val="tr-TR"/>
              </w:rPr>
            </w:pPr>
          </w:p>
        </w:tc>
      </w:tr>
    </w:tbl>
    <w:p w14:paraId="35C06496" w14:textId="77777777" w:rsidR="00105B94" w:rsidRPr="00AA1109" w:rsidRDefault="00105B94">
      <w:pPr>
        <w:rPr>
          <w:lang w:val="tr-TR"/>
        </w:rPr>
      </w:pPr>
    </w:p>
    <w:sectPr w:rsidR="00105B94" w:rsidRPr="00AA1109" w:rsidSect="00BC48E8">
      <w:headerReference w:type="even" r:id="rId8"/>
      <w:headerReference w:type="default" r:id="rId9"/>
      <w:footerReference w:type="even" r:id="rId10"/>
      <w:footerReference w:type="default" r:id="rId11"/>
      <w:headerReference w:type="first" r:id="rId12"/>
      <w:footerReference w:type="first" r:id="rId13"/>
      <w:pgSz w:w="11920" w:h="16840"/>
      <w:pgMar w:top="720" w:right="720" w:bottom="720" w:left="720" w:header="40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9481F" w14:textId="77777777" w:rsidR="003A755A" w:rsidRDefault="003A755A">
      <w:r>
        <w:separator/>
      </w:r>
    </w:p>
  </w:endnote>
  <w:endnote w:type="continuationSeparator" w:id="0">
    <w:p w14:paraId="17306DB5" w14:textId="77777777" w:rsidR="003A755A" w:rsidRDefault="003A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F3A6" w14:textId="77777777" w:rsidR="00C64E60" w:rsidRDefault="00C64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625" w:type="dxa"/>
      <w:tblInd w:w="-318" w:type="dxa"/>
      <w:tblLook w:val="04A0" w:firstRow="1" w:lastRow="0" w:firstColumn="1" w:lastColumn="0" w:noHBand="0" w:noVBand="1"/>
    </w:tblPr>
    <w:tblGrid>
      <w:gridCol w:w="1840"/>
      <w:gridCol w:w="2965"/>
      <w:gridCol w:w="4789"/>
      <w:gridCol w:w="2031"/>
    </w:tblGrid>
    <w:tr w:rsidR="00C64E60" w:rsidRPr="00C64E60" w14:paraId="2E026BA2" w14:textId="77777777" w:rsidTr="00DA6CDB">
      <w:trPr>
        <w:trHeight w:val="413"/>
      </w:trPr>
      <w:tc>
        <w:tcPr>
          <w:tcW w:w="1840" w:type="dxa"/>
          <w:vAlign w:val="center"/>
        </w:tcPr>
        <w:p w14:paraId="4B4B0F14" w14:textId="77777777" w:rsidR="00C64E60" w:rsidRPr="00C64E60" w:rsidRDefault="00C64E60" w:rsidP="00C64E60">
          <w:r w:rsidRPr="00C64E60">
            <w:t>Sorumluluk</w:t>
          </w:r>
        </w:p>
      </w:tc>
      <w:tc>
        <w:tcPr>
          <w:tcW w:w="2965" w:type="dxa"/>
          <w:vAlign w:val="center"/>
        </w:tcPr>
        <w:p w14:paraId="198E3E9F" w14:textId="77777777" w:rsidR="00C64E60" w:rsidRPr="00C64E60" w:rsidRDefault="00C64E60" w:rsidP="00C64E60">
          <w:r w:rsidRPr="00C64E60">
            <w:t>Kalite Komisyon Başkanı</w:t>
          </w:r>
        </w:p>
      </w:tc>
      <w:tc>
        <w:tcPr>
          <w:tcW w:w="4789" w:type="dxa"/>
          <w:vAlign w:val="center"/>
        </w:tcPr>
        <w:p w14:paraId="010510C3" w14:textId="77777777" w:rsidR="00C64E60" w:rsidRPr="00C64E60" w:rsidRDefault="00C64E60" w:rsidP="00C64E60">
          <w:r w:rsidRPr="00C64E60">
            <w:t>Prof. Dr. Murat DEMİR</w:t>
          </w:r>
        </w:p>
      </w:tc>
      <w:tc>
        <w:tcPr>
          <w:tcW w:w="2031" w:type="dxa"/>
          <w:vMerge w:val="restart"/>
        </w:tcPr>
        <w:p w14:paraId="3A60C8C1" w14:textId="77777777" w:rsidR="00C64E60" w:rsidRPr="00C64E60" w:rsidRDefault="00C64E60" w:rsidP="00C64E60">
          <w:r w:rsidRPr="00C64E60">
            <w:rPr>
              <w:noProof/>
              <w:lang w:eastAsia="tr-TR"/>
            </w:rPr>
            <w:drawing>
              <wp:inline distT="0" distB="0" distL="0" distR="0" wp14:anchorId="10C4BCF9" wp14:editId="6692656F">
                <wp:extent cx="1152525" cy="495300"/>
                <wp:effectExtent l="0" t="0" r="0" b="0"/>
                <wp:docPr id="60" name="Resim 60" descr="A red and white cloc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Resim 60" descr="A red and white clock&#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87" cy="504051"/>
                        </a:xfrm>
                        <a:prstGeom prst="rect">
                          <a:avLst/>
                        </a:prstGeom>
                        <a:noFill/>
                        <a:ln>
                          <a:noFill/>
                        </a:ln>
                      </pic:spPr>
                    </pic:pic>
                  </a:graphicData>
                </a:graphic>
              </wp:inline>
            </w:drawing>
          </w:r>
        </w:p>
      </w:tc>
    </w:tr>
    <w:tr w:rsidR="00C64E60" w:rsidRPr="00C64E60" w14:paraId="1FF18D41" w14:textId="77777777" w:rsidTr="00DA6CDB">
      <w:trPr>
        <w:trHeight w:val="413"/>
      </w:trPr>
      <w:tc>
        <w:tcPr>
          <w:tcW w:w="1840" w:type="dxa"/>
          <w:vAlign w:val="center"/>
        </w:tcPr>
        <w:p w14:paraId="2DE7EAC9" w14:textId="77777777" w:rsidR="00C64E60" w:rsidRPr="00C64E60" w:rsidRDefault="00C64E60" w:rsidP="00C64E60">
          <w:r w:rsidRPr="00C64E60">
            <w:t>Onaylayan</w:t>
          </w:r>
        </w:p>
      </w:tc>
      <w:tc>
        <w:tcPr>
          <w:tcW w:w="2965" w:type="dxa"/>
          <w:vAlign w:val="center"/>
        </w:tcPr>
        <w:p w14:paraId="3526FF0E" w14:textId="77777777" w:rsidR="00C64E60" w:rsidRPr="00C64E60" w:rsidRDefault="00C64E60" w:rsidP="00C64E60">
          <w:r w:rsidRPr="00C64E60">
            <w:t>Rektör</w:t>
          </w:r>
        </w:p>
      </w:tc>
      <w:tc>
        <w:tcPr>
          <w:tcW w:w="4789" w:type="dxa"/>
          <w:vAlign w:val="center"/>
        </w:tcPr>
        <w:p w14:paraId="3413945A" w14:textId="77777777" w:rsidR="00C64E60" w:rsidRPr="00C64E60" w:rsidRDefault="00C64E60" w:rsidP="00C64E60">
          <w:r w:rsidRPr="00C64E60">
            <w:t>Prof. Dr. Mehmet Sabri ÇELİK</w:t>
          </w:r>
          <w:r w:rsidRPr="00C64E60">
            <w:tab/>
          </w:r>
        </w:p>
      </w:tc>
      <w:tc>
        <w:tcPr>
          <w:tcW w:w="2031" w:type="dxa"/>
          <w:vMerge/>
        </w:tcPr>
        <w:p w14:paraId="6E2F197C" w14:textId="77777777" w:rsidR="00C64E60" w:rsidRPr="00C64E60" w:rsidRDefault="00C64E60" w:rsidP="00C64E60"/>
      </w:tc>
    </w:tr>
  </w:tbl>
  <w:p w14:paraId="6C1A4606" w14:textId="77777777" w:rsidR="00E672D5" w:rsidRDefault="00E672D5">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CA1A" w14:textId="77777777" w:rsidR="00C64E60" w:rsidRDefault="00C64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30356" w14:textId="77777777" w:rsidR="003A755A" w:rsidRDefault="003A755A">
      <w:r>
        <w:separator/>
      </w:r>
    </w:p>
  </w:footnote>
  <w:footnote w:type="continuationSeparator" w:id="0">
    <w:p w14:paraId="779226DD" w14:textId="77777777" w:rsidR="003A755A" w:rsidRDefault="003A7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C738" w14:textId="77777777" w:rsidR="00C64E60" w:rsidRDefault="00C64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232" w:type="dxa"/>
      <w:jc w:val="center"/>
      <w:tblLook w:val="04A0" w:firstRow="1" w:lastRow="0" w:firstColumn="1" w:lastColumn="0" w:noHBand="0" w:noVBand="1"/>
    </w:tblPr>
    <w:tblGrid>
      <w:gridCol w:w="2166"/>
      <w:gridCol w:w="5379"/>
      <w:gridCol w:w="234"/>
      <w:gridCol w:w="1615"/>
      <w:gridCol w:w="1838"/>
    </w:tblGrid>
    <w:tr w:rsidR="00C64E60" w:rsidRPr="00C64E60" w14:paraId="2A9923A5" w14:textId="77777777" w:rsidTr="00DA6CDB">
      <w:trPr>
        <w:trHeight w:val="174"/>
        <w:jc w:val="center"/>
      </w:trPr>
      <w:tc>
        <w:tcPr>
          <w:tcW w:w="2152" w:type="dxa"/>
          <w:vMerge w:val="restart"/>
          <w:tcBorders>
            <w:top w:val="nil"/>
            <w:left w:val="nil"/>
            <w:right w:val="nil"/>
          </w:tcBorders>
        </w:tcPr>
        <w:p w14:paraId="20A384FF" w14:textId="77777777" w:rsidR="00C64E60" w:rsidRPr="00C64E60" w:rsidRDefault="00C64E60" w:rsidP="00C64E60">
          <w:r w:rsidRPr="00C64E60">
            <w:rPr>
              <w:noProof/>
              <w:lang w:eastAsia="tr-TR"/>
            </w:rPr>
            <w:drawing>
              <wp:inline distT="0" distB="0" distL="0" distR="0" wp14:anchorId="24B020D6" wp14:editId="13E8655F">
                <wp:extent cx="1209674" cy="1104900"/>
                <wp:effectExtent l="19050" t="19050" r="10160" b="19050"/>
                <wp:docPr id="1" name="Resim 1"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ysClr val="window" lastClr="FFFFFF"/>
                          </a:solidFill>
                        </a:ln>
                      </pic:spPr>
                    </pic:pic>
                  </a:graphicData>
                </a:graphic>
              </wp:inline>
            </w:drawing>
          </w:r>
        </w:p>
      </w:tc>
      <w:tc>
        <w:tcPr>
          <w:tcW w:w="5388" w:type="dxa"/>
          <w:vMerge w:val="restart"/>
          <w:tcBorders>
            <w:top w:val="nil"/>
            <w:left w:val="nil"/>
            <w:bottom w:val="nil"/>
            <w:right w:val="nil"/>
          </w:tcBorders>
        </w:tcPr>
        <w:p w14:paraId="3C31F21E" w14:textId="77777777" w:rsidR="00C64E60" w:rsidRPr="00C64E60" w:rsidRDefault="00C64E60" w:rsidP="00C64E60">
          <w:pPr>
            <w:jc w:val="center"/>
            <w:rPr>
              <w:b/>
              <w:sz w:val="28"/>
            </w:rPr>
          </w:pPr>
          <w:r w:rsidRPr="00C64E60">
            <w:rPr>
              <w:b/>
              <w:sz w:val="28"/>
            </w:rPr>
            <w:t>T.C.</w:t>
          </w:r>
        </w:p>
        <w:p w14:paraId="63224DAD" w14:textId="77777777" w:rsidR="00C64E60" w:rsidRPr="00C64E60" w:rsidRDefault="00C64E60" w:rsidP="00C64E60">
          <w:pPr>
            <w:tabs>
              <w:tab w:val="left" w:pos="4809"/>
            </w:tabs>
            <w:jc w:val="center"/>
            <w:rPr>
              <w:b/>
              <w:sz w:val="28"/>
            </w:rPr>
          </w:pPr>
          <w:r w:rsidRPr="00C64E60">
            <w:rPr>
              <w:b/>
              <w:sz w:val="28"/>
            </w:rPr>
            <w:t>HARRAN ÜNİVERSİTESİ</w:t>
          </w:r>
        </w:p>
        <w:p w14:paraId="360ACB74" w14:textId="77777777" w:rsidR="00C64E60" w:rsidRPr="00C64E60" w:rsidRDefault="00C64E60" w:rsidP="00C64E60">
          <w:pPr>
            <w:jc w:val="center"/>
          </w:pPr>
          <w:r w:rsidRPr="00C64E60">
            <w:rPr>
              <w:sz w:val="28"/>
            </w:rPr>
            <w:t>Ders İzlence Formu</w:t>
          </w:r>
        </w:p>
      </w:tc>
      <w:tc>
        <w:tcPr>
          <w:tcW w:w="234" w:type="dxa"/>
          <w:vMerge w:val="restart"/>
          <w:tcBorders>
            <w:top w:val="nil"/>
            <w:left w:val="nil"/>
            <w:bottom w:val="nil"/>
            <w:right w:val="dotted" w:sz="4" w:space="0" w:color="auto"/>
          </w:tcBorders>
        </w:tcPr>
        <w:p w14:paraId="572BE04E" w14:textId="77777777" w:rsidR="00C64E60" w:rsidRPr="00C64E60" w:rsidRDefault="00C64E60" w:rsidP="00C64E60">
          <w:pPr>
            <w:jc w:val="center"/>
          </w:pPr>
        </w:p>
        <w:p w14:paraId="4948EEE5" w14:textId="77777777" w:rsidR="00C64E60" w:rsidRPr="00C64E60" w:rsidRDefault="00C64E60" w:rsidP="00C64E60">
          <w:pPr>
            <w:jc w:val="center"/>
          </w:pPr>
        </w:p>
        <w:p w14:paraId="0E01A9E0" w14:textId="77777777" w:rsidR="00C64E60" w:rsidRPr="00C64E60" w:rsidRDefault="00C64E60" w:rsidP="00C64E60">
          <w:pPr>
            <w:jc w:val="center"/>
          </w:pPr>
        </w:p>
        <w:p w14:paraId="70DEB251" w14:textId="77777777" w:rsidR="00C64E60" w:rsidRPr="00C64E60" w:rsidRDefault="00C64E60" w:rsidP="00C64E60">
          <w:pPr>
            <w:jc w:val="center"/>
          </w:pPr>
        </w:p>
      </w:tc>
      <w:tc>
        <w:tcPr>
          <w:tcW w:w="1617" w:type="dxa"/>
          <w:tcBorders>
            <w:top w:val="dotted" w:sz="4" w:space="0" w:color="auto"/>
            <w:left w:val="dotted" w:sz="4" w:space="0" w:color="auto"/>
            <w:bottom w:val="dotted" w:sz="4" w:space="0" w:color="auto"/>
            <w:right w:val="dotted" w:sz="4" w:space="0" w:color="auto"/>
          </w:tcBorders>
          <w:vAlign w:val="center"/>
        </w:tcPr>
        <w:p w14:paraId="2A6BB341" w14:textId="77777777" w:rsidR="00C64E60" w:rsidRPr="00C64E60" w:rsidRDefault="00C64E60" w:rsidP="00C64E60">
          <w:pPr>
            <w:contextualSpacing/>
            <w:rPr>
              <w:b/>
              <w:sz w:val="18"/>
              <w:szCs w:val="18"/>
            </w:rPr>
          </w:pPr>
          <w:r w:rsidRPr="00C64E60">
            <w:rPr>
              <w:b/>
              <w:sz w:val="18"/>
              <w:szCs w:val="18"/>
            </w:rPr>
            <w:t>Doküman No</w:t>
          </w:r>
        </w:p>
      </w:tc>
      <w:tc>
        <w:tcPr>
          <w:tcW w:w="1841" w:type="dxa"/>
          <w:tcBorders>
            <w:top w:val="dotted" w:sz="4" w:space="0" w:color="auto"/>
            <w:left w:val="dotted" w:sz="4" w:space="0" w:color="auto"/>
            <w:bottom w:val="dotted" w:sz="4" w:space="0" w:color="auto"/>
            <w:right w:val="dotted" w:sz="4" w:space="0" w:color="auto"/>
          </w:tcBorders>
          <w:vAlign w:val="center"/>
        </w:tcPr>
        <w:p w14:paraId="00C898C3" w14:textId="77777777" w:rsidR="00C64E60" w:rsidRPr="00C64E60" w:rsidRDefault="00C64E60" w:rsidP="00C64E60">
          <w:pPr>
            <w:contextualSpacing/>
            <w:rPr>
              <w:b/>
              <w:sz w:val="18"/>
              <w:szCs w:val="18"/>
            </w:rPr>
          </w:pPr>
          <w:r w:rsidRPr="00C64E60">
            <w:rPr>
              <w:b/>
              <w:sz w:val="18"/>
              <w:szCs w:val="18"/>
            </w:rPr>
            <w:t>HRÜ-KYS-FR-001</w:t>
          </w:r>
        </w:p>
      </w:tc>
    </w:tr>
    <w:tr w:rsidR="00C64E60" w:rsidRPr="00C64E60" w14:paraId="10717DAE" w14:textId="77777777" w:rsidTr="00DA6CDB">
      <w:trPr>
        <w:trHeight w:val="322"/>
        <w:jc w:val="center"/>
      </w:trPr>
      <w:tc>
        <w:tcPr>
          <w:tcW w:w="2152" w:type="dxa"/>
          <w:vMerge/>
          <w:tcBorders>
            <w:left w:val="nil"/>
            <w:right w:val="nil"/>
          </w:tcBorders>
        </w:tcPr>
        <w:p w14:paraId="4FF92A43" w14:textId="77777777" w:rsidR="00C64E60" w:rsidRPr="00C64E60" w:rsidRDefault="00C64E60" w:rsidP="00C64E60">
          <w:pPr>
            <w:rPr>
              <w:noProof/>
              <w:lang w:eastAsia="tr-TR"/>
            </w:rPr>
          </w:pPr>
        </w:p>
      </w:tc>
      <w:tc>
        <w:tcPr>
          <w:tcW w:w="5388" w:type="dxa"/>
          <w:vMerge/>
          <w:tcBorders>
            <w:top w:val="nil"/>
            <w:left w:val="nil"/>
            <w:bottom w:val="nil"/>
            <w:right w:val="nil"/>
          </w:tcBorders>
        </w:tcPr>
        <w:p w14:paraId="24D72FF6" w14:textId="77777777" w:rsidR="00C64E60" w:rsidRPr="00C64E60" w:rsidRDefault="00C64E60" w:rsidP="00C64E60"/>
      </w:tc>
      <w:tc>
        <w:tcPr>
          <w:tcW w:w="234" w:type="dxa"/>
          <w:vMerge/>
          <w:tcBorders>
            <w:left w:val="nil"/>
            <w:bottom w:val="nil"/>
            <w:right w:val="dotted" w:sz="4" w:space="0" w:color="auto"/>
          </w:tcBorders>
        </w:tcPr>
        <w:p w14:paraId="6E57A377" w14:textId="77777777" w:rsidR="00C64E60" w:rsidRPr="00C64E60" w:rsidRDefault="00C64E60" w:rsidP="00C64E60"/>
      </w:tc>
      <w:tc>
        <w:tcPr>
          <w:tcW w:w="1617" w:type="dxa"/>
          <w:tcBorders>
            <w:top w:val="dotted" w:sz="4" w:space="0" w:color="auto"/>
            <w:left w:val="dotted" w:sz="4" w:space="0" w:color="auto"/>
            <w:bottom w:val="dotted" w:sz="4" w:space="0" w:color="auto"/>
            <w:right w:val="dotted" w:sz="4" w:space="0" w:color="auto"/>
          </w:tcBorders>
          <w:vAlign w:val="center"/>
        </w:tcPr>
        <w:p w14:paraId="332707CA" w14:textId="77777777" w:rsidR="00C64E60" w:rsidRPr="00C64E60" w:rsidRDefault="00C64E60" w:rsidP="00C64E60">
          <w:pPr>
            <w:contextualSpacing/>
            <w:rPr>
              <w:b/>
              <w:sz w:val="18"/>
              <w:szCs w:val="18"/>
            </w:rPr>
          </w:pPr>
          <w:r w:rsidRPr="00C64E60">
            <w:rPr>
              <w:b/>
              <w:sz w:val="18"/>
              <w:szCs w:val="18"/>
            </w:rPr>
            <w:t>Yayın Tarihi</w:t>
          </w:r>
        </w:p>
      </w:tc>
      <w:tc>
        <w:tcPr>
          <w:tcW w:w="1841" w:type="dxa"/>
          <w:tcBorders>
            <w:top w:val="dotted" w:sz="4" w:space="0" w:color="auto"/>
            <w:left w:val="dotted" w:sz="4" w:space="0" w:color="auto"/>
            <w:bottom w:val="dotted" w:sz="4" w:space="0" w:color="auto"/>
            <w:right w:val="dotted" w:sz="4" w:space="0" w:color="auto"/>
          </w:tcBorders>
          <w:vAlign w:val="center"/>
        </w:tcPr>
        <w:p w14:paraId="7B629816" w14:textId="77777777" w:rsidR="00C64E60" w:rsidRPr="00C64E60" w:rsidRDefault="00C64E60" w:rsidP="00C64E60">
          <w:pPr>
            <w:contextualSpacing/>
            <w:rPr>
              <w:b/>
              <w:sz w:val="18"/>
              <w:szCs w:val="18"/>
            </w:rPr>
          </w:pPr>
        </w:p>
      </w:tc>
    </w:tr>
    <w:tr w:rsidR="00C64E60" w:rsidRPr="00C64E60" w14:paraId="3AD6E419" w14:textId="77777777" w:rsidTr="00DA6CDB">
      <w:trPr>
        <w:trHeight w:val="322"/>
        <w:jc w:val="center"/>
      </w:trPr>
      <w:tc>
        <w:tcPr>
          <w:tcW w:w="2152" w:type="dxa"/>
          <w:vMerge/>
          <w:tcBorders>
            <w:left w:val="nil"/>
            <w:right w:val="nil"/>
          </w:tcBorders>
        </w:tcPr>
        <w:p w14:paraId="6CEF2F16" w14:textId="77777777" w:rsidR="00C64E60" w:rsidRPr="00C64E60" w:rsidRDefault="00C64E60" w:rsidP="00C64E60">
          <w:pPr>
            <w:rPr>
              <w:noProof/>
              <w:lang w:eastAsia="tr-TR"/>
            </w:rPr>
          </w:pPr>
        </w:p>
      </w:tc>
      <w:tc>
        <w:tcPr>
          <w:tcW w:w="5388" w:type="dxa"/>
          <w:vMerge/>
          <w:tcBorders>
            <w:top w:val="nil"/>
            <w:left w:val="nil"/>
            <w:bottom w:val="nil"/>
            <w:right w:val="nil"/>
          </w:tcBorders>
        </w:tcPr>
        <w:p w14:paraId="2EEE45A5" w14:textId="77777777" w:rsidR="00C64E60" w:rsidRPr="00C64E60" w:rsidRDefault="00C64E60" w:rsidP="00C64E60"/>
      </w:tc>
      <w:tc>
        <w:tcPr>
          <w:tcW w:w="234" w:type="dxa"/>
          <w:vMerge/>
          <w:tcBorders>
            <w:left w:val="nil"/>
            <w:bottom w:val="nil"/>
            <w:right w:val="dotted" w:sz="4" w:space="0" w:color="auto"/>
          </w:tcBorders>
        </w:tcPr>
        <w:p w14:paraId="05F29F17" w14:textId="77777777" w:rsidR="00C64E60" w:rsidRPr="00C64E60" w:rsidRDefault="00C64E60" w:rsidP="00C64E60"/>
      </w:tc>
      <w:tc>
        <w:tcPr>
          <w:tcW w:w="1617" w:type="dxa"/>
          <w:tcBorders>
            <w:top w:val="dotted" w:sz="4" w:space="0" w:color="auto"/>
            <w:left w:val="dotted" w:sz="4" w:space="0" w:color="auto"/>
            <w:bottom w:val="dotted" w:sz="4" w:space="0" w:color="auto"/>
            <w:right w:val="dotted" w:sz="4" w:space="0" w:color="auto"/>
          </w:tcBorders>
          <w:vAlign w:val="center"/>
        </w:tcPr>
        <w:p w14:paraId="47CDE828" w14:textId="77777777" w:rsidR="00C64E60" w:rsidRPr="00C64E60" w:rsidRDefault="00C64E60" w:rsidP="00C64E60">
          <w:pPr>
            <w:contextualSpacing/>
            <w:rPr>
              <w:b/>
              <w:sz w:val="18"/>
              <w:szCs w:val="18"/>
            </w:rPr>
          </w:pPr>
          <w:r w:rsidRPr="00C64E60">
            <w:rPr>
              <w:b/>
              <w:sz w:val="18"/>
              <w:szCs w:val="18"/>
            </w:rPr>
            <w:t>Revizyon No</w:t>
          </w:r>
        </w:p>
      </w:tc>
      <w:tc>
        <w:tcPr>
          <w:tcW w:w="1841" w:type="dxa"/>
          <w:tcBorders>
            <w:top w:val="dotted" w:sz="4" w:space="0" w:color="auto"/>
            <w:left w:val="dotted" w:sz="4" w:space="0" w:color="auto"/>
            <w:bottom w:val="dotted" w:sz="4" w:space="0" w:color="auto"/>
            <w:right w:val="dotted" w:sz="4" w:space="0" w:color="auto"/>
          </w:tcBorders>
          <w:vAlign w:val="center"/>
        </w:tcPr>
        <w:p w14:paraId="41502637" w14:textId="77777777" w:rsidR="00C64E60" w:rsidRPr="00C64E60" w:rsidRDefault="00C64E60" w:rsidP="00C64E60">
          <w:pPr>
            <w:contextualSpacing/>
            <w:rPr>
              <w:b/>
              <w:sz w:val="18"/>
              <w:szCs w:val="18"/>
            </w:rPr>
          </w:pPr>
        </w:p>
      </w:tc>
    </w:tr>
    <w:tr w:rsidR="00C64E60" w:rsidRPr="00C64E60" w14:paraId="34C6D634" w14:textId="77777777" w:rsidTr="00DA6CDB">
      <w:trPr>
        <w:trHeight w:val="322"/>
        <w:jc w:val="center"/>
      </w:trPr>
      <w:tc>
        <w:tcPr>
          <w:tcW w:w="2152" w:type="dxa"/>
          <w:vMerge/>
          <w:tcBorders>
            <w:left w:val="nil"/>
            <w:right w:val="nil"/>
          </w:tcBorders>
        </w:tcPr>
        <w:p w14:paraId="60F95DEF" w14:textId="77777777" w:rsidR="00C64E60" w:rsidRPr="00C64E60" w:rsidRDefault="00C64E60" w:rsidP="00C64E60">
          <w:pPr>
            <w:rPr>
              <w:noProof/>
              <w:lang w:eastAsia="tr-TR"/>
            </w:rPr>
          </w:pPr>
        </w:p>
      </w:tc>
      <w:tc>
        <w:tcPr>
          <w:tcW w:w="5388" w:type="dxa"/>
          <w:vMerge/>
          <w:tcBorders>
            <w:top w:val="nil"/>
            <w:left w:val="nil"/>
            <w:bottom w:val="nil"/>
            <w:right w:val="nil"/>
          </w:tcBorders>
        </w:tcPr>
        <w:p w14:paraId="59958545" w14:textId="77777777" w:rsidR="00C64E60" w:rsidRPr="00C64E60" w:rsidRDefault="00C64E60" w:rsidP="00C64E60"/>
      </w:tc>
      <w:tc>
        <w:tcPr>
          <w:tcW w:w="234" w:type="dxa"/>
          <w:vMerge/>
          <w:tcBorders>
            <w:left w:val="nil"/>
            <w:bottom w:val="nil"/>
            <w:right w:val="dotted" w:sz="4" w:space="0" w:color="auto"/>
          </w:tcBorders>
        </w:tcPr>
        <w:p w14:paraId="58269409" w14:textId="77777777" w:rsidR="00C64E60" w:rsidRPr="00C64E60" w:rsidRDefault="00C64E60" w:rsidP="00C64E60"/>
      </w:tc>
      <w:tc>
        <w:tcPr>
          <w:tcW w:w="1617" w:type="dxa"/>
          <w:tcBorders>
            <w:top w:val="dotted" w:sz="4" w:space="0" w:color="auto"/>
            <w:left w:val="dotted" w:sz="4" w:space="0" w:color="auto"/>
            <w:bottom w:val="dotted" w:sz="4" w:space="0" w:color="auto"/>
            <w:right w:val="dotted" w:sz="4" w:space="0" w:color="auto"/>
          </w:tcBorders>
          <w:vAlign w:val="center"/>
        </w:tcPr>
        <w:p w14:paraId="5B0A13A8" w14:textId="77777777" w:rsidR="00C64E60" w:rsidRPr="00C64E60" w:rsidRDefault="00C64E60" w:rsidP="00C64E60">
          <w:pPr>
            <w:contextualSpacing/>
            <w:rPr>
              <w:b/>
              <w:sz w:val="18"/>
              <w:szCs w:val="18"/>
            </w:rPr>
          </w:pPr>
          <w:r w:rsidRPr="00C64E60">
            <w:rPr>
              <w:b/>
              <w:sz w:val="18"/>
              <w:szCs w:val="18"/>
            </w:rPr>
            <w:t>Revizyon Tarihi</w:t>
          </w:r>
        </w:p>
      </w:tc>
      <w:tc>
        <w:tcPr>
          <w:tcW w:w="1841" w:type="dxa"/>
          <w:tcBorders>
            <w:top w:val="dotted" w:sz="4" w:space="0" w:color="auto"/>
            <w:left w:val="dotted" w:sz="4" w:space="0" w:color="auto"/>
            <w:bottom w:val="dotted" w:sz="4" w:space="0" w:color="auto"/>
            <w:right w:val="dotted" w:sz="4" w:space="0" w:color="auto"/>
          </w:tcBorders>
          <w:vAlign w:val="center"/>
        </w:tcPr>
        <w:p w14:paraId="2CA0ED92" w14:textId="77777777" w:rsidR="00C64E60" w:rsidRPr="00C64E60" w:rsidRDefault="00C64E60" w:rsidP="00C64E60">
          <w:pPr>
            <w:contextualSpacing/>
            <w:rPr>
              <w:b/>
              <w:sz w:val="18"/>
              <w:szCs w:val="18"/>
            </w:rPr>
          </w:pPr>
        </w:p>
      </w:tc>
    </w:tr>
    <w:tr w:rsidR="00C64E60" w:rsidRPr="00C64E60" w14:paraId="26CCCE02" w14:textId="77777777" w:rsidTr="00DA6CDB">
      <w:trPr>
        <w:trHeight w:val="322"/>
        <w:jc w:val="center"/>
      </w:trPr>
      <w:tc>
        <w:tcPr>
          <w:tcW w:w="2152" w:type="dxa"/>
          <w:vMerge/>
          <w:tcBorders>
            <w:left w:val="nil"/>
            <w:right w:val="nil"/>
          </w:tcBorders>
        </w:tcPr>
        <w:p w14:paraId="4B144C67" w14:textId="77777777" w:rsidR="00C64E60" w:rsidRPr="00C64E60" w:rsidRDefault="00C64E60" w:rsidP="00C64E60">
          <w:pPr>
            <w:rPr>
              <w:noProof/>
              <w:lang w:eastAsia="tr-TR"/>
            </w:rPr>
          </w:pPr>
        </w:p>
      </w:tc>
      <w:tc>
        <w:tcPr>
          <w:tcW w:w="5388" w:type="dxa"/>
          <w:vMerge/>
          <w:tcBorders>
            <w:top w:val="nil"/>
            <w:left w:val="nil"/>
            <w:bottom w:val="nil"/>
            <w:right w:val="nil"/>
          </w:tcBorders>
        </w:tcPr>
        <w:p w14:paraId="64C3D825" w14:textId="77777777" w:rsidR="00C64E60" w:rsidRPr="00C64E60" w:rsidRDefault="00C64E60" w:rsidP="00C64E60"/>
      </w:tc>
      <w:tc>
        <w:tcPr>
          <w:tcW w:w="234" w:type="dxa"/>
          <w:vMerge/>
          <w:tcBorders>
            <w:left w:val="nil"/>
            <w:bottom w:val="nil"/>
            <w:right w:val="dotted" w:sz="4" w:space="0" w:color="auto"/>
          </w:tcBorders>
        </w:tcPr>
        <w:p w14:paraId="4847DD48" w14:textId="77777777" w:rsidR="00C64E60" w:rsidRPr="00C64E60" w:rsidRDefault="00C64E60" w:rsidP="00C64E60"/>
      </w:tc>
      <w:tc>
        <w:tcPr>
          <w:tcW w:w="1617" w:type="dxa"/>
          <w:tcBorders>
            <w:top w:val="dotted" w:sz="4" w:space="0" w:color="auto"/>
            <w:left w:val="dotted" w:sz="4" w:space="0" w:color="auto"/>
            <w:bottom w:val="dotted" w:sz="4" w:space="0" w:color="auto"/>
            <w:right w:val="dotted" w:sz="4" w:space="0" w:color="auto"/>
          </w:tcBorders>
          <w:vAlign w:val="center"/>
        </w:tcPr>
        <w:p w14:paraId="0800E4D5" w14:textId="77777777" w:rsidR="00C64E60" w:rsidRPr="00C64E60" w:rsidRDefault="00C64E60" w:rsidP="00C64E60">
          <w:pPr>
            <w:contextualSpacing/>
            <w:rPr>
              <w:b/>
              <w:sz w:val="18"/>
              <w:szCs w:val="18"/>
            </w:rPr>
          </w:pPr>
          <w:r w:rsidRPr="00C64E60">
            <w:rPr>
              <w:b/>
              <w:sz w:val="18"/>
              <w:szCs w:val="18"/>
            </w:rPr>
            <w:t>Sayfa No</w:t>
          </w:r>
        </w:p>
      </w:tc>
      <w:tc>
        <w:tcPr>
          <w:tcW w:w="1841" w:type="dxa"/>
          <w:tcBorders>
            <w:top w:val="dotted" w:sz="4" w:space="0" w:color="auto"/>
            <w:left w:val="dotted" w:sz="4" w:space="0" w:color="auto"/>
            <w:bottom w:val="dotted" w:sz="4" w:space="0" w:color="auto"/>
            <w:right w:val="dotted" w:sz="4" w:space="0" w:color="auto"/>
          </w:tcBorders>
          <w:vAlign w:val="center"/>
        </w:tcPr>
        <w:p w14:paraId="25577268" w14:textId="77777777" w:rsidR="00C64E60" w:rsidRPr="00C64E60" w:rsidRDefault="00C64E60" w:rsidP="00C64E60">
          <w:pPr>
            <w:contextualSpacing/>
            <w:rPr>
              <w:b/>
              <w:sz w:val="18"/>
              <w:szCs w:val="18"/>
            </w:rPr>
          </w:pPr>
          <w:r w:rsidRPr="00C64E60">
            <w:rPr>
              <w:b/>
              <w:sz w:val="18"/>
              <w:szCs w:val="18"/>
            </w:rPr>
            <w:t xml:space="preserve"> </w:t>
          </w:r>
          <w:r w:rsidRPr="00C64E60">
            <w:rPr>
              <w:b/>
              <w:sz w:val="18"/>
              <w:szCs w:val="18"/>
            </w:rPr>
            <w:fldChar w:fldCharType="begin"/>
          </w:r>
          <w:r w:rsidRPr="00C64E60">
            <w:rPr>
              <w:b/>
              <w:sz w:val="18"/>
              <w:szCs w:val="18"/>
            </w:rPr>
            <w:instrText>PAGE  \* Arabic  \* MERGEFORMAT</w:instrText>
          </w:r>
          <w:r w:rsidRPr="00C64E60">
            <w:rPr>
              <w:b/>
              <w:sz w:val="18"/>
              <w:szCs w:val="18"/>
            </w:rPr>
            <w:fldChar w:fldCharType="separate"/>
          </w:r>
          <w:r w:rsidRPr="00C64E60">
            <w:rPr>
              <w:b/>
              <w:noProof/>
              <w:sz w:val="18"/>
              <w:szCs w:val="18"/>
            </w:rPr>
            <w:t>1</w:t>
          </w:r>
          <w:r w:rsidRPr="00C64E60">
            <w:rPr>
              <w:b/>
              <w:sz w:val="18"/>
              <w:szCs w:val="18"/>
            </w:rPr>
            <w:fldChar w:fldCharType="end"/>
          </w:r>
          <w:r w:rsidRPr="00C64E60">
            <w:rPr>
              <w:b/>
              <w:sz w:val="18"/>
              <w:szCs w:val="18"/>
            </w:rPr>
            <w:t xml:space="preserve"> / </w:t>
          </w:r>
          <w:r w:rsidRPr="00C64E60">
            <w:rPr>
              <w:b/>
              <w:sz w:val="18"/>
              <w:szCs w:val="18"/>
            </w:rPr>
            <w:fldChar w:fldCharType="begin"/>
          </w:r>
          <w:r w:rsidRPr="00C64E60">
            <w:rPr>
              <w:b/>
              <w:sz w:val="18"/>
              <w:szCs w:val="18"/>
            </w:rPr>
            <w:instrText>NUMPAGES  \* Arabic  \* MERGEFORMAT</w:instrText>
          </w:r>
          <w:r w:rsidRPr="00C64E60">
            <w:rPr>
              <w:b/>
              <w:sz w:val="18"/>
              <w:szCs w:val="18"/>
            </w:rPr>
            <w:fldChar w:fldCharType="separate"/>
          </w:r>
          <w:r w:rsidRPr="00C64E60">
            <w:rPr>
              <w:b/>
              <w:noProof/>
              <w:sz w:val="18"/>
              <w:szCs w:val="18"/>
            </w:rPr>
            <w:t>1</w:t>
          </w:r>
          <w:r w:rsidRPr="00C64E60">
            <w:rPr>
              <w:b/>
              <w:sz w:val="18"/>
              <w:szCs w:val="18"/>
            </w:rPr>
            <w:fldChar w:fldCharType="end"/>
          </w:r>
        </w:p>
      </w:tc>
    </w:tr>
    <w:tr w:rsidR="00C64E60" w:rsidRPr="00C64E60" w14:paraId="2BF9AEB5" w14:textId="77777777" w:rsidTr="00DA6CDB">
      <w:trPr>
        <w:trHeight w:val="355"/>
        <w:jc w:val="center"/>
      </w:trPr>
      <w:tc>
        <w:tcPr>
          <w:tcW w:w="2152" w:type="dxa"/>
          <w:vMerge/>
          <w:tcBorders>
            <w:left w:val="nil"/>
            <w:bottom w:val="nil"/>
            <w:right w:val="nil"/>
          </w:tcBorders>
        </w:tcPr>
        <w:p w14:paraId="1A07EE7B" w14:textId="77777777" w:rsidR="00C64E60" w:rsidRPr="00C64E60" w:rsidRDefault="00C64E60" w:rsidP="00C64E60">
          <w:pPr>
            <w:rPr>
              <w:noProof/>
              <w:lang w:eastAsia="tr-TR"/>
            </w:rPr>
          </w:pPr>
        </w:p>
      </w:tc>
      <w:tc>
        <w:tcPr>
          <w:tcW w:w="5388" w:type="dxa"/>
          <w:vMerge/>
          <w:tcBorders>
            <w:top w:val="nil"/>
            <w:left w:val="nil"/>
            <w:bottom w:val="nil"/>
            <w:right w:val="nil"/>
          </w:tcBorders>
        </w:tcPr>
        <w:p w14:paraId="3D54B0A9" w14:textId="77777777" w:rsidR="00C64E60" w:rsidRPr="00C64E60" w:rsidRDefault="00C64E60" w:rsidP="00C64E60"/>
      </w:tc>
      <w:tc>
        <w:tcPr>
          <w:tcW w:w="234" w:type="dxa"/>
          <w:vMerge/>
          <w:tcBorders>
            <w:left w:val="nil"/>
            <w:bottom w:val="nil"/>
            <w:right w:val="nil"/>
          </w:tcBorders>
        </w:tcPr>
        <w:p w14:paraId="750A2446" w14:textId="77777777" w:rsidR="00C64E60" w:rsidRPr="00C64E60" w:rsidRDefault="00C64E60" w:rsidP="00C64E60"/>
      </w:tc>
      <w:tc>
        <w:tcPr>
          <w:tcW w:w="3458" w:type="dxa"/>
          <w:gridSpan w:val="2"/>
          <w:tcBorders>
            <w:top w:val="dotted" w:sz="4" w:space="0" w:color="auto"/>
            <w:left w:val="nil"/>
            <w:bottom w:val="nil"/>
            <w:right w:val="nil"/>
          </w:tcBorders>
          <w:vAlign w:val="center"/>
        </w:tcPr>
        <w:p w14:paraId="211E8C50" w14:textId="77777777" w:rsidR="00C64E60" w:rsidRPr="00C64E60" w:rsidRDefault="00C64E60" w:rsidP="00C64E60">
          <w:pPr>
            <w:contextualSpacing/>
            <w:rPr>
              <w:b/>
            </w:rPr>
          </w:pPr>
        </w:p>
      </w:tc>
    </w:tr>
  </w:tbl>
  <w:p w14:paraId="3C606A51" w14:textId="77777777" w:rsidR="00C64E60" w:rsidRDefault="00C64E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C7C6" w14:textId="77777777" w:rsidR="00C64E60" w:rsidRDefault="00C64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A7319"/>
    <w:multiLevelType w:val="multilevel"/>
    <w:tmpl w:val="BD6EC9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5EF607E"/>
    <w:multiLevelType w:val="hybridMultilevel"/>
    <w:tmpl w:val="F6A25330"/>
    <w:lvl w:ilvl="0" w:tplc="A93E1AE8">
      <w:start w:val="1"/>
      <w:numFmt w:val="decimal"/>
      <w:lvlText w:val="%1."/>
      <w:lvlJc w:val="left"/>
      <w:pPr>
        <w:ind w:left="463" w:hanging="360"/>
      </w:pPr>
      <w:rPr>
        <w:rFonts w:ascii="Times New Roman" w:eastAsia="Times New Roman" w:hAnsi="Times New Roman" w:cs="Times New Roman"/>
      </w:rPr>
    </w:lvl>
    <w:lvl w:ilvl="1" w:tplc="041F0019" w:tentative="1">
      <w:start w:val="1"/>
      <w:numFmt w:val="lowerLetter"/>
      <w:lvlText w:val="%2."/>
      <w:lvlJc w:val="left"/>
      <w:pPr>
        <w:ind w:left="1183" w:hanging="360"/>
      </w:pPr>
    </w:lvl>
    <w:lvl w:ilvl="2" w:tplc="041F001B" w:tentative="1">
      <w:start w:val="1"/>
      <w:numFmt w:val="lowerRoman"/>
      <w:lvlText w:val="%3."/>
      <w:lvlJc w:val="right"/>
      <w:pPr>
        <w:ind w:left="1903" w:hanging="180"/>
      </w:pPr>
    </w:lvl>
    <w:lvl w:ilvl="3" w:tplc="041F000F" w:tentative="1">
      <w:start w:val="1"/>
      <w:numFmt w:val="decimal"/>
      <w:lvlText w:val="%4."/>
      <w:lvlJc w:val="left"/>
      <w:pPr>
        <w:ind w:left="2623" w:hanging="360"/>
      </w:pPr>
    </w:lvl>
    <w:lvl w:ilvl="4" w:tplc="041F0019" w:tentative="1">
      <w:start w:val="1"/>
      <w:numFmt w:val="lowerLetter"/>
      <w:lvlText w:val="%5."/>
      <w:lvlJc w:val="left"/>
      <w:pPr>
        <w:ind w:left="3343" w:hanging="360"/>
      </w:pPr>
    </w:lvl>
    <w:lvl w:ilvl="5" w:tplc="041F001B" w:tentative="1">
      <w:start w:val="1"/>
      <w:numFmt w:val="lowerRoman"/>
      <w:lvlText w:val="%6."/>
      <w:lvlJc w:val="right"/>
      <w:pPr>
        <w:ind w:left="4063" w:hanging="180"/>
      </w:pPr>
    </w:lvl>
    <w:lvl w:ilvl="6" w:tplc="041F000F" w:tentative="1">
      <w:start w:val="1"/>
      <w:numFmt w:val="decimal"/>
      <w:lvlText w:val="%7."/>
      <w:lvlJc w:val="left"/>
      <w:pPr>
        <w:ind w:left="4783" w:hanging="360"/>
      </w:pPr>
    </w:lvl>
    <w:lvl w:ilvl="7" w:tplc="041F0019" w:tentative="1">
      <w:start w:val="1"/>
      <w:numFmt w:val="lowerLetter"/>
      <w:lvlText w:val="%8."/>
      <w:lvlJc w:val="left"/>
      <w:pPr>
        <w:ind w:left="5503" w:hanging="360"/>
      </w:pPr>
    </w:lvl>
    <w:lvl w:ilvl="8" w:tplc="041F001B" w:tentative="1">
      <w:start w:val="1"/>
      <w:numFmt w:val="lowerRoman"/>
      <w:lvlText w:val="%9."/>
      <w:lvlJc w:val="right"/>
      <w:pPr>
        <w:ind w:left="622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672D5"/>
    <w:rsid w:val="000426D0"/>
    <w:rsid w:val="00105B94"/>
    <w:rsid w:val="00132DE9"/>
    <w:rsid w:val="001E0F9D"/>
    <w:rsid w:val="0024029C"/>
    <w:rsid w:val="0029023B"/>
    <w:rsid w:val="002B7817"/>
    <w:rsid w:val="003137A8"/>
    <w:rsid w:val="0036690A"/>
    <w:rsid w:val="003A755A"/>
    <w:rsid w:val="004B1CAD"/>
    <w:rsid w:val="004F2496"/>
    <w:rsid w:val="00502380"/>
    <w:rsid w:val="005C147F"/>
    <w:rsid w:val="005C23CB"/>
    <w:rsid w:val="006B658B"/>
    <w:rsid w:val="006E4A67"/>
    <w:rsid w:val="006F6997"/>
    <w:rsid w:val="00727F1A"/>
    <w:rsid w:val="007D5B09"/>
    <w:rsid w:val="00877E3A"/>
    <w:rsid w:val="008C24BD"/>
    <w:rsid w:val="008F791F"/>
    <w:rsid w:val="00942E38"/>
    <w:rsid w:val="00A63D68"/>
    <w:rsid w:val="00A7100D"/>
    <w:rsid w:val="00AA1109"/>
    <w:rsid w:val="00AA5A02"/>
    <w:rsid w:val="00AE71FB"/>
    <w:rsid w:val="00B3051D"/>
    <w:rsid w:val="00B40375"/>
    <w:rsid w:val="00BA51A7"/>
    <w:rsid w:val="00BC48E8"/>
    <w:rsid w:val="00C64E60"/>
    <w:rsid w:val="00CE10FC"/>
    <w:rsid w:val="00CE4C57"/>
    <w:rsid w:val="00E672D5"/>
    <w:rsid w:val="00F16E47"/>
    <w:rsid w:val="00F223C4"/>
    <w:rsid w:val="00F66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205D8"/>
  <w15:docId w15:val="{D770F1C7-4F7E-4358-83A1-6F941585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132DE9"/>
    <w:pPr>
      <w:tabs>
        <w:tab w:val="center" w:pos="4536"/>
        <w:tab w:val="right" w:pos="9072"/>
      </w:tabs>
    </w:pPr>
  </w:style>
  <w:style w:type="character" w:customStyle="1" w:styleId="HeaderChar">
    <w:name w:val="Header Char"/>
    <w:basedOn w:val="DefaultParagraphFont"/>
    <w:link w:val="Header"/>
    <w:uiPriority w:val="99"/>
    <w:rsid w:val="00132DE9"/>
  </w:style>
  <w:style w:type="paragraph" w:styleId="Footer">
    <w:name w:val="footer"/>
    <w:basedOn w:val="Normal"/>
    <w:link w:val="FooterChar"/>
    <w:uiPriority w:val="99"/>
    <w:unhideWhenUsed/>
    <w:rsid w:val="00132DE9"/>
    <w:pPr>
      <w:tabs>
        <w:tab w:val="center" w:pos="4536"/>
        <w:tab w:val="right" w:pos="9072"/>
      </w:tabs>
    </w:pPr>
  </w:style>
  <w:style w:type="character" w:customStyle="1" w:styleId="FooterChar">
    <w:name w:val="Footer Char"/>
    <w:basedOn w:val="DefaultParagraphFont"/>
    <w:link w:val="Footer"/>
    <w:uiPriority w:val="99"/>
    <w:rsid w:val="00132DE9"/>
  </w:style>
  <w:style w:type="character" w:styleId="Hyperlink">
    <w:name w:val="Hyperlink"/>
    <w:basedOn w:val="DefaultParagraphFont"/>
    <w:uiPriority w:val="99"/>
    <w:unhideWhenUsed/>
    <w:rsid w:val="00132DE9"/>
    <w:rPr>
      <w:color w:val="0000FF" w:themeColor="hyperlink"/>
      <w:u w:val="single"/>
    </w:rPr>
  </w:style>
  <w:style w:type="character" w:customStyle="1" w:styleId="fontstyle01">
    <w:name w:val="fontstyle01"/>
    <w:basedOn w:val="DefaultParagraphFont"/>
    <w:rsid w:val="00AA5A02"/>
    <w:rPr>
      <w:rFonts w:ascii="Tahoma" w:hAnsi="Tahoma" w:cs="Tahoma" w:hint="default"/>
      <w:b w:val="0"/>
      <w:bCs w:val="0"/>
      <w:i w:val="0"/>
      <w:iCs w:val="0"/>
      <w:color w:val="000000"/>
      <w:sz w:val="14"/>
      <w:szCs w:val="14"/>
    </w:rPr>
  </w:style>
  <w:style w:type="paragraph" w:styleId="ListParagraph">
    <w:name w:val="List Paragraph"/>
    <w:basedOn w:val="Normal"/>
    <w:uiPriority w:val="34"/>
    <w:qFormat/>
    <w:rsid w:val="002B7817"/>
    <w:pPr>
      <w:ind w:left="720"/>
      <w:contextualSpacing/>
    </w:pPr>
  </w:style>
  <w:style w:type="table" w:styleId="TableGrid">
    <w:name w:val="Table Grid"/>
    <w:basedOn w:val="TableNormal"/>
    <w:uiPriority w:val="59"/>
    <w:rsid w:val="00C64E60"/>
    <w:rPr>
      <w:rFonts w:asciiTheme="minorHAnsi" w:eastAsia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demir@harran.edu.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504</Words>
  <Characters>2873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SARE BERİN</cp:lastModifiedBy>
  <cp:revision>26</cp:revision>
  <dcterms:created xsi:type="dcterms:W3CDTF">2019-09-22T13:10:00Z</dcterms:created>
  <dcterms:modified xsi:type="dcterms:W3CDTF">2022-01-28T11:31:00Z</dcterms:modified>
</cp:coreProperties>
</file>