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E2462" w14:textId="77777777" w:rsidR="00E672D5" w:rsidRPr="00BC48E8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r w:rsidRPr="00BC48E8">
        <w:rPr>
          <w:lang w:val="tr-TR"/>
        </w:rPr>
        <w:tab/>
      </w:r>
    </w:p>
    <w:p w14:paraId="2D86968C" w14:textId="77777777" w:rsidR="00E672D5" w:rsidRPr="00BC48E8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BC48E8">
        <w:rPr>
          <w:b/>
          <w:sz w:val="22"/>
          <w:szCs w:val="22"/>
          <w:lang w:val="tr-TR"/>
        </w:rPr>
        <w:t>D</w:t>
      </w:r>
      <w:r w:rsidR="00105B94" w:rsidRPr="00BC48E8">
        <w:rPr>
          <w:b/>
          <w:sz w:val="22"/>
          <w:szCs w:val="22"/>
          <w:lang w:val="tr-TR"/>
        </w:rPr>
        <w:t>ERS İZLENCESİ</w:t>
      </w:r>
    </w:p>
    <w:p w14:paraId="1F4A559F" w14:textId="77777777" w:rsidR="00E672D5" w:rsidRPr="00BC48E8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1024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2"/>
        <w:gridCol w:w="2286"/>
        <w:gridCol w:w="5118"/>
      </w:tblGrid>
      <w:tr w:rsidR="00E672D5" w:rsidRPr="00FE5837" w14:paraId="1165E902" w14:textId="77777777" w:rsidTr="004E59BD">
        <w:trPr>
          <w:trHeight w:hRule="exact" w:val="350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89A9" w14:textId="77777777" w:rsidR="00E672D5" w:rsidRPr="00FE5837" w:rsidRDefault="00105B94">
            <w:pPr>
              <w:ind w:left="940"/>
              <w:rPr>
                <w:lang w:val="tr-TR"/>
              </w:rPr>
            </w:pPr>
            <w:r w:rsidRPr="00FE5837">
              <w:rPr>
                <w:b/>
                <w:lang w:val="tr-TR"/>
              </w:rPr>
              <w:t>Dersin Adı</w:t>
            </w:r>
          </w:p>
        </w:tc>
        <w:tc>
          <w:tcPr>
            <w:tcW w:w="7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C427" w14:textId="77777777" w:rsidR="00E672D5" w:rsidRPr="00FE5837" w:rsidRDefault="00DC443C" w:rsidP="009D6BC7">
            <w:pPr>
              <w:ind w:left="103"/>
              <w:rPr>
                <w:lang w:val="tr-TR"/>
              </w:rPr>
            </w:pPr>
            <w:r w:rsidRPr="00FE5837">
              <w:rPr>
                <w:lang w:val="tr-TR"/>
              </w:rPr>
              <w:t>Çevre Mühendisliği</w:t>
            </w:r>
            <w:r w:rsidR="009D6BC7" w:rsidRPr="00FE5837">
              <w:rPr>
                <w:lang w:val="tr-TR"/>
              </w:rPr>
              <w:t>nde</w:t>
            </w:r>
            <w:r w:rsidRPr="00FE5837">
              <w:rPr>
                <w:lang w:val="tr-TR"/>
              </w:rPr>
              <w:t xml:space="preserve"> Temel </w:t>
            </w:r>
            <w:r w:rsidR="009D6BC7" w:rsidRPr="00FE5837">
              <w:rPr>
                <w:lang w:val="tr-TR"/>
              </w:rPr>
              <w:t>Prosesler</w:t>
            </w:r>
          </w:p>
        </w:tc>
      </w:tr>
      <w:tr w:rsidR="00E672D5" w:rsidRPr="00FE5837" w14:paraId="36DFCE2F" w14:textId="77777777" w:rsidTr="004E59BD">
        <w:trPr>
          <w:trHeight w:hRule="exact" w:val="350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BE3B" w14:textId="77777777" w:rsidR="00E672D5" w:rsidRPr="00FE5837" w:rsidRDefault="00105B94">
            <w:pPr>
              <w:ind w:left="707"/>
              <w:rPr>
                <w:lang w:val="tr-TR"/>
              </w:rPr>
            </w:pPr>
            <w:r w:rsidRPr="00FE5837">
              <w:rPr>
                <w:b/>
                <w:lang w:val="tr-TR"/>
              </w:rPr>
              <w:t xml:space="preserve">Dersin </w:t>
            </w:r>
            <w:r w:rsidR="00FE5837">
              <w:rPr>
                <w:b/>
                <w:lang w:val="tr-TR"/>
              </w:rPr>
              <w:t>Kredisi</w:t>
            </w:r>
          </w:p>
        </w:tc>
        <w:tc>
          <w:tcPr>
            <w:tcW w:w="7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A25F" w14:textId="77777777" w:rsidR="00E672D5" w:rsidRPr="00FE5837" w:rsidRDefault="00FE5837">
            <w:pPr>
              <w:ind w:left="103"/>
              <w:rPr>
                <w:lang w:val="tr-TR"/>
              </w:rPr>
            </w:pPr>
            <w:r>
              <w:rPr>
                <w:lang w:val="tr-TR"/>
              </w:rPr>
              <w:t xml:space="preserve">4 </w:t>
            </w:r>
            <w:r w:rsidRPr="00FE5837">
              <w:rPr>
                <w:lang w:val="tr-TR"/>
              </w:rPr>
              <w:t>(3</w:t>
            </w:r>
            <w:r>
              <w:rPr>
                <w:lang w:val="tr-TR"/>
              </w:rPr>
              <w:t xml:space="preserve"> Saat Teorik</w:t>
            </w:r>
            <w:r w:rsidRPr="00FE5837">
              <w:rPr>
                <w:lang w:val="tr-TR"/>
              </w:rPr>
              <w:t xml:space="preserve">, </w:t>
            </w:r>
            <w:r>
              <w:rPr>
                <w:lang w:val="tr-TR"/>
              </w:rPr>
              <w:t xml:space="preserve">2 Saat </w:t>
            </w:r>
            <w:r w:rsidRPr="00FE5837">
              <w:rPr>
                <w:lang w:val="tr-TR"/>
              </w:rPr>
              <w:t>Uygulama)</w:t>
            </w:r>
          </w:p>
        </w:tc>
      </w:tr>
      <w:tr w:rsidR="00E672D5" w:rsidRPr="00FE5837" w14:paraId="4E9260E5" w14:textId="77777777" w:rsidTr="004E59BD">
        <w:trPr>
          <w:trHeight w:hRule="exact" w:val="350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B957" w14:textId="77777777" w:rsidR="00E672D5" w:rsidRPr="00FE5837" w:rsidRDefault="00105B94">
            <w:pPr>
              <w:ind w:left="548"/>
              <w:rPr>
                <w:lang w:val="tr-TR"/>
              </w:rPr>
            </w:pPr>
            <w:r w:rsidRPr="00FE5837">
              <w:rPr>
                <w:b/>
                <w:lang w:val="tr-TR"/>
              </w:rPr>
              <w:t>Dersin Yürütücüsü</w:t>
            </w:r>
          </w:p>
        </w:tc>
        <w:tc>
          <w:tcPr>
            <w:tcW w:w="7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1765" w14:textId="77777777" w:rsidR="00E672D5" w:rsidRPr="00FE5837" w:rsidRDefault="00132DE9" w:rsidP="00223C93">
            <w:pPr>
              <w:ind w:left="103"/>
              <w:rPr>
                <w:lang w:val="tr-TR"/>
              </w:rPr>
            </w:pPr>
            <w:proofErr w:type="spellStart"/>
            <w:r w:rsidRPr="00FE5837">
              <w:rPr>
                <w:lang w:val="tr-TR"/>
              </w:rPr>
              <w:t>Dr.</w:t>
            </w:r>
            <w:r w:rsidR="00223C93" w:rsidRPr="00FE5837">
              <w:rPr>
                <w:lang w:val="tr-TR"/>
              </w:rPr>
              <w:t>Öğr.Üyesi</w:t>
            </w:r>
            <w:proofErr w:type="spellEnd"/>
            <w:r w:rsidR="00223C93" w:rsidRPr="00FE5837">
              <w:rPr>
                <w:lang w:val="tr-TR"/>
              </w:rPr>
              <w:t xml:space="preserve"> </w:t>
            </w:r>
            <w:r w:rsidRPr="00FE5837">
              <w:rPr>
                <w:lang w:val="tr-TR"/>
              </w:rPr>
              <w:t xml:space="preserve"> </w:t>
            </w:r>
            <w:r w:rsidR="00223C93" w:rsidRPr="00FE5837">
              <w:rPr>
                <w:lang w:val="tr-TR"/>
              </w:rPr>
              <w:t>Hakki GÜLŞEN</w:t>
            </w:r>
          </w:p>
        </w:tc>
      </w:tr>
      <w:tr w:rsidR="00FE5837" w:rsidRPr="00FE5837" w14:paraId="54C65A9A" w14:textId="77777777" w:rsidTr="004E59BD">
        <w:trPr>
          <w:trHeight w:hRule="exact" w:val="350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1DE9" w14:textId="77777777" w:rsidR="00FE5837" w:rsidRPr="00FE5837" w:rsidRDefault="00FE5837">
            <w:pPr>
              <w:ind w:left="506"/>
              <w:rPr>
                <w:b/>
                <w:lang w:val="tr-TR"/>
              </w:rPr>
            </w:pPr>
            <w:r w:rsidRPr="00FE5837">
              <w:rPr>
                <w:b/>
                <w:lang w:val="tr-TR"/>
              </w:rPr>
              <w:t xml:space="preserve">Dersin </w:t>
            </w:r>
            <w:proofErr w:type="spellStart"/>
            <w:r w:rsidRPr="00FE5837">
              <w:rPr>
                <w:b/>
                <w:lang w:val="tr-TR"/>
              </w:rPr>
              <w:t>AKTS'si</w:t>
            </w:r>
            <w:proofErr w:type="spellEnd"/>
          </w:p>
        </w:tc>
        <w:tc>
          <w:tcPr>
            <w:tcW w:w="7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62FD" w14:textId="77777777" w:rsidR="00FE5837" w:rsidRPr="00FE5837" w:rsidRDefault="00FE5837" w:rsidP="00F84CAC">
            <w:pPr>
              <w:ind w:left="103"/>
              <w:rPr>
                <w:lang w:val="tr-TR"/>
              </w:rPr>
            </w:pPr>
            <w:r w:rsidRPr="00FE5837">
              <w:rPr>
                <w:lang w:val="tr-TR"/>
              </w:rPr>
              <w:t xml:space="preserve">5 </w:t>
            </w:r>
          </w:p>
        </w:tc>
      </w:tr>
      <w:tr w:rsidR="00E672D5" w:rsidRPr="00FE5837" w14:paraId="3205E7D6" w14:textId="77777777" w:rsidTr="004E59BD">
        <w:trPr>
          <w:trHeight w:hRule="exact" w:val="350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A5DA" w14:textId="77777777" w:rsidR="00E672D5" w:rsidRPr="00FE5837" w:rsidRDefault="00105B94">
            <w:pPr>
              <w:ind w:left="506"/>
              <w:rPr>
                <w:lang w:val="tr-TR"/>
              </w:rPr>
            </w:pPr>
            <w:r w:rsidRPr="00FE5837">
              <w:rPr>
                <w:b/>
                <w:lang w:val="tr-TR"/>
              </w:rPr>
              <w:t>Dersin Gün ve Saati</w:t>
            </w:r>
          </w:p>
        </w:tc>
        <w:tc>
          <w:tcPr>
            <w:tcW w:w="7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8937" w14:textId="77777777" w:rsidR="00E672D5" w:rsidRPr="00FE5837" w:rsidRDefault="002A3677" w:rsidP="00F84CAC">
            <w:pPr>
              <w:ind w:left="103"/>
              <w:rPr>
                <w:lang w:val="tr-TR"/>
              </w:rPr>
            </w:pPr>
            <w:r w:rsidRPr="00FE5837">
              <w:rPr>
                <w:lang w:val="tr-TR"/>
              </w:rPr>
              <w:t>Bölüm web sayfasında ilan edilecektir.</w:t>
            </w:r>
          </w:p>
        </w:tc>
      </w:tr>
      <w:tr w:rsidR="00E672D5" w:rsidRPr="00FE5837" w14:paraId="7F437D49" w14:textId="77777777" w:rsidTr="004E59BD">
        <w:trPr>
          <w:trHeight w:hRule="exact" w:val="354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9BC31A" w14:textId="77777777" w:rsidR="00E672D5" w:rsidRPr="00FE5837" w:rsidRDefault="00105B94">
            <w:pPr>
              <w:ind w:left="402"/>
              <w:rPr>
                <w:lang w:val="tr-TR"/>
              </w:rPr>
            </w:pPr>
            <w:r w:rsidRPr="00FE5837">
              <w:rPr>
                <w:b/>
                <w:lang w:val="tr-TR"/>
              </w:rPr>
              <w:t>Ders Görüşme Gün ve</w:t>
            </w:r>
          </w:p>
        </w:tc>
        <w:tc>
          <w:tcPr>
            <w:tcW w:w="7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98856E" w14:textId="77777777" w:rsidR="00E672D5" w:rsidRPr="00FE5837" w:rsidRDefault="002A3677" w:rsidP="0015461E">
            <w:pPr>
              <w:ind w:left="103"/>
              <w:rPr>
                <w:lang w:val="tr-TR"/>
              </w:rPr>
            </w:pPr>
            <w:r w:rsidRPr="00FE5837">
              <w:rPr>
                <w:lang w:val="tr-TR"/>
              </w:rPr>
              <w:t>Salı</w:t>
            </w:r>
            <w:r w:rsidR="00F84CAC" w:rsidRPr="00FE5837">
              <w:rPr>
                <w:lang w:val="tr-TR"/>
              </w:rPr>
              <w:t xml:space="preserve">, </w:t>
            </w:r>
            <w:r w:rsidR="00223C93" w:rsidRPr="00FE5837">
              <w:rPr>
                <w:lang w:val="tr-TR"/>
              </w:rPr>
              <w:t>1</w:t>
            </w:r>
            <w:r w:rsidRPr="00FE5837">
              <w:rPr>
                <w:lang w:val="tr-TR"/>
              </w:rPr>
              <w:t>3</w:t>
            </w:r>
            <w:r w:rsidR="00223C93" w:rsidRPr="00FE5837">
              <w:rPr>
                <w:lang w:val="tr-TR"/>
              </w:rPr>
              <w:t>.</w:t>
            </w:r>
            <w:r w:rsidR="00105B94" w:rsidRPr="00FE5837">
              <w:rPr>
                <w:lang w:val="tr-TR"/>
              </w:rPr>
              <w:t>00</w:t>
            </w:r>
            <w:r w:rsidRPr="00FE5837">
              <w:rPr>
                <w:lang w:val="tr-TR"/>
              </w:rPr>
              <w:t>-14</w:t>
            </w:r>
            <w:r w:rsidR="00223C93" w:rsidRPr="00FE5837">
              <w:rPr>
                <w:lang w:val="tr-TR"/>
              </w:rPr>
              <w:t>.</w:t>
            </w:r>
            <w:r w:rsidR="00105B94" w:rsidRPr="00FE5837">
              <w:rPr>
                <w:lang w:val="tr-TR"/>
              </w:rPr>
              <w:t>00</w:t>
            </w:r>
          </w:p>
        </w:tc>
      </w:tr>
      <w:tr w:rsidR="00E672D5" w:rsidRPr="00FE5837" w14:paraId="20A11546" w14:textId="77777777" w:rsidTr="004E59BD">
        <w:trPr>
          <w:trHeight w:hRule="exact" w:val="334"/>
        </w:trPr>
        <w:tc>
          <w:tcPr>
            <w:tcW w:w="2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5FCA" w14:textId="77777777" w:rsidR="00E672D5" w:rsidRPr="00FE5837" w:rsidRDefault="00105B94">
            <w:pPr>
              <w:spacing w:line="240" w:lineRule="exact"/>
              <w:ind w:left="1047" w:right="1047"/>
              <w:jc w:val="center"/>
              <w:rPr>
                <w:lang w:val="tr-TR"/>
              </w:rPr>
            </w:pPr>
            <w:r w:rsidRPr="00FE5837">
              <w:rPr>
                <w:b/>
                <w:lang w:val="tr-TR"/>
              </w:rPr>
              <w:t>Saatleri</w:t>
            </w:r>
          </w:p>
        </w:tc>
        <w:tc>
          <w:tcPr>
            <w:tcW w:w="74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B568" w14:textId="77777777" w:rsidR="00E672D5" w:rsidRPr="00FE5837" w:rsidRDefault="00E672D5">
            <w:pPr>
              <w:rPr>
                <w:lang w:val="tr-TR"/>
              </w:rPr>
            </w:pPr>
          </w:p>
        </w:tc>
      </w:tr>
      <w:tr w:rsidR="00E672D5" w:rsidRPr="00FE5837" w14:paraId="7689E7D2" w14:textId="77777777" w:rsidTr="004E59BD">
        <w:trPr>
          <w:trHeight w:hRule="exact" w:val="350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E4A3" w14:textId="77777777" w:rsidR="00E672D5" w:rsidRPr="00FE5837" w:rsidRDefault="00105B94">
            <w:pPr>
              <w:ind w:left="689"/>
              <w:rPr>
                <w:lang w:val="tr-TR"/>
              </w:rPr>
            </w:pPr>
            <w:r w:rsidRPr="00FE5837">
              <w:rPr>
                <w:b/>
                <w:lang w:val="tr-TR"/>
              </w:rPr>
              <w:t>İletişim Bilgileri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522A0" w14:textId="77777777" w:rsidR="00E672D5" w:rsidRPr="00FE5837" w:rsidRDefault="00B210AA" w:rsidP="00223C93">
            <w:pPr>
              <w:ind w:left="103"/>
              <w:rPr>
                <w:lang w:val="tr-TR"/>
              </w:rPr>
            </w:pPr>
            <w:hyperlink r:id="rId7" w:history="1">
              <w:r w:rsidR="00223C93" w:rsidRPr="00FE5837">
                <w:rPr>
                  <w:rStyle w:val="Hyperlink"/>
                  <w:u w:color="0000FF"/>
                  <w:lang w:val="tr-TR"/>
                </w:rPr>
                <w:t>hgulsen@harran.edu.tr</w:t>
              </w:r>
            </w:hyperlink>
          </w:p>
        </w:tc>
        <w:tc>
          <w:tcPr>
            <w:tcW w:w="5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8E0CB2" w14:textId="77777777" w:rsidR="00E672D5" w:rsidRPr="00FE5837" w:rsidRDefault="00223C93" w:rsidP="00223C93">
            <w:pPr>
              <w:ind w:left="193"/>
              <w:rPr>
                <w:lang w:val="tr-TR"/>
              </w:rPr>
            </w:pPr>
            <w:r w:rsidRPr="00FE5837">
              <w:rPr>
                <w:lang w:val="tr-TR"/>
              </w:rPr>
              <w:t>(414) 3183000 (</w:t>
            </w:r>
            <w:r w:rsidR="00132DE9" w:rsidRPr="00FE5837">
              <w:rPr>
                <w:lang w:val="tr-TR"/>
              </w:rPr>
              <w:t>37</w:t>
            </w:r>
            <w:r w:rsidRPr="00FE5837">
              <w:rPr>
                <w:lang w:val="tr-TR"/>
              </w:rPr>
              <w:t>88)</w:t>
            </w:r>
          </w:p>
        </w:tc>
      </w:tr>
      <w:tr w:rsidR="00E672D5" w:rsidRPr="00FE5837" w14:paraId="4E8A461A" w14:textId="77777777" w:rsidTr="004E59BD">
        <w:trPr>
          <w:trHeight w:hRule="exact" w:val="354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8F575B" w14:textId="77777777" w:rsidR="00E672D5" w:rsidRPr="00FE5837" w:rsidRDefault="00105B94">
            <w:pPr>
              <w:ind w:left="244"/>
              <w:rPr>
                <w:lang w:val="tr-TR"/>
              </w:rPr>
            </w:pPr>
            <w:r w:rsidRPr="00FE5837">
              <w:rPr>
                <w:b/>
                <w:lang w:val="tr-TR"/>
              </w:rPr>
              <w:t>Öğretim Yöntemi ve Ders</w:t>
            </w:r>
          </w:p>
        </w:tc>
        <w:tc>
          <w:tcPr>
            <w:tcW w:w="7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16FF78" w14:textId="020A79D5" w:rsidR="00E672D5" w:rsidRPr="00FE5837" w:rsidRDefault="00041205">
            <w:pPr>
              <w:ind w:left="103" w:right="65"/>
              <w:jc w:val="both"/>
              <w:rPr>
                <w:lang w:val="tr-TR"/>
              </w:rPr>
            </w:pPr>
            <w:r>
              <w:rPr>
                <w:lang w:val="tr-TR"/>
              </w:rPr>
              <w:t>Yüz yüze</w:t>
            </w:r>
            <w:r w:rsidR="00F411B3" w:rsidRPr="00FE5837">
              <w:rPr>
                <w:lang w:val="tr-TR"/>
              </w:rPr>
              <w:t xml:space="preserve">. </w:t>
            </w:r>
            <w:r w:rsidR="00105B94" w:rsidRPr="00FE5837">
              <w:rPr>
                <w:lang w:val="tr-TR"/>
              </w:rPr>
              <w:t>Konu anlatım, Soru-yanıt, örnek</w:t>
            </w:r>
            <w:r w:rsidR="00105B94" w:rsidRPr="00FE5837">
              <w:rPr>
                <w:spacing w:val="1"/>
                <w:lang w:val="tr-TR"/>
              </w:rPr>
              <w:t xml:space="preserve"> </w:t>
            </w:r>
            <w:r w:rsidR="00105B94" w:rsidRPr="00FE5837">
              <w:rPr>
                <w:lang w:val="tr-TR"/>
              </w:rPr>
              <w:t>çözümler, doküman incelemesi</w:t>
            </w:r>
            <w:r w:rsidR="00AB36D6" w:rsidRPr="00FE5837">
              <w:rPr>
                <w:lang w:val="tr-TR"/>
              </w:rPr>
              <w:t>.</w:t>
            </w:r>
          </w:p>
          <w:p w14:paraId="06538E64" w14:textId="77777777" w:rsidR="00FE5837" w:rsidRPr="00FE5837" w:rsidRDefault="00105B94" w:rsidP="00FE5837">
            <w:pPr>
              <w:spacing w:before="92"/>
              <w:ind w:left="103" w:right="65"/>
              <w:jc w:val="both"/>
              <w:rPr>
                <w:lang w:val="tr-TR"/>
              </w:rPr>
            </w:pPr>
            <w:r w:rsidRPr="00FE5837">
              <w:rPr>
                <w:lang w:val="tr-TR"/>
              </w:rPr>
              <w:t>Derse hazırlık aşamasında, öğrenciler ders kaynaklarından her haftanın konusunu derse gelmeden önce</w:t>
            </w:r>
            <w:r w:rsidRPr="00FE5837">
              <w:rPr>
                <w:spacing w:val="1"/>
                <w:lang w:val="tr-TR"/>
              </w:rPr>
              <w:t xml:space="preserve"> </w:t>
            </w:r>
            <w:r w:rsidRPr="00FE5837">
              <w:rPr>
                <w:lang w:val="tr-TR"/>
              </w:rPr>
              <w:t>inceleyerek</w:t>
            </w:r>
            <w:r w:rsidRPr="00FE5837">
              <w:rPr>
                <w:spacing w:val="1"/>
                <w:lang w:val="tr-TR"/>
              </w:rPr>
              <w:t xml:space="preserve"> </w:t>
            </w:r>
            <w:r w:rsidRPr="00FE5837">
              <w:rPr>
                <w:lang w:val="tr-TR"/>
              </w:rPr>
              <w:t>gelecekler. Haftalık ders konuları ile ilgili tarama yapılacak.</w:t>
            </w:r>
          </w:p>
        </w:tc>
      </w:tr>
      <w:tr w:rsidR="00E672D5" w:rsidRPr="00FE5837" w14:paraId="2364C970" w14:textId="77777777" w:rsidTr="004E59BD">
        <w:trPr>
          <w:trHeight w:hRule="exact" w:val="857"/>
        </w:trPr>
        <w:tc>
          <w:tcPr>
            <w:tcW w:w="2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40FE" w14:textId="77777777" w:rsidR="00E672D5" w:rsidRPr="00FE5837" w:rsidRDefault="00105B94">
            <w:pPr>
              <w:spacing w:line="240" w:lineRule="exact"/>
              <w:ind w:left="1022" w:right="1022"/>
              <w:jc w:val="center"/>
              <w:rPr>
                <w:lang w:val="tr-TR"/>
              </w:rPr>
            </w:pPr>
            <w:r w:rsidRPr="00FE5837">
              <w:rPr>
                <w:b/>
                <w:lang w:val="tr-TR"/>
              </w:rPr>
              <w:t>Hazırlık</w:t>
            </w:r>
          </w:p>
        </w:tc>
        <w:tc>
          <w:tcPr>
            <w:tcW w:w="74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192D" w14:textId="77777777" w:rsidR="00E672D5" w:rsidRPr="00FE5837" w:rsidRDefault="00E672D5">
            <w:pPr>
              <w:rPr>
                <w:lang w:val="tr-TR"/>
              </w:rPr>
            </w:pPr>
          </w:p>
        </w:tc>
      </w:tr>
      <w:tr w:rsidR="00E672D5" w:rsidRPr="00FE5837" w14:paraId="08643A22" w14:textId="77777777" w:rsidTr="004E59BD">
        <w:trPr>
          <w:trHeight w:hRule="exact" w:val="1407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8B5A" w14:textId="77777777" w:rsidR="00E672D5" w:rsidRPr="00FE5837" w:rsidRDefault="00105B94">
            <w:pPr>
              <w:spacing w:line="260" w:lineRule="exact"/>
              <w:ind w:left="848"/>
              <w:rPr>
                <w:rFonts w:eastAsia="Calibri"/>
                <w:lang w:val="tr-TR"/>
              </w:rPr>
            </w:pPr>
            <w:r w:rsidRPr="00FE5837">
              <w:rPr>
                <w:rFonts w:eastAsia="Calibri"/>
                <w:b/>
                <w:lang w:val="tr-TR"/>
              </w:rPr>
              <w:t>Dersin Amacı</w:t>
            </w:r>
          </w:p>
        </w:tc>
        <w:tc>
          <w:tcPr>
            <w:tcW w:w="7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E858" w14:textId="77777777" w:rsidR="00E672D5" w:rsidRPr="00FE5837" w:rsidRDefault="00223C93" w:rsidP="00B837B3">
            <w:pPr>
              <w:spacing w:before="1"/>
              <w:ind w:left="103" w:right="63"/>
              <w:jc w:val="both"/>
              <w:rPr>
                <w:rFonts w:ascii="Calibri" w:eastAsia="Calibri" w:hAnsi="Calibri" w:cs="Calibri"/>
                <w:lang w:val="tr-TR"/>
              </w:rPr>
            </w:pPr>
            <w:r w:rsidRPr="00FE5837">
              <w:rPr>
                <w:lang w:val="tr-TR"/>
              </w:rPr>
              <w:t xml:space="preserve">Çevre mühendisliğinde </w:t>
            </w:r>
            <w:proofErr w:type="spellStart"/>
            <w:r w:rsidRPr="00FE5837">
              <w:rPr>
                <w:lang w:val="tr-TR"/>
              </w:rPr>
              <w:t>atıksu</w:t>
            </w:r>
            <w:proofErr w:type="spellEnd"/>
            <w:r w:rsidRPr="00FE5837">
              <w:rPr>
                <w:lang w:val="tr-TR"/>
              </w:rPr>
              <w:t xml:space="preserve"> arıtımda kullanılan temel proseslerin </w:t>
            </w:r>
            <w:r w:rsidR="00132DE9" w:rsidRPr="00FE5837">
              <w:rPr>
                <w:lang w:val="tr-TR"/>
              </w:rPr>
              <w:t>tasarımı ve projelendirilmesine yönelik teorik ve pratik bilgilerin verilmesi, çeşitli arıtma sistemlerinin çalışma prensipleri ve tasarımına yönelik gerekli bilgilerin</w:t>
            </w:r>
            <w:r w:rsidR="00132DE9" w:rsidRPr="00FE5837">
              <w:rPr>
                <w:lang w:val="tr-TR"/>
              </w:rPr>
              <w:br/>
              <w:t>verilmesi</w:t>
            </w:r>
            <w:r w:rsidRPr="00FE5837">
              <w:rPr>
                <w:lang w:val="tr-TR"/>
              </w:rPr>
              <w:t>.</w:t>
            </w:r>
          </w:p>
        </w:tc>
      </w:tr>
      <w:tr w:rsidR="00E672D5" w:rsidRPr="00FE5837" w14:paraId="54F566C7" w14:textId="77777777" w:rsidTr="004E59BD">
        <w:trPr>
          <w:trHeight w:hRule="exact" w:val="1033"/>
        </w:trPr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16ECBE" w14:textId="77777777" w:rsidR="00E672D5" w:rsidRPr="00FE5837" w:rsidRDefault="00105B94">
            <w:pPr>
              <w:spacing w:line="260" w:lineRule="exact"/>
              <w:ind w:left="331"/>
              <w:rPr>
                <w:rFonts w:eastAsia="Calibri"/>
                <w:lang w:val="tr-TR"/>
              </w:rPr>
            </w:pPr>
            <w:r w:rsidRPr="00FE5837">
              <w:rPr>
                <w:rFonts w:eastAsia="Calibri"/>
                <w:b/>
                <w:lang w:val="tr-TR"/>
              </w:rPr>
              <w:t>Dersin Öğrenme Çıktıları</w:t>
            </w:r>
          </w:p>
        </w:tc>
        <w:tc>
          <w:tcPr>
            <w:tcW w:w="7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84F453" w14:textId="77777777" w:rsidR="00FE5837" w:rsidRPr="0016168A" w:rsidRDefault="00FE5837" w:rsidP="00FE5837">
            <w:pPr>
              <w:rPr>
                <w:b/>
              </w:rPr>
            </w:pPr>
            <w:r w:rsidRPr="0016168A">
              <w:rPr>
                <w:b/>
              </w:rPr>
              <w:t xml:space="preserve">Bu </w:t>
            </w:r>
            <w:proofErr w:type="spellStart"/>
            <w:r w:rsidRPr="0016168A">
              <w:rPr>
                <w:b/>
              </w:rPr>
              <w:t>dersin</w:t>
            </w:r>
            <w:proofErr w:type="spellEnd"/>
            <w:r w:rsidRPr="0016168A">
              <w:rPr>
                <w:b/>
              </w:rPr>
              <w:t xml:space="preserve"> </w:t>
            </w:r>
            <w:proofErr w:type="spellStart"/>
            <w:r w:rsidRPr="0016168A">
              <w:rPr>
                <w:b/>
              </w:rPr>
              <w:t>sonunda</w:t>
            </w:r>
            <w:proofErr w:type="spellEnd"/>
            <w:r w:rsidRPr="0016168A">
              <w:rPr>
                <w:b/>
              </w:rPr>
              <w:t xml:space="preserve"> </w:t>
            </w:r>
            <w:proofErr w:type="spellStart"/>
            <w:r w:rsidRPr="0016168A">
              <w:rPr>
                <w:b/>
              </w:rPr>
              <w:t>öğrenci</w:t>
            </w:r>
            <w:proofErr w:type="spellEnd"/>
            <w:r w:rsidRPr="0016168A">
              <w:rPr>
                <w:b/>
              </w:rPr>
              <w:t>;</w:t>
            </w:r>
          </w:p>
          <w:p w14:paraId="719E17C0" w14:textId="77777777" w:rsidR="00FE5837" w:rsidRDefault="00FE5837" w:rsidP="00FE5837">
            <w:pPr>
              <w:ind w:right="65"/>
              <w:rPr>
                <w:lang w:val="tr-TR"/>
              </w:rPr>
            </w:pPr>
          </w:p>
          <w:p w14:paraId="590226F2" w14:textId="77777777" w:rsidR="00EB5BCF" w:rsidRPr="00FE5837" w:rsidRDefault="00EB5BCF" w:rsidP="00FE5837">
            <w:pPr>
              <w:ind w:left="708" w:right="65"/>
              <w:rPr>
                <w:lang w:val="tr-TR"/>
              </w:rPr>
            </w:pPr>
            <w:r w:rsidRPr="00FE5837">
              <w:rPr>
                <w:lang w:val="tr-TR"/>
              </w:rPr>
              <w:t>1. Biyolojik prosesleri tanır ve öğrenir.</w:t>
            </w:r>
          </w:p>
          <w:p w14:paraId="429CF80B" w14:textId="77777777" w:rsidR="00EB5BCF" w:rsidRPr="00FE5837" w:rsidRDefault="00EB5BCF" w:rsidP="00FE5837">
            <w:pPr>
              <w:ind w:left="708" w:right="65"/>
              <w:rPr>
                <w:lang w:val="tr-TR"/>
              </w:rPr>
            </w:pPr>
            <w:r w:rsidRPr="00FE5837">
              <w:rPr>
                <w:lang w:val="tr-TR"/>
              </w:rPr>
              <w:t xml:space="preserve">2. </w:t>
            </w:r>
            <w:r w:rsidR="003715A9" w:rsidRPr="00FE5837">
              <w:rPr>
                <w:lang w:val="tr-TR"/>
              </w:rPr>
              <w:t>Aerobik b</w:t>
            </w:r>
            <w:r w:rsidRPr="00FE5837">
              <w:rPr>
                <w:lang w:val="tr-TR"/>
              </w:rPr>
              <w:t>iyolojik arıtma tekniklerini öğrenir.</w:t>
            </w:r>
          </w:p>
          <w:p w14:paraId="1AE48794" w14:textId="77777777" w:rsidR="003715A9" w:rsidRPr="00FE5837" w:rsidRDefault="003715A9" w:rsidP="00FE5837">
            <w:pPr>
              <w:ind w:left="708" w:right="65"/>
              <w:rPr>
                <w:lang w:val="tr-TR"/>
              </w:rPr>
            </w:pPr>
            <w:r w:rsidRPr="00FE5837">
              <w:rPr>
                <w:lang w:val="tr-TR"/>
              </w:rPr>
              <w:t>3. Anaerobik biyolojik arıtma tekniklerini öğrenir.</w:t>
            </w:r>
          </w:p>
          <w:p w14:paraId="4C31FA7A" w14:textId="77777777" w:rsidR="00EB5BCF" w:rsidRPr="00FE5837" w:rsidRDefault="003715A9" w:rsidP="00FE5837">
            <w:pPr>
              <w:ind w:left="708" w:right="65"/>
              <w:rPr>
                <w:lang w:val="tr-TR"/>
              </w:rPr>
            </w:pPr>
            <w:r w:rsidRPr="00FE5837">
              <w:rPr>
                <w:lang w:val="tr-TR"/>
              </w:rPr>
              <w:t>4</w:t>
            </w:r>
            <w:r w:rsidR="00EB5BCF" w:rsidRPr="00FE5837">
              <w:rPr>
                <w:lang w:val="tr-TR"/>
              </w:rPr>
              <w:t>. Dizayn ve tasarım yapar.</w:t>
            </w:r>
          </w:p>
          <w:p w14:paraId="3462FFA0" w14:textId="77777777" w:rsidR="003715A9" w:rsidRPr="00FE5837" w:rsidRDefault="003715A9" w:rsidP="00FE5837">
            <w:pPr>
              <w:ind w:left="708" w:right="65"/>
              <w:rPr>
                <w:lang w:val="tr-TR"/>
              </w:rPr>
            </w:pPr>
            <w:r w:rsidRPr="00FE5837">
              <w:rPr>
                <w:lang w:val="tr-TR"/>
              </w:rPr>
              <w:t xml:space="preserve">5. </w:t>
            </w:r>
            <w:r w:rsidR="00EB5BCF" w:rsidRPr="00FE5837">
              <w:rPr>
                <w:lang w:val="tr-TR"/>
              </w:rPr>
              <w:t>Temel prosesler ile ilgili bilgi birikimine sahip olur.</w:t>
            </w:r>
          </w:p>
        </w:tc>
      </w:tr>
      <w:tr w:rsidR="00E672D5" w:rsidRPr="00FE5837" w14:paraId="1D1ADAA1" w14:textId="77777777" w:rsidTr="004E59BD">
        <w:trPr>
          <w:trHeight w:hRule="exact" w:val="1170"/>
        </w:trPr>
        <w:tc>
          <w:tcPr>
            <w:tcW w:w="2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CF56" w14:textId="77777777" w:rsidR="00E672D5" w:rsidRPr="00FE5837" w:rsidRDefault="00E672D5">
            <w:pPr>
              <w:rPr>
                <w:lang w:val="tr-TR"/>
              </w:rPr>
            </w:pPr>
          </w:p>
        </w:tc>
        <w:tc>
          <w:tcPr>
            <w:tcW w:w="74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F76C" w14:textId="77777777" w:rsidR="00E672D5" w:rsidRPr="00FE5837" w:rsidRDefault="00E672D5">
            <w:pPr>
              <w:rPr>
                <w:lang w:val="tr-TR"/>
              </w:rPr>
            </w:pPr>
          </w:p>
        </w:tc>
      </w:tr>
      <w:tr w:rsidR="007830FE" w:rsidRPr="00FE5837" w14:paraId="299D23B5" w14:textId="77777777" w:rsidTr="00F05FEA">
        <w:trPr>
          <w:trHeight w:hRule="exact" w:val="3649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4217A6" w14:textId="77777777" w:rsidR="007830FE" w:rsidRPr="00FE5837" w:rsidRDefault="007830FE" w:rsidP="007830FE">
            <w:pPr>
              <w:spacing w:before="3" w:line="180" w:lineRule="exact"/>
              <w:rPr>
                <w:lang w:val="tr-TR"/>
              </w:rPr>
            </w:pPr>
          </w:p>
          <w:p w14:paraId="449207E2" w14:textId="77777777" w:rsidR="007830FE" w:rsidRPr="00FE5837" w:rsidRDefault="007830FE" w:rsidP="007830FE">
            <w:pPr>
              <w:spacing w:line="200" w:lineRule="exact"/>
              <w:rPr>
                <w:lang w:val="tr-TR"/>
              </w:rPr>
            </w:pPr>
          </w:p>
          <w:p w14:paraId="31453501" w14:textId="77777777" w:rsidR="007830FE" w:rsidRPr="00FE5837" w:rsidRDefault="007830FE" w:rsidP="007830FE">
            <w:pPr>
              <w:spacing w:line="200" w:lineRule="exact"/>
              <w:rPr>
                <w:lang w:val="tr-TR"/>
              </w:rPr>
            </w:pPr>
          </w:p>
          <w:p w14:paraId="470F4147" w14:textId="77777777" w:rsidR="007830FE" w:rsidRPr="00FE5837" w:rsidRDefault="007830FE" w:rsidP="007830FE">
            <w:pPr>
              <w:spacing w:line="200" w:lineRule="exact"/>
              <w:rPr>
                <w:lang w:val="tr-TR"/>
              </w:rPr>
            </w:pPr>
          </w:p>
          <w:p w14:paraId="2F48196F" w14:textId="77777777" w:rsidR="007830FE" w:rsidRPr="00FE5837" w:rsidRDefault="007830FE" w:rsidP="007830FE">
            <w:pPr>
              <w:spacing w:line="200" w:lineRule="exact"/>
              <w:rPr>
                <w:lang w:val="tr-TR"/>
              </w:rPr>
            </w:pPr>
          </w:p>
          <w:p w14:paraId="7C048C97" w14:textId="77777777" w:rsidR="007830FE" w:rsidRPr="00FE5837" w:rsidRDefault="007830FE" w:rsidP="007830FE">
            <w:pPr>
              <w:spacing w:line="200" w:lineRule="exact"/>
              <w:rPr>
                <w:lang w:val="tr-TR"/>
              </w:rPr>
            </w:pPr>
          </w:p>
          <w:p w14:paraId="559271D1" w14:textId="77777777" w:rsidR="007830FE" w:rsidRPr="00FE5837" w:rsidRDefault="007830FE" w:rsidP="007830FE">
            <w:pPr>
              <w:spacing w:line="200" w:lineRule="exact"/>
              <w:rPr>
                <w:lang w:val="tr-TR"/>
              </w:rPr>
            </w:pPr>
          </w:p>
          <w:p w14:paraId="6E254D98" w14:textId="77777777" w:rsidR="007830FE" w:rsidRPr="00FE5837" w:rsidRDefault="007830FE" w:rsidP="007830FE">
            <w:pPr>
              <w:ind w:left="356"/>
              <w:rPr>
                <w:lang w:val="tr-TR"/>
              </w:rPr>
            </w:pPr>
            <w:r w:rsidRPr="00FE5837">
              <w:rPr>
                <w:b/>
                <w:lang w:val="tr-TR"/>
              </w:rPr>
              <w:t>Haftalık Ders Konuları</w:t>
            </w:r>
          </w:p>
        </w:tc>
        <w:tc>
          <w:tcPr>
            <w:tcW w:w="74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1EA4ED" w14:textId="77EAE477" w:rsidR="007830FE" w:rsidRPr="007830FE" w:rsidRDefault="007830FE" w:rsidP="007830FE">
            <w:pPr>
              <w:ind w:left="103" w:right="895"/>
              <w:jc w:val="both"/>
              <w:rPr>
                <w:b/>
                <w:bCs/>
                <w:lang w:val="tr-TR"/>
              </w:rPr>
            </w:pPr>
            <w:r w:rsidRPr="007830FE">
              <w:rPr>
                <w:b/>
                <w:bCs/>
                <w:lang w:val="tr-TR"/>
              </w:rPr>
              <w:t>1.  Hafta :</w:t>
            </w:r>
            <w:r w:rsidRPr="007830FE">
              <w:rPr>
                <w:lang w:val="tr-TR"/>
              </w:rPr>
              <w:t xml:space="preserve"> Giriş, haftalık verilecek konuların kısa tanıtımı </w:t>
            </w:r>
            <w:r w:rsidRPr="007830FE">
              <w:rPr>
                <w:b/>
                <w:bCs/>
                <w:lang w:val="tr-TR"/>
              </w:rPr>
              <w:t>(</w:t>
            </w:r>
            <w:r w:rsidR="00041205">
              <w:rPr>
                <w:b/>
                <w:bCs/>
                <w:lang w:val="tr-TR"/>
              </w:rPr>
              <w:t>Yüz yüze</w:t>
            </w:r>
            <w:r w:rsidRPr="007830FE">
              <w:rPr>
                <w:b/>
                <w:bCs/>
                <w:lang w:val="tr-TR"/>
              </w:rPr>
              <w:t>)</w:t>
            </w:r>
          </w:p>
          <w:p w14:paraId="3AA9D05F" w14:textId="3070159D" w:rsidR="007830FE" w:rsidRPr="007830FE" w:rsidRDefault="007830FE" w:rsidP="007830FE">
            <w:pPr>
              <w:ind w:left="103" w:right="895"/>
              <w:jc w:val="both"/>
              <w:rPr>
                <w:lang w:val="tr-TR"/>
              </w:rPr>
            </w:pPr>
            <w:r w:rsidRPr="007830FE">
              <w:rPr>
                <w:b/>
                <w:bCs/>
                <w:lang w:val="tr-TR"/>
              </w:rPr>
              <w:t>2.  Hafta :</w:t>
            </w:r>
            <w:r w:rsidRPr="007830FE">
              <w:rPr>
                <w:lang w:val="tr-TR"/>
              </w:rPr>
              <w:t xml:space="preserve"> </w:t>
            </w:r>
            <w:proofErr w:type="spellStart"/>
            <w:r w:rsidRPr="007830FE">
              <w:rPr>
                <w:lang w:val="tr-TR"/>
              </w:rPr>
              <w:t>Mikrobiyal</w:t>
            </w:r>
            <w:proofErr w:type="spellEnd"/>
            <w:r w:rsidRPr="007830FE">
              <w:rPr>
                <w:lang w:val="tr-TR"/>
              </w:rPr>
              <w:t xml:space="preserve"> Metabolizma ve Büyüme </w:t>
            </w:r>
            <w:r w:rsidRPr="007830FE">
              <w:rPr>
                <w:b/>
                <w:bCs/>
                <w:lang w:val="tr-TR"/>
              </w:rPr>
              <w:t>(</w:t>
            </w:r>
            <w:r w:rsidR="00041205">
              <w:rPr>
                <w:b/>
                <w:bCs/>
                <w:lang w:val="tr-TR"/>
              </w:rPr>
              <w:t>Yüz yüze</w:t>
            </w:r>
            <w:r w:rsidRPr="007830FE">
              <w:rPr>
                <w:b/>
                <w:bCs/>
                <w:lang w:val="tr-TR"/>
              </w:rPr>
              <w:t>)</w:t>
            </w:r>
          </w:p>
          <w:p w14:paraId="5C2231D8" w14:textId="77777777" w:rsidR="00041205" w:rsidRDefault="007830FE" w:rsidP="007830FE">
            <w:pPr>
              <w:ind w:left="103" w:right="895"/>
              <w:jc w:val="both"/>
              <w:rPr>
                <w:b/>
                <w:bCs/>
                <w:lang w:val="tr-TR"/>
              </w:rPr>
            </w:pPr>
            <w:r w:rsidRPr="007830FE">
              <w:rPr>
                <w:b/>
                <w:bCs/>
                <w:lang w:val="tr-TR"/>
              </w:rPr>
              <w:t>3.  Hafta:</w:t>
            </w:r>
            <w:r w:rsidRPr="007830FE">
              <w:rPr>
                <w:lang w:val="tr-TR"/>
              </w:rPr>
              <w:t xml:space="preserve"> Bakteri Metabolizmasını Etkileyen Faktörler </w:t>
            </w:r>
            <w:r w:rsidR="00041205" w:rsidRPr="007830FE">
              <w:rPr>
                <w:b/>
                <w:bCs/>
                <w:lang w:val="tr-TR"/>
              </w:rPr>
              <w:t>(</w:t>
            </w:r>
            <w:r w:rsidR="00041205">
              <w:rPr>
                <w:b/>
                <w:bCs/>
                <w:lang w:val="tr-TR"/>
              </w:rPr>
              <w:t>Yüz yüze</w:t>
            </w:r>
            <w:r w:rsidR="00041205" w:rsidRPr="007830FE">
              <w:rPr>
                <w:b/>
                <w:bCs/>
                <w:lang w:val="tr-TR"/>
              </w:rPr>
              <w:t xml:space="preserve">) </w:t>
            </w:r>
          </w:p>
          <w:p w14:paraId="4CD1AB61" w14:textId="77777777" w:rsidR="00041205" w:rsidRDefault="007830FE" w:rsidP="007830FE">
            <w:pPr>
              <w:ind w:left="103" w:right="895"/>
              <w:jc w:val="both"/>
              <w:rPr>
                <w:b/>
                <w:bCs/>
                <w:lang w:val="tr-TR"/>
              </w:rPr>
            </w:pPr>
            <w:r w:rsidRPr="007830FE">
              <w:rPr>
                <w:b/>
                <w:bCs/>
                <w:lang w:val="tr-TR"/>
              </w:rPr>
              <w:t>4.  Hafta:</w:t>
            </w:r>
            <w:r w:rsidRPr="007830FE">
              <w:rPr>
                <w:lang w:val="tr-TR"/>
              </w:rPr>
              <w:t xml:space="preserve"> Bakteriyel Büyüme ve Hücre Büyümesi </w:t>
            </w:r>
            <w:r w:rsidR="00041205" w:rsidRPr="007830FE">
              <w:rPr>
                <w:b/>
                <w:bCs/>
                <w:lang w:val="tr-TR"/>
              </w:rPr>
              <w:t>(</w:t>
            </w:r>
            <w:r w:rsidR="00041205">
              <w:rPr>
                <w:b/>
                <w:bCs/>
                <w:lang w:val="tr-TR"/>
              </w:rPr>
              <w:t>Yüz yüze</w:t>
            </w:r>
            <w:r w:rsidR="00041205" w:rsidRPr="007830FE">
              <w:rPr>
                <w:b/>
                <w:bCs/>
                <w:lang w:val="tr-TR"/>
              </w:rPr>
              <w:t>)</w:t>
            </w:r>
          </w:p>
          <w:p w14:paraId="23C61A73" w14:textId="350ED0E3" w:rsidR="007830FE" w:rsidRPr="007830FE" w:rsidRDefault="007830FE" w:rsidP="007830FE">
            <w:pPr>
              <w:ind w:left="103" w:right="895"/>
              <w:jc w:val="both"/>
              <w:rPr>
                <w:lang w:val="tr-TR"/>
              </w:rPr>
            </w:pPr>
            <w:r w:rsidRPr="007830FE">
              <w:rPr>
                <w:b/>
                <w:bCs/>
                <w:lang w:val="tr-TR"/>
              </w:rPr>
              <w:t>5.  Hafta:</w:t>
            </w:r>
            <w:r w:rsidRPr="007830FE">
              <w:rPr>
                <w:lang w:val="tr-TR"/>
              </w:rPr>
              <w:t xml:space="preserve"> Biyolojik Arıtma Kinetiklerinin Modellenmesi </w:t>
            </w:r>
            <w:r w:rsidR="00041205" w:rsidRPr="007830FE">
              <w:rPr>
                <w:b/>
                <w:bCs/>
                <w:lang w:val="tr-TR"/>
              </w:rPr>
              <w:t>(</w:t>
            </w:r>
            <w:r w:rsidR="00041205">
              <w:rPr>
                <w:b/>
                <w:bCs/>
                <w:lang w:val="tr-TR"/>
              </w:rPr>
              <w:t>Yüz yüze</w:t>
            </w:r>
            <w:r w:rsidR="00041205" w:rsidRPr="007830FE">
              <w:rPr>
                <w:b/>
                <w:bCs/>
                <w:lang w:val="tr-TR"/>
              </w:rPr>
              <w:t>)</w:t>
            </w:r>
          </w:p>
          <w:p w14:paraId="2E1B0BD3" w14:textId="77777777" w:rsidR="00041205" w:rsidRDefault="007830FE" w:rsidP="007830FE">
            <w:pPr>
              <w:ind w:left="103" w:right="895"/>
              <w:jc w:val="both"/>
              <w:rPr>
                <w:b/>
                <w:bCs/>
                <w:lang w:val="tr-TR"/>
              </w:rPr>
            </w:pPr>
            <w:r w:rsidRPr="007830FE">
              <w:rPr>
                <w:b/>
                <w:bCs/>
                <w:lang w:val="tr-TR"/>
              </w:rPr>
              <w:t>6.  Hafta :</w:t>
            </w:r>
            <w:r w:rsidRPr="007830FE">
              <w:rPr>
                <w:lang w:val="tr-TR"/>
              </w:rPr>
              <w:t xml:space="preserve"> Biyolojik Arıtma Kinetiklerinin Modellenmesi </w:t>
            </w:r>
            <w:r w:rsidR="00041205" w:rsidRPr="007830FE">
              <w:rPr>
                <w:b/>
                <w:bCs/>
                <w:lang w:val="tr-TR"/>
              </w:rPr>
              <w:t>(</w:t>
            </w:r>
            <w:r w:rsidR="00041205">
              <w:rPr>
                <w:b/>
                <w:bCs/>
                <w:lang w:val="tr-TR"/>
              </w:rPr>
              <w:t>Yüz yüze</w:t>
            </w:r>
            <w:r w:rsidR="00041205" w:rsidRPr="007830FE">
              <w:rPr>
                <w:b/>
                <w:bCs/>
                <w:lang w:val="tr-TR"/>
              </w:rPr>
              <w:t>)</w:t>
            </w:r>
          </w:p>
          <w:p w14:paraId="4FFEFAA6" w14:textId="77777777" w:rsidR="00041205" w:rsidRDefault="007830FE" w:rsidP="007830FE">
            <w:pPr>
              <w:ind w:left="103" w:right="895"/>
              <w:jc w:val="both"/>
              <w:rPr>
                <w:b/>
                <w:bCs/>
                <w:lang w:val="tr-TR"/>
              </w:rPr>
            </w:pPr>
            <w:r w:rsidRPr="007830FE">
              <w:rPr>
                <w:b/>
                <w:bCs/>
                <w:lang w:val="tr-TR"/>
              </w:rPr>
              <w:t>7.  Hafta :</w:t>
            </w:r>
            <w:r w:rsidRPr="007830FE">
              <w:rPr>
                <w:lang w:val="tr-TR"/>
              </w:rPr>
              <w:t xml:space="preserve"> Aerobik Askıda Büyüyen Prosesler </w:t>
            </w:r>
            <w:r w:rsidR="00041205" w:rsidRPr="007830FE">
              <w:rPr>
                <w:b/>
                <w:bCs/>
                <w:lang w:val="tr-TR"/>
              </w:rPr>
              <w:t>(</w:t>
            </w:r>
            <w:r w:rsidR="00041205">
              <w:rPr>
                <w:b/>
                <w:bCs/>
                <w:lang w:val="tr-TR"/>
              </w:rPr>
              <w:t>Yüz yüze</w:t>
            </w:r>
            <w:r w:rsidR="00041205" w:rsidRPr="007830FE">
              <w:rPr>
                <w:b/>
                <w:bCs/>
                <w:lang w:val="tr-TR"/>
              </w:rPr>
              <w:t>)</w:t>
            </w:r>
          </w:p>
          <w:p w14:paraId="4FDF024C" w14:textId="77777777" w:rsidR="00C45B12" w:rsidRDefault="007830FE" w:rsidP="007830FE">
            <w:pPr>
              <w:ind w:left="103" w:right="895"/>
              <w:jc w:val="both"/>
              <w:rPr>
                <w:b/>
                <w:bCs/>
                <w:lang w:val="tr-TR"/>
              </w:rPr>
            </w:pPr>
            <w:r w:rsidRPr="007830FE">
              <w:rPr>
                <w:b/>
                <w:bCs/>
                <w:lang w:val="tr-TR"/>
              </w:rPr>
              <w:t>8.  Hafta :</w:t>
            </w:r>
            <w:r w:rsidRPr="007830FE">
              <w:rPr>
                <w:lang w:val="tr-TR"/>
              </w:rPr>
              <w:t xml:space="preserve"> Aerobik Askıda Büyüyen Prosesler </w:t>
            </w:r>
            <w:r w:rsidR="00C45B12" w:rsidRPr="007830FE">
              <w:rPr>
                <w:b/>
                <w:bCs/>
                <w:lang w:val="tr-TR"/>
              </w:rPr>
              <w:t>(</w:t>
            </w:r>
            <w:r w:rsidR="00C45B12">
              <w:rPr>
                <w:b/>
                <w:bCs/>
                <w:lang w:val="tr-TR"/>
              </w:rPr>
              <w:t>Yüz yüze</w:t>
            </w:r>
            <w:r w:rsidR="00C45B12" w:rsidRPr="007830FE">
              <w:rPr>
                <w:b/>
                <w:bCs/>
                <w:lang w:val="tr-TR"/>
              </w:rPr>
              <w:t>)</w:t>
            </w:r>
          </w:p>
          <w:p w14:paraId="281B8F8C" w14:textId="676CA757" w:rsidR="007830FE" w:rsidRPr="007830FE" w:rsidRDefault="007830FE" w:rsidP="007830FE">
            <w:pPr>
              <w:ind w:left="103" w:right="895"/>
              <w:jc w:val="both"/>
              <w:rPr>
                <w:lang w:val="tr-TR"/>
              </w:rPr>
            </w:pPr>
            <w:r w:rsidRPr="007830FE">
              <w:rPr>
                <w:b/>
                <w:bCs/>
                <w:lang w:val="tr-TR"/>
              </w:rPr>
              <w:t>9.  Hafta :</w:t>
            </w:r>
            <w:r w:rsidRPr="007830FE">
              <w:rPr>
                <w:lang w:val="tr-TR"/>
              </w:rPr>
              <w:t xml:space="preserve"> Tasarıma yönelik Uygulama </w:t>
            </w:r>
            <w:r w:rsidR="00C45B12" w:rsidRPr="007830FE">
              <w:rPr>
                <w:b/>
                <w:bCs/>
                <w:lang w:val="tr-TR"/>
              </w:rPr>
              <w:t>(</w:t>
            </w:r>
            <w:r w:rsidR="00C45B12">
              <w:rPr>
                <w:b/>
                <w:bCs/>
                <w:lang w:val="tr-TR"/>
              </w:rPr>
              <w:t>Yüz yüze</w:t>
            </w:r>
            <w:r w:rsidR="00C45B12" w:rsidRPr="007830FE">
              <w:rPr>
                <w:b/>
                <w:bCs/>
                <w:lang w:val="tr-TR"/>
              </w:rPr>
              <w:t>)</w:t>
            </w:r>
          </w:p>
          <w:p w14:paraId="445EBF3B" w14:textId="52A01CC1" w:rsidR="007830FE" w:rsidRPr="007830FE" w:rsidRDefault="007830FE" w:rsidP="007830FE">
            <w:pPr>
              <w:ind w:left="103" w:right="895"/>
              <w:jc w:val="both"/>
              <w:rPr>
                <w:lang w:val="tr-TR"/>
              </w:rPr>
            </w:pPr>
            <w:r w:rsidRPr="007830FE">
              <w:rPr>
                <w:b/>
                <w:bCs/>
                <w:lang w:val="tr-TR"/>
              </w:rPr>
              <w:t>10. Hafta :</w:t>
            </w:r>
            <w:r w:rsidRPr="007830FE">
              <w:rPr>
                <w:lang w:val="tr-TR"/>
              </w:rPr>
              <w:t xml:space="preserve"> Aerobik Askıda Büyüyen Prosesler </w:t>
            </w:r>
            <w:r w:rsidR="00C45B12" w:rsidRPr="007830FE">
              <w:rPr>
                <w:b/>
                <w:bCs/>
                <w:lang w:val="tr-TR"/>
              </w:rPr>
              <w:t>(</w:t>
            </w:r>
            <w:r w:rsidR="00C45B12">
              <w:rPr>
                <w:b/>
                <w:bCs/>
                <w:lang w:val="tr-TR"/>
              </w:rPr>
              <w:t>Yüz yüze</w:t>
            </w:r>
            <w:r w:rsidR="00C45B12" w:rsidRPr="007830FE">
              <w:rPr>
                <w:b/>
                <w:bCs/>
                <w:lang w:val="tr-TR"/>
              </w:rPr>
              <w:t>)</w:t>
            </w:r>
          </w:p>
          <w:p w14:paraId="5900E327" w14:textId="77777777" w:rsidR="00C45B12" w:rsidRDefault="007830FE" w:rsidP="007830FE">
            <w:pPr>
              <w:ind w:left="103" w:right="895"/>
              <w:jc w:val="both"/>
              <w:rPr>
                <w:b/>
                <w:bCs/>
                <w:lang w:val="tr-TR"/>
              </w:rPr>
            </w:pPr>
            <w:r w:rsidRPr="007830FE">
              <w:rPr>
                <w:b/>
                <w:bCs/>
                <w:lang w:val="tr-TR"/>
              </w:rPr>
              <w:t>11. Hafta :</w:t>
            </w:r>
            <w:r w:rsidRPr="007830FE">
              <w:rPr>
                <w:lang w:val="tr-TR"/>
              </w:rPr>
              <w:t xml:space="preserve"> Aerobik </w:t>
            </w:r>
            <w:proofErr w:type="spellStart"/>
            <w:r w:rsidRPr="007830FE">
              <w:rPr>
                <w:lang w:val="tr-TR"/>
              </w:rPr>
              <w:t>Biyofilm</w:t>
            </w:r>
            <w:proofErr w:type="spellEnd"/>
            <w:r w:rsidRPr="007830FE">
              <w:rPr>
                <w:lang w:val="tr-TR"/>
              </w:rPr>
              <w:t xml:space="preserve"> Prosesler </w:t>
            </w:r>
            <w:r w:rsidR="00C45B12" w:rsidRPr="007830FE">
              <w:rPr>
                <w:b/>
                <w:bCs/>
                <w:lang w:val="tr-TR"/>
              </w:rPr>
              <w:t>(</w:t>
            </w:r>
            <w:r w:rsidR="00C45B12">
              <w:rPr>
                <w:b/>
                <w:bCs/>
                <w:lang w:val="tr-TR"/>
              </w:rPr>
              <w:t>Yüz yüze</w:t>
            </w:r>
            <w:r w:rsidR="00C45B12" w:rsidRPr="007830FE">
              <w:rPr>
                <w:b/>
                <w:bCs/>
                <w:lang w:val="tr-TR"/>
              </w:rPr>
              <w:t>)</w:t>
            </w:r>
          </w:p>
          <w:p w14:paraId="4E26C1C5" w14:textId="1FCBE989" w:rsidR="007830FE" w:rsidRPr="007830FE" w:rsidRDefault="007830FE" w:rsidP="007830FE">
            <w:pPr>
              <w:ind w:left="103" w:right="895"/>
              <w:jc w:val="both"/>
              <w:rPr>
                <w:lang w:val="tr-TR"/>
              </w:rPr>
            </w:pPr>
            <w:r w:rsidRPr="007830FE">
              <w:rPr>
                <w:b/>
                <w:bCs/>
                <w:lang w:val="tr-TR"/>
              </w:rPr>
              <w:t>12. Hafta :</w:t>
            </w:r>
            <w:r w:rsidRPr="007830FE">
              <w:rPr>
                <w:lang w:val="tr-TR"/>
              </w:rPr>
              <w:t xml:space="preserve"> Aerobik </w:t>
            </w:r>
            <w:proofErr w:type="spellStart"/>
            <w:r w:rsidRPr="007830FE">
              <w:rPr>
                <w:lang w:val="tr-TR"/>
              </w:rPr>
              <w:t>Biyofilm</w:t>
            </w:r>
            <w:proofErr w:type="spellEnd"/>
            <w:r w:rsidRPr="007830FE">
              <w:rPr>
                <w:lang w:val="tr-TR"/>
              </w:rPr>
              <w:t xml:space="preserve"> Prosesler </w:t>
            </w:r>
            <w:r w:rsidR="00C45B12" w:rsidRPr="007830FE">
              <w:rPr>
                <w:b/>
                <w:bCs/>
                <w:lang w:val="tr-TR"/>
              </w:rPr>
              <w:t>(</w:t>
            </w:r>
            <w:r w:rsidR="00C45B12">
              <w:rPr>
                <w:b/>
                <w:bCs/>
                <w:lang w:val="tr-TR"/>
              </w:rPr>
              <w:t>Yüz yüze</w:t>
            </w:r>
            <w:r w:rsidR="00C45B12" w:rsidRPr="007830FE">
              <w:rPr>
                <w:b/>
                <w:bCs/>
                <w:lang w:val="tr-TR"/>
              </w:rPr>
              <w:t>)</w:t>
            </w:r>
          </w:p>
          <w:p w14:paraId="102AA926" w14:textId="77777777" w:rsidR="00C45B12" w:rsidRDefault="007830FE" w:rsidP="007830FE">
            <w:pPr>
              <w:ind w:left="103" w:right="895"/>
              <w:jc w:val="both"/>
              <w:rPr>
                <w:b/>
                <w:bCs/>
                <w:lang w:val="tr-TR"/>
              </w:rPr>
            </w:pPr>
            <w:r w:rsidRPr="007830FE">
              <w:rPr>
                <w:b/>
                <w:bCs/>
                <w:lang w:val="tr-TR"/>
              </w:rPr>
              <w:t>13. Hafta :</w:t>
            </w:r>
            <w:r w:rsidRPr="007830FE">
              <w:rPr>
                <w:lang w:val="tr-TR"/>
              </w:rPr>
              <w:t xml:space="preserve"> Anaerobik Biyolojik Arıtma </w:t>
            </w:r>
            <w:r w:rsidR="00C45B12" w:rsidRPr="007830FE">
              <w:rPr>
                <w:b/>
                <w:bCs/>
                <w:lang w:val="tr-TR"/>
              </w:rPr>
              <w:t>(</w:t>
            </w:r>
            <w:r w:rsidR="00C45B12">
              <w:rPr>
                <w:b/>
                <w:bCs/>
                <w:lang w:val="tr-TR"/>
              </w:rPr>
              <w:t>Yüz yüze</w:t>
            </w:r>
            <w:r w:rsidR="00C45B12" w:rsidRPr="007830FE">
              <w:rPr>
                <w:b/>
                <w:bCs/>
                <w:lang w:val="tr-TR"/>
              </w:rPr>
              <w:t>)</w:t>
            </w:r>
          </w:p>
          <w:p w14:paraId="3EEF6324" w14:textId="72BD4130" w:rsidR="007830FE" w:rsidRDefault="007830FE" w:rsidP="007830FE">
            <w:pPr>
              <w:ind w:left="103" w:right="895"/>
              <w:jc w:val="both"/>
              <w:rPr>
                <w:lang w:val="tr-TR"/>
              </w:rPr>
            </w:pPr>
            <w:r w:rsidRPr="007830FE">
              <w:rPr>
                <w:b/>
                <w:bCs/>
                <w:lang w:val="tr-TR"/>
              </w:rPr>
              <w:t>14. Hafta :</w:t>
            </w:r>
            <w:r w:rsidRPr="007830FE">
              <w:rPr>
                <w:lang w:val="tr-TR"/>
              </w:rPr>
              <w:t xml:space="preserve"> Anaerobik Biyolojik Arıtma </w:t>
            </w:r>
            <w:r w:rsidR="00C45B12" w:rsidRPr="007830FE">
              <w:rPr>
                <w:b/>
                <w:bCs/>
                <w:lang w:val="tr-TR"/>
              </w:rPr>
              <w:t>(</w:t>
            </w:r>
            <w:r w:rsidR="00C45B12">
              <w:rPr>
                <w:b/>
                <w:bCs/>
                <w:lang w:val="tr-TR"/>
              </w:rPr>
              <w:t>Yüz yüze</w:t>
            </w:r>
            <w:r w:rsidR="00C45B12" w:rsidRPr="007830FE">
              <w:rPr>
                <w:b/>
                <w:bCs/>
                <w:lang w:val="tr-TR"/>
              </w:rPr>
              <w:t>)</w:t>
            </w:r>
          </w:p>
          <w:p w14:paraId="00BB3998" w14:textId="3E1449CF" w:rsidR="007830FE" w:rsidRPr="00FE5837" w:rsidRDefault="007830FE" w:rsidP="007830FE">
            <w:pPr>
              <w:ind w:left="103" w:right="895"/>
              <w:jc w:val="both"/>
              <w:rPr>
                <w:lang w:val="tr-TR"/>
              </w:rPr>
            </w:pPr>
            <w:r w:rsidRPr="007830FE">
              <w:rPr>
                <w:b/>
                <w:bCs/>
                <w:lang w:val="tr-TR"/>
              </w:rPr>
              <w:t>15. Hafta :</w:t>
            </w:r>
            <w:r w:rsidRPr="007830FE">
              <w:rPr>
                <w:lang w:val="tr-TR"/>
              </w:rPr>
              <w:t xml:space="preserve"> Tasarıma Yönelik Uygulama </w:t>
            </w:r>
            <w:r w:rsidR="00C45B12" w:rsidRPr="007830FE">
              <w:rPr>
                <w:b/>
                <w:bCs/>
                <w:lang w:val="tr-TR"/>
              </w:rPr>
              <w:t>(</w:t>
            </w:r>
            <w:r w:rsidR="00C45B12">
              <w:rPr>
                <w:b/>
                <w:bCs/>
                <w:lang w:val="tr-TR"/>
              </w:rPr>
              <w:t>Yüz yüze</w:t>
            </w:r>
            <w:r w:rsidR="00C45B12" w:rsidRPr="007830FE">
              <w:rPr>
                <w:b/>
                <w:bCs/>
                <w:lang w:val="tr-TR"/>
              </w:rPr>
              <w:t>)</w:t>
            </w:r>
          </w:p>
        </w:tc>
      </w:tr>
      <w:tr w:rsidR="007830FE" w:rsidRPr="00FE5837" w14:paraId="5F368A1E" w14:textId="77777777" w:rsidTr="004E59BD">
        <w:trPr>
          <w:trHeight w:hRule="exact" w:val="1836"/>
        </w:trPr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6FA608" w14:textId="77777777" w:rsidR="007830FE" w:rsidRPr="00FE5837" w:rsidRDefault="007830FE" w:rsidP="007830FE">
            <w:pPr>
              <w:spacing w:line="200" w:lineRule="exact"/>
              <w:rPr>
                <w:lang w:val="tr-TR"/>
              </w:rPr>
            </w:pPr>
          </w:p>
          <w:p w14:paraId="324146A1" w14:textId="77777777" w:rsidR="007830FE" w:rsidRPr="00FE5837" w:rsidRDefault="007830FE" w:rsidP="007830FE">
            <w:pPr>
              <w:spacing w:line="200" w:lineRule="exact"/>
              <w:rPr>
                <w:lang w:val="tr-TR"/>
              </w:rPr>
            </w:pPr>
          </w:p>
          <w:p w14:paraId="0D3F55C9" w14:textId="77777777" w:rsidR="007830FE" w:rsidRPr="00FE5837" w:rsidRDefault="007830FE" w:rsidP="007830FE">
            <w:pPr>
              <w:spacing w:line="200" w:lineRule="exact"/>
              <w:rPr>
                <w:lang w:val="tr-TR"/>
              </w:rPr>
            </w:pPr>
          </w:p>
          <w:p w14:paraId="51CAC032" w14:textId="77777777" w:rsidR="007830FE" w:rsidRPr="00FE5837" w:rsidRDefault="007830FE" w:rsidP="007830FE">
            <w:pPr>
              <w:rPr>
                <w:lang w:val="tr-TR"/>
              </w:rPr>
            </w:pPr>
            <w:r w:rsidRPr="00FE5837">
              <w:rPr>
                <w:lang w:val="tr-TR"/>
              </w:rPr>
              <w:t xml:space="preserve">     </w:t>
            </w:r>
            <w:r w:rsidRPr="00FE5837">
              <w:rPr>
                <w:b/>
                <w:lang w:val="tr-TR"/>
              </w:rPr>
              <w:t>Ölçme-Değerlendirme</w:t>
            </w:r>
          </w:p>
        </w:tc>
        <w:tc>
          <w:tcPr>
            <w:tcW w:w="7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1D8AA8" w14:textId="42291577" w:rsidR="004E59BD" w:rsidRDefault="00C45B12" w:rsidP="00C45B12">
            <w:pPr>
              <w:ind w:right="895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 </w:t>
            </w:r>
            <w:r w:rsidR="004E59BD" w:rsidRPr="004E59BD">
              <w:rPr>
                <w:lang w:val="tr-TR"/>
              </w:rPr>
              <w:t xml:space="preserve">Ara Sınav : 1 adet </w:t>
            </w:r>
          </w:p>
          <w:p w14:paraId="331DAA41" w14:textId="749C0C04" w:rsidR="004E59BD" w:rsidRDefault="004E59BD" w:rsidP="009C1A73">
            <w:pPr>
              <w:ind w:left="103" w:right="895"/>
              <w:jc w:val="both"/>
              <w:rPr>
                <w:lang w:val="tr-TR"/>
              </w:rPr>
            </w:pPr>
            <w:r w:rsidRPr="004E59BD">
              <w:rPr>
                <w:lang w:val="tr-TR"/>
              </w:rPr>
              <w:t>Ara</w:t>
            </w:r>
            <w:r w:rsidR="009C1A73">
              <w:rPr>
                <w:lang w:val="tr-TR"/>
              </w:rPr>
              <w:t xml:space="preserve"> S</w:t>
            </w:r>
            <w:r w:rsidRPr="004E59BD">
              <w:rPr>
                <w:lang w:val="tr-TR"/>
              </w:rPr>
              <w:t xml:space="preserve">ınav Değerlendirme : </w:t>
            </w:r>
            <w:proofErr w:type="gramStart"/>
            <w:r w:rsidRPr="004E59BD">
              <w:rPr>
                <w:lang w:val="tr-TR"/>
              </w:rPr>
              <w:t>% 40</w:t>
            </w:r>
            <w:proofErr w:type="gramEnd"/>
          </w:p>
          <w:p w14:paraId="625802D1" w14:textId="520163B8" w:rsidR="004E59BD" w:rsidRDefault="004E59BD" w:rsidP="009C1A73">
            <w:pPr>
              <w:ind w:left="103" w:right="895"/>
              <w:jc w:val="both"/>
              <w:rPr>
                <w:lang w:val="tr-TR"/>
              </w:rPr>
            </w:pPr>
            <w:r w:rsidRPr="004E59BD">
              <w:rPr>
                <w:lang w:val="tr-TR"/>
              </w:rPr>
              <w:t>Ara</w:t>
            </w:r>
            <w:r w:rsidR="009C1A73">
              <w:rPr>
                <w:lang w:val="tr-TR"/>
              </w:rPr>
              <w:t xml:space="preserve"> Sı</w:t>
            </w:r>
            <w:r w:rsidRPr="004E59BD">
              <w:rPr>
                <w:lang w:val="tr-TR"/>
              </w:rPr>
              <w:t xml:space="preserve">nav Şekli : yüz yüze </w:t>
            </w:r>
          </w:p>
          <w:p w14:paraId="374540B6" w14:textId="77777777" w:rsidR="004E59BD" w:rsidRDefault="004E59BD" w:rsidP="009C1A73">
            <w:pPr>
              <w:ind w:left="103" w:right="895"/>
              <w:jc w:val="both"/>
              <w:rPr>
                <w:lang w:val="tr-TR"/>
              </w:rPr>
            </w:pPr>
            <w:r w:rsidRPr="004E59BD">
              <w:rPr>
                <w:lang w:val="tr-TR"/>
              </w:rPr>
              <w:t xml:space="preserve">Yarıyıl Sonu Sınavı : 1 adet </w:t>
            </w:r>
          </w:p>
          <w:p w14:paraId="3BA85E31" w14:textId="77777777" w:rsidR="004E59BD" w:rsidRDefault="004E59BD" w:rsidP="009C1A73">
            <w:pPr>
              <w:ind w:left="103" w:right="895"/>
              <w:jc w:val="both"/>
              <w:rPr>
                <w:lang w:val="tr-TR"/>
              </w:rPr>
            </w:pPr>
            <w:r w:rsidRPr="004E59BD">
              <w:rPr>
                <w:lang w:val="tr-TR"/>
              </w:rPr>
              <w:t xml:space="preserve">Yarıyıl Sonu Sınavı Değerlendirme : </w:t>
            </w:r>
            <w:proofErr w:type="gramStart"/>
            <w:r w:rsidRPr="004E59BD">
              <w:rPr>
                <w:lang w:val="tr-TR"/>
              </w:rPr>
              <w:t>% 60</w:t>
            </w:r>
            <w:proofErr w:type="gramEnd"/>
            <w:r w:rsidRPr="004E59BD">
              <w:rPr>
                <w:lang w:val="tr-TR"/>
              </w:rPr>
              <w:t xml:space="preserve"> </w:t>
            </w:r>
          </w:p>
          <w:p w14:paraId="62A472F1" w14:textId="3D2944AE" w:rsidR="004E59BD" w:rsidRDefault="004E59BD" w:rsidP="00C45B12">
            <w:pPr>
              <w:ind w:left="103" w:right="895"/>
              <w:jc w:val="both"/>
              <w:rPr>
                <w:lang w:val="tr-TR"/>
              </w:rPr>
            </w:pPr>
            <w:r w:rsidRPr="004E59BD">
              <w:rPr>
                <w:lang w:val="tr-TR"/>
              </w:rPr>
              <w:t>Yarıyıl Sınav Şekli : yüz yüze</w:t>
            </w:r>
          </w:p>
          <w:p w14:paraId="733CA7DE" w14:textId="77777777" w:rsidR="00C45B12" w:rsidRDefault="00C45B12" w:rsidP="00C45B12">
            <w:pPr>
              <w:ind w:left="103" w:right="895"/>
              <w:jc w:val="both"/>
              <w:rPr>
                <w:lang w:val="tr-TR"/>
              </w:rPr>
            </w:pPr>
          </w:p>
          <w:p w14:paraId="20109F84" w14:textId="7B3E728F" w:rsidR="007830FE" w:rsidRDefault="004E59BD" w:rsidP="009C1A73">
            <w:pPr>
              <w:ind w:left="103" w:right="895"/>
              <w:jc w:val="both"/>
              <w:rPr>
                <w:lang w:val="tr-TR"/>
              </w:rPr>
            </w:pPr>
            <w:r w:rsidRPr="004E59BD">
              <w:rPr>
                <w:lang w:val="tr-TR"/>
              </w:rPr>
              <w:t>Sınavların yapılacağı tarih : Birim Yönetim Kurulu tarafından tarihler belirlenerek web sayfasında ilan edilecektir.</w:t>
            </w:r>
          </w:p>
          <w:p w14:paraId="2A6FD57D" w14:textId="77777777" w:rsidR="004E59BD" w:rsidRPr="00FE5837" w:rsidRDefault="004E59BD" w:rsidP="007830FE">
            <w:pPr>
              <w:ind w:left="103" w:right="895"/>
              <w:jc w:val="both"/>
              <w:rPr>
                <w:lang w:val="tr-TR"/>
              </w:rPr>
            </w:pPr>
          </w:p>
          <w:p w14:paraId="38C4567B" w14:textId="77777777" w:rsidR="007830FE" w:rsidRPr="00FE5837" w:rsidRDefault="007830FE" w:rsidP="007830FE">
            <w:pPr>
              <w:ind w:left="103" w:right="895"/>
              <w:jc w:val="both"/>
              <w:rPr>
                <w:lang w:val="tr-TR"/>
              </w:rPr>
            </w:pPr>
          </w:p>
        </w:tc>
      </w:tr>
      <w:tr w:rsidR="007830FE" w:rsidRPr="00FE5837" w14:paraId="121795F4" w14:textId="77777777" w:rsidTr="004E59BD">
        <w:trPr>
          <w:trHeight w:hRule="exact" w:val="338"/>
        </w:trPr>
        <w:tc>
          <w:tcPr>
            <w:tcW w:w="2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5D8E25" w14:textId="77777777" w:rsidR="007830FE" w:rsidRPr="00FE5837" w:rsidRDefault="007830FE" w:rsidP="007830FE">
            <w:pPr>
              <w:rPr>
                <w:lang w:val="tr-TR"/>
              </w:rPr>
            </w:pPr>
          </w:p>
        </w:tc>
        <w:tc>
          <w:tcPr>
            <w:tcW w:w="74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22F4D7" w14:textId="77777777" w:rsidR="007830FE" w:rsidRPr="00FE5837" w:rsidRDefault="007830FE" w:rsidP="007830FE">
            <w:pPr>
              <w:rPr>
                <w:lang w:val="tr-TR"/>
              </w:rPr>
            </w:pPr>
          </w:p>
        </w:tc>
      </w:tr>
      <w:tr w:rsidR="007830FE" w:rsidRPr="00FE5837" w14:paraId="08678B0C" w14:textId="77777777" w:rsidTr="004E59BD">
        <w:trPr>
          <w:trHeight w:hRule="exact" w:val="105"/>
        </w:trPr>
        <w:tc>
          <w:tcPr>
            <w:tcW w:w="2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6DD0" w14:textId="77777777" w:rsidR="007830FE" w:rsidRPr="00FE5837" w:rsidRDefault="007830FE" w:rsidP="007830FE">
            <w:pPr>
              <w:rPr>
                <w:lang w:val="tr-TR"/>
              </w:rPr>
            </w:pPr>
          </w:p>
        </w:tc>
        <w:tc>
          <w:tcPr>
            <w:tcW w:w="74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8993" w14:textId="77777777" w:rsidR="007830FE" w:rsidRPr="00FE5837" w:rsidRDefault="007830FE" w:rsidP="007830FE">
            <w:pPr>
              <w:rPr>
                <w:lang w:val="tr-TR"/>
              </w:rPr>
            </w:pPr>
          </w:p>
        </w:tc>
      </w:tr>
    </w:tbl>
    <w:p w14:paraId="074DF925" w14:textId="77777777" w:rsidR="00E672D5" w:rsidRDefault="00E672D5">
      <w:pPr>
        <w:spacing w:line="200" w:lineRule="exact"/>
        <w:rPr>
          <w:lang w:val="tr-TR"/>
        </w:rPr>
      </w:pPr>
    </w:p>
    <w:p w14:paraId="39F83135" w14:textId="77777777" w:rsidR="00E672D5" w:rsidRPr="00BC48E8" w:rsidRDefault="00E672D5">
      <w:pPr>
        <w:spacing w:before="7" w:line="280" w:lineRule="exact"/>
        <w:rPr>
          <w:sz w:val="28"/>
          <w:szCs w:val="28"/>
          <w:lang w:val="tr-TR"/>
        </w:rPr>
      </w:pP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7580"/>
      </w:tblGrid>
      <w:tr w:rsidR="00E672D5" w:rsidRPr="007F51D9" w14:paraId="7B3EDFA7" w14:textId="77777777" w:rsidTr="007F51D9">
        <w:trPr>
          <w:trHeight w:hRule="exact" w:val="355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49660" w14:textId="77777777" w:rsidR="00E672D5" w:rsidRPr="007F51D9" w:rsidRDefault="00105B94" w:rsidP="00EE7C28">
            <w:pPr>
              <w:ind w:left="943"/>
              <w:rPr>
                <w:lang w:val="tr-TR"/>
              </w:rPr>
            </w:pPr>
            <w:r w:rsidRPr="007F51D9">
              <w:rPr>
                <w:b/>
                <w:lang w:val="tr-TR"/>
              </w:rPr>
              <w:t>Kaynaklar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855D" w14:textId="77777777" w:rsidR="00F36C8D" w:rsidRPr="007F51D9" w:rsidRDefault="00F36C8D" w:rsidP="00F36C8D">
            <w:pPr>
              <w:ind w:left="102"/>
              <w:rPr>
                <w:lang w:val="tr-TR"/>
              </w:rPr>
            </w:pPr>
            <w:r w:rsidRPr="007F51D9">
              <w:rPr>
                <w:lang w:val="tr-TR"/>
              </w:rPr>
              <w:t>Muslu, Y., (2000). Çözümlü Problemlerle Temel Prosesler, Aktif Yayınları.</w:t>
            </w:r>
          </w:p>
          <w:p w14:paraId="74CE2C3B" w14:textId="77777777" w:rsidR="00F36C8D" w:rsidRPr="007F51D9" w:rsidRDefault="00F36C8D" w:rsidP="00EE7C28">
            <w:pPr>
              <w:ind w:left="102"/>
              <w:rPr>
                <w:lang w:val="tr-TR"/>
              </w:rPr>
            </w:pPr>
          </w:p>
          <w:p w14:paraId="2483CADF" w14:textId="77777777" w:rsidR="00EE7C28" w:rsidRPr="007F51D9" w:rsidRDefault="00EE7C28" w:rsidP="00EE7C28">
            <w:pPr>
              <w:ind w:left="102"/>
              <w:rPr>
                <w:lang w:val="tr-TR"/>
              </w:rPr>
            </w:pPr>
            <w:r w:rsidRPr="007F51D9">
              <w:rPr>
                <w:lang w:val="tr-TR"/>
              </w:rPr>
              <w:t>Peker, İ., (2007). Çevre Mühendisliğinde Temel İşlemler, Birsen Yayınevi.</w:t>
            </w:r>
          </w:p>
          <w:p w14:paraId="6F0A952A" w14:textId="77777777" w:rsidR="00EE7C28" w:rsidRPr="007F51D9" w:rsidRDefault="00EE7C28" w:rsidP="00EE7C28">
            <w:pPr>
              <w:ind w:left="102"/>
              <w:rPr>
                <w:lang w:val="tr-TR"/>
              </w:rPr>
            </w:pPr>
          </w:p>
          <w:p w14:paraId="04096964" w14:textId="77777777" w:rsidR="00EE7C28" w:rsidRPr="007F51D9" w:rsidRDefault="00EE7C28" w:rsidP="00EE7C28">
            <w:pPr>
              <w:ind w:left="102"/>
              <w:rPr>
                <w:lang w:val="tr-TR"/>
              </w:rPr>
            </w:pPr>
            <w:proofErr w:type="spellStart"/>
            <w:r w:rsidRPr="007F51D9">
              <w:rPr>
                <w:lang w:val="tr-TR"/>
              </w:rPr>
              <w:t>Reynolds</w:t>
            </w:r>
            <w:proofErr w:type="spellEnd"/>
            <w:r w:rsidRPr="007F51D9">
              <w:rPr>
                <w:lang w:val="tr-TR"/>
              </w:rPr>
              <w:t xml:space="preserve">, T. &amp; </w:t>
            </w:r>
            <w:proofErr w:type="spellStart"/>
            <w:r w:rsidRPr="007F51D9">
              <w:rPr>
                <w:lang w:val="tr-TR"/>
              </w:rPr>
              <w:t>Richards</w:t>
            </w:r>
            <w:proofErr w:type="spellEnd"/>
            <w:r w:rsidRPr="007F51D9">
              <w:rPr>
                <w:lang w:val="tr-TR"/>
              </w:rPr>
              <w:t xml:space="preserve">, P., (1996). </w:t>
            </w:r>
            <w:proofErr w:type="spellStart"/>
            <w:r w:rsidRPr="007F51D9">
              <w:rPr>
                <w:lang w:val="tr-TR"/>
              </w:rPr>
              <w:t>Unit</w:t>
            </w:r>
            <w:proofErr w:type="spellEnd"/>
            <w:r w:rsidRPr="007F51D9">
              <w:rPr>
                <w:lang w:val="tr-TR"/>
              </w:rPr>
              <w:t xml:space="preserve"> Operations </w:t>
            </w:r>
            <w:proofErr w:type="spellStart"/>
            <w:r w:rsidRPr="007F51D9">
              <w:rPr>
                <w:lang w:val="tr-TR"/>
              </w:rPr>
              <w:t>and</w:t>
            </w:r>
            <w:proofErr w:type="spellEnd"/>
            <w:r w:rsidRPr="007F51D9">
              <w:rPr>
                <w:lang w:val="tr-TR"/>
              </w:rPr>
              <w:t xml:space="preserve"> </w:t>
            </w:r>
            <w:proofErr w:type="spellStart"/>
            <w:r w:rsidRPr="007F51D9">
              <w:rPr>
                <w:lang w:val="tr-TR"/>
              </w:rPr>
              <w:t>Processes</w:t>
            </w:r>
            <w:proofErr w:type="spellEnd"/>
            <w:r w:rsidRPr="007F51D9">
              <w:rPr>
                <w:lang w:val="tr-TR"/>
              </w:rPr>
              <w:t xml:space="preserve"> in </w:t>
            </w:r>
            <w:proofErr w:type="spellStart"/>
            <w:r w:rsidRPr="007F51D9">
              <w:rPr>
                <w:lang w:val="tr-TR"/>
              </w:rPr>
              <w:t>Environmental</w:t>
            </w:r>
            <w:proofErr w:type="spellEnd"/>
            <w:r w:rsidRPr="007F51D9">
              <w:rPr>
                <w:lang w:val="tr-TR"/>
              </w:rPr>
              <w:t xml:space="preserve"> </w:t>
            </w:r>
            <w:proofErr w:type="spellStart"/>
            <w:r w:rsidRPr="007F51D9">
              <w:rPr>
                <w:lang w:val="tr-TR"/>
              </w:rPr>
              <w:t>Engineering</w:t>
            </w:r>
            <w:proofErr w:type="spellEnd"/>
            <w:r w:rsidRPr="007F51D9">
              <w:rPr>
                <w:lang w:val="tr-TR"/>
              </w:rPr>
              <w:t xml:space="preserve">, 2.nd </w:t>
            </w:r>
            <w:proofErr w:type="spellStart"/>
            <w:r w:rsidRPr="007F51D9">
              <w:rPr>
                <w:lang w:val="tr-TR"/>
              </w:rPr>
              <w:t>edition</w:t>
            </w:r>
            <w:proofErr w:type="spellEnd"/>
            <w:r w:rsidRPr="007F51D9">
              <w:rPr>
                <w:lang w:val="tr-TR"/>
              </w:rPr>
              <w:t>, PWS Publishing.</w:t>
            </w:r>
          </w:p>
          <w:p w14:paraId="781CE1FD" w14:textId="77777777" w:rsidR="00EE7C28" w:rsidRPr="007F51D9" w:rsidRDefault="00EE7C28" w:rsidP="00EE7C28">
            <w:pPr>
              <w:ind w:left="102"/>
              <w:rPr>
                <w:lang w:val="tr-TR"/>
              </w:rPr>
            </w:pPr>
          </w:p>
          <w:p w14:paraId="07169DC0" w14:textId="77777777" w:rsidR="00EE7C28" w:rsidRPr="007F51D9" w:rsidRDefault="00EE7C28" w:rsidP="00EE7C28">
            <w:pPr>
              <w:ind w:left="102"/>
              <w:rPr>
                <w:lang w:val="tr-TR"/>
              </w:rPr>
            </w:pPr>
            <w:proofErr w:type="spellStart"/>
            <w:r w:rsidRPr="007F51D9">
              <w:rPr>
                <w:lang w:val="tr-TR"/>
              </w:rPr>
              <w:t>Tchobanoglous</w:t>
            </w:r>
            <w:proofErr w:type="spellEnd"/>
            <w:r w:rsidRPr="007F51D9">
              <w:rPr>
                <w:lang w:val="tr-TR"/>
              </w:rPr>
              <w:t xml:space="preserve">, G., (1991). </w:t>
            </w:r>
            <w:proofErr w:type="spellStart"/>
            <w:r w:rsidRPr="007F51D9">
              <w:rPr>
                <w:lang w:val="tr-TR"/>
              </w:rPr>
              <w:t>Wastewater</w:t>
            </w:r>
            <w:proofErr w:type="spellEnd"/>
            <w:r w:rsidRPr="007F51D9">
              <w:rPr>
                <w:lang w:val="tr-TR"/>
              </w:rPr>
              <w:t xml:space="preserve"> </w:t>
            </w:r>
            <w:proofErr w:type="spellStart"/>
            <w:r w:rsidRPr="007F51D9">
              <w:rPr>
                <w:lang w:val="tr-TR"/>
              </w:rPr>
              <w:t>Engineering</w:t>
            </w:r>
            <w:proofErr w:type="spellEnd"/>
            <w:r w:rsidRPr="007F51D9">
              <w:rPr>
                <w:lang w:val="tr-TR"/>
              </w:rPr>
              <w:t xml:space="preserve">, </w:t>
            </w:r>
            <w:proofErr w:type="spellStart"/>
            <w:r w:rsidRPr="007F51D9">
              <w:rPr>
                <w:lang w:val="tr-TR"/>
              </w:rPr>
              <w:t>Treatment</w:t>
            </w:r>
            <w:proofErr w:type="spellEnd"/>
            <w:r w:rsidRPr="007F51D9">
              <w:rPr>
                <w:lang w:val="tr-TR"/>
              </w:rPr>
              <w:t xml:space="preserve">, </w:t>
            </w:r>
            <w:proofErr w:type="spellStart"/>
            <w:r w:rsidRPr="007F51D9">
              <w:rPr>
                <w:lang w:val="tr-TR"/>
              </w:rPr>
              <w:t>Disposal</w:t>
            </w:r>
            <w:proofErr w:type="spellEnd"/>
            <w:r w:rsidRPr="007F51D9">
              <w:rPr>
                <w:lang w:val="tr-TR"/>
              </w:rPr>
              <w:t xml:space="preserve"> </w:t>
            </w:r>
            <w:proofErr w:type="spellStart"/>
            <w:r w:rsidRPr="007F51D9">
              <w:rPr>
                <w:lang w:val="tr-TR"/>
              </w:rPr>
              <w:t>and</w:t>
            </w:r>
            <w:proofErr w:type="spellEnd"/>
            <w:r w:rsidRPr="007F51D9">
              <w:rPr>
                <w:lang w:val="tr-TR"/>
              </w:rPr>
              <w:t xml:space="preserve"> </w:t>
            </w:r>
            <w:proofErr w:type="spellStart"/>
            <w:r w:rsidRPr="007F51D9">
              <w:rPr>
                <w:lang w:val="tr-TR"/>
              </w:rPr>
              <w:t>Reuse</w:t>
            </w:r>
            <w:proofErr w:type="spellEnd"/>
            <w:r w:rsidRPr="007F51D9">
              <w:rPr>
                <w:lang w:val="tr-TR"/>
              </w:rPr>
              <w:t xml:space="preserve">. </w:t>
            </w:r>
            <w:proofErr w:type="spellStart"/>
            <w:r w:rsidRPr="007F51D9">
              <w:rPr>
                <w:lang w:val="tr-TR"/>
              </w:rPr>
              <w:t>Mc</w:t>
            </w:r>
            <w:proofErr w:type="spellEnd"/>
            <w:r w:rsidRPr="007F51D9">
              <w:rPr>
                <w:lang w:val="tr-TR"/>
              </w:rPr>
              <w:t xml:space="preserve"> </w:t>
            </w:r>
            <w:proofErr w:type="spellStart"/>
            <w:r w:rsidRPr="007F51D9">
              <w:rPr>
                <w:lang w:val="tr-TR"/>
              </w:rPr>
              <w:t>Graw</w:t>
            </w:r>
            <w:proofErr w:type="spellEnd"/>
            <w:r w:rsidRPr="007F51D9">
              <w:rPr>
                <w:lang w:val="tr-TR"/>
              </w:rPr>
              <w:t xml:space="preserve"> </w:t>
            </w:r>
            <w:proofErr w:type="spellStart"/>
            <w:r w:rsidRPr="007F51D9">
              <w:rPr>
                <w:lang w:val="tr-TR"/>
              </w:rPr>
              <w:t>Hill</w:t>
            </w:r>
            <w:proofErr w:type="spellEnd"/>
            <w:r w:rsidRPr="007F51D9">
              <w:rPr>
                <w:lang w:val="tr-TR"/>
              </w:rPr>
              <w:t xml:space="preserve"> </w:t>
            </w:r>
            <w:proofErr w:type="spellStart"/>
            <w:r w:rsidRPr="007F51D9">
              <w:rPr>
                <w:lang w:val="tr-TR"/>
              </w:rPr>
              <w:t>Book</w:t>
            </w:r>
            <w:proofErr w:type="spellEnd"/>
            <w:r w:rsidRPr="007F51D9">
              <w:rPr>
                <w:lang w:val="tr-TR"/>
              </w:rPr>
              <w:t xml:space="preserve"> </w:t>
            </w:r>
            <w:proofErr w:type="spellStart"/>
            <w:r w:rsidRPr="007F51D9">
              <w:rPr>
                <w:lang w:val="tr-TR"/>
              </w:rPr>
              <w:t>Co</w:t>
            </w:r>
            <w:proofErr w:type="spellEnd"/>
            <w:r w:rsidRPr="007F51D9">
              <w:rPr>
                <w:lang w:val="tr-TR"/>
              </w:rPr>
              <w:t xml:space="preserve">. </w:t>
            </w:r>
          </w:p>
          <w:p w14:paraId="09AE8587" w14:textId="77777777" w:rsidR="00EE7C28" w:rsidRPr="007F51D9" w:rsidRDefault="00EE7C28" w:rsidP="00EE7C28">
            <w:pPr>
              <w:ind w:left="102"/>
              <w:rPr>
                <w:lang w:val="tr-TR"/>
              </w:rPr>
            </w:pPr>
          </w:p>
          <w:p w14:paraId="0745370E" w14:textId="77777777" w:rsidR="00EE7C28" w:rsidRPr="007F51D9" w:rsidRDefault="004B1CAD" w:rsidP="00EE7C28">
            <w:pPr>
              <w:ind w:left="102"/>
              <w:rPr>
                <w:lang w:val="tr-TR"/>
              </w:rPr>
            </w:pPr>
            <w:proofErr w:type="spellStart"/>
            <w:r w:rsidRPr="007F51D9">
              <w:rPr>
                <w:lang w:val="tr-TR"/>
              </w:rPr>
              <w:t>Metcalf</w:t>
            </w:r>
            <w:proofErr w:type="spellEnd"/>
            <w:r w:rsidRPr="007F51D9">
              <w:rPr>
                <w:lang w:val="tr-TR"/>
              </w:rPr>
              <w:t xml:space="preserve"> &amp; </w:t>
            </w:r>
            <w:proofErr w:type="spellStart"/>
            <w:r w:rsidRPr="007F51D9">
              <w:rPr>
                <w:lang w:val="tr-TR"/>
              </w:rPr>
              <w:t>Eddy</w:t>
            </w:r>
            <w:proofErr w:type="spellEnd"/>
            <w:r w:rsidRPr="007F51D9">
              <w:rPr>
                <w:lang w:val="tr-TR"/>
              </w:rPr>
              <w:t xml:space="preserve"> ,(2004). </w:t>
            </w:r>
            <w:proofErr w:type="spellStart"/>
            <w:r w:rsidRPr="007F51D9">
              <w:rPr>
                <w:lang w:val="tr-TR"/>
              </w:rPr>
              <w:t>Wastewater</w:t>
            </w:r>
            <w:proofErr w:type="spellEnd"/>
            <w:r w:rsidRPr="007F51D9">
              <w:rPr>
                <w:lang w:val="tr-TR"/>
              </w:rPr>
              <w:t xml:space="preserve"> </w:t>
            </w:r>
            <w:proofErr w:type="spellStart"/>
            <w:r w:rsidRPr="007F51D9">
              <w:rPr>
                <w:lang w:val="tr-TR"/>
              </w:rPr>
              <w:t>Engineering</w:t>
            </w:r>
            <w:proofErr w:type="spellEnd"/>
            <w:r w:rsidRPr="007F51D9">
              <w:rPr>
                <w:lang w:val="tr-TR"/>
              </w:rPr>
              <w:t xml:space="preserve"> </w:t>
            </w:r>
            <w:proofErr w:type="spellStart"/>
            <w:r w:rsidRPr="007F51D9">
              <w:rPr>
                <w:lang w:val="tr-TR"/>
              </w:rPr>
              <w:t>treatment</w:t>
            </w:r>
            <w:proofErr w:type="spellEnd"/>
            <w:r w:rsidRPr="007F51D9">
              <w:rPr>
                <w:lang w:val="tr-TR"/>
              </w:rPr>
              <w:t xml:space="preserve"> </w:t>
            </w:r>
            <w:proofErr w:type="spellStart"/>
            <w:r w:rsidRPr="007F51D9">
              <w:rPr>
                <w:lang w:val="tr-TR"/>
              </w:rPr>
              <w:t>and</w:t>
            </w:r>
            <w:proofErr w:type="spellEnd"/>
            <w:r w:rsidRPr="007F51D9">
              <w:rPr>
                <w:lang w:val="tr-TR"/>
              </w:rPr>
              <w:t xml:space="preserve"> </w:t>
            </w:r>
            <w:proofErr w:type="spellStart"/>
            <w:r w:rsidRPr="007F51D9">
              <w:rPr>
                <w:lang w:val="tr-TR"/>
              </w:rPr>
              <w:t>Reuse</w:t>
            </w:r>
            <w:proofErr w:type="spellEnd"/>
            <w:r w:rsidRPr="007F51D9">
              <w:rPr>
                <w:lang w:val="tr-TR"/>
              </w:rPr>
              <w:t xml:space="preserve">. </w:t>
            </w:r>
            <w:proofErr w:type="spellStart"/>
            <w:r w:rsidRPr="007F51D9">
              <w:rPr>
                <w:lang w:val="tr-TR"/>
              </w:rPr>
              <w:t>McGrawHill</w:t>
            </w:r>
            <w:proofErr w:type="spellEnd"/>
            <w:r w:rsidRPr="007F51D9">
              <w:rPr>
                <w:lang w:val="tr-TR"/>
              </w:rPr>
              <w:t xml:space="preserve"> </w:t>
            </w:r>
            <w:proofErr w:type="spellStart"/>
            <w:r w:rsidRPr="007F51D9">
              <w:rPr>
                <w:lang w:val="tr-TR"/>
              </w:rPr>
              <w:t>Co</w:t>
            </w:r>
            <w:proofErr w:type="spellEnd"/>
            <w:r w:rsidRPr="007F51D9">
              <w:rPr>
                <w:lang w:val="tr-TR"/>
              </w:rPr>
              <w:t>., New York.</w:t>
            </w:r>
          </w:p>
          <w:p w14:paraId="055DD19B" w14:textId="77777777" w:rsidR="00E672D5" w:rsidRPr="007F51D9" w:rsidRDefault="004B1CAD" w:rsidP="00EE7C28">
            <w:pPr>
              <w:ind w:left="102"/>
              <w:rPr>
                <w:lang w:val="tr-TR"/>
              </w:rPr>
            </w:pPr>
            <w:r w:rsidRPr="007F51D9">
              <w:rPr>
                <w:lang w:val="tr-TR"/>
              </w:rPr>
              <w:br/>
            </w:r>
            <w:proofErr w:type="spellStart"/>
            <w:r w:rsidRPr="007F51D9">
              <w:rPr>
                <w:lang w:val="tr-TR"/>
              </w:rPr>
              <w:t>Rittmann</w:t>
            </w:r>
            <w:proofErr w:type="spellEnd"/>
            <w:r w:rsidRPr="007F51D9">
              <w:rPr>
                <w:lang w:val="tr-TR"/>
              </w:rPr>
              <w:t xml:space="preserve">, B. E. </w:t>
            </w:r>
            <w:proofErr w:type="spellStart"/>
            <w:r w:rsidRPr="007F51D9">
              <w:rPr>
                <w:lang w:val="tr-TR"/>
              </w:rPr>
              <w:t>and</w:t>
            </w:r>
            <w:proofErr w:type="spellEnd"/>
            <w:r w:rsidRPr="007F51D9">
              <w:rPr>
                <w:lang w:val="tr-TR"/>
              </w:rPr>
              <w:t xml:space="preserve"> P. L. </w:t>
            </w:r>
            <w:proofErr w:type="spellStart"/>
            <w:r w:rsidRPr="007F51D9">
              <w:rPr>
                <w:lang w:val="tr-TR"/>
              </w:rPr>
              <w:t>McCarty</w:t>
            </w:r>
            <w:proofErr w:type="spellEnd"/>
            <w:r w:rsidRPr="007F51D9">
              <w:rPr>
                <w:lang w:val="tr-TR"/>
              </w:rPr>
              <w:t xml:space="preserve">, (2001). </w:t>
            </w:r>
            <w:proofErr w:type="spellStart"/>
            <w:r w:rsidRPr="007F51D9">
              <w:rPr>
                <w:lang w:val="tr-TR"/>
              </w:rPr>
              <w:t>Environmental</w:t>
            </w:r>
            <w:proofErr w:type="spellEnd"/>
            <w:r w:rsidRPr="007F51D9">
              <w:rPr>
                <w:lang w:val="tr-TR"/>
              </w:rPr>
              <w:t xml:space="preserve"> </w:t>
            </w:r>
            <w:proofErr w:type="spellStart"/>
            <w:r w:rsidRPr="007F51D9">
              <w:rPr>
                <w:lang w:val="tr-TR"/>
              </w:rPr>
              <w:t>Biotechnology</w:t>
            </w:r>
            <w:proofErr w:type="spellEnd"/>
            <w:r w:rsidRPr="007F51D9">
              <w:rPr>
                <w:lang w:val="tr-TR"/>
              </w:rPr>
              <w:t xml:space="preserve">: </w:t>
            </w:r>
            <w:proofErr w:type="spellStart"/>
            <w:r w:rsidRPr="007F51D9">
              <w:rPr>
                <w:lang w:val="tr-TR"/>
              </w:rPr>
              <w:t>Principles</w:t>
            </w:r>
            <w:proofErr w:type="spellEnd"/>
            <w:r w:rsidRPr="007F51D9">
              <w:rPr>
                <w:lang w:val="tr-TR"/>
              </w:rPr>
              <w:t xml:space="preserve"> </w:t>
            </w:r>
            <w:proofErr w:type="spellStart"/>
            <w:r w:rsidRPr="007F51D9">
              <w:rPr>
                <w:lang w:val="tr-TR"/>
              </w:rPr>
              <w:t>and</w:t>
            </w:r>
            <w:proofErr w:type="spellEnd"/>
            <w:r w:rsidRPr="007F51D9">
              <w:rPr>
                <w:lang w:val="tr-TR"/>
              </w:rPr>
              <w:t xml:space="preserve"> Applications. </w:t>
            </w:r>
            <w:proofErr w:type="spellStart"/>
            <w:r w:rsidR="00EE7C28" w:rsidRPr="007F51D9">
              <w:rPr>
                <w:lang w:val="tr-TR"/>
              </w:rPr>
              <w:t>McGraw-Hill</w:t>
            </w:r>
            <w:proofErr w:type="spellEnd"/>
            <w:r w:rsidR="00EE7C28" w:rsidRPr="007F51D9">
              <w:rPr>
                <w:lang w:val="tr-TR"/>
              </w:rPr>
              <w:t xml:space="preserve"> </w:t>
            </w:r>
            <w:proofErr w:type="spellStart"/>
            <w:r w:rsidR="00EE7C28" w:rsidRPr="007F51D9">
              <w:rPr>
                <w:lang w:val="tr-TR"/>
              </w:rPr>
              <w:t>Book</w:t>
            </w:r>
            <w:proofErr w:type="spellEnd"/>
            <w:r w:rsidR="00EE7C28" w:rsidRPr="007F51D9">
              <w:rPr>
                <w:lang w:val="tr-TR"/>
              </w:rPr>
              <w:t xml:space="preserve"> </w:t>
            </w:r>
            <w:proofErr w:type="spellStart"/>
            <w:r w:rsidR="00EE7C28" w:rsidRPr="007F51D9">
              <w:rPr>
                <w:lang w:val="tr-TR"/>
              </w:rPr>
              <w:t>Co</w:t>
            </w:r>
            <w:proofErr w:type="spellEnd"/>
            <w:r w:rsidR="00EE7C28" w:rsidRPr="007F51D9">
              <w:rPr>
                <w:lang w:val="tr-TR"/>
              </w:rPr>
              <w:t>., New York.</w:t>
            </w:r>
          </w:p>
        </w:tc>
      </w:tr>
    </w:tbl>
    <w:p w14:paraId="3616FA49" w14:textId="77777777" w:rsidR="00E672D5" w:rsidRPr="00BC48E8" w:rsidRDefault="00E672D5">
      <w:pPr>
        <w:spacing w:before="11" w:line="280" w:lineRule="exact"/>
        <w:rPr>
          <w:sz w:val="28"/>
          <w:szCs w:val="28"/>
          <w:lang w:val="tr-TR"/>
        </w:rPr>
      </w:pP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648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1363"/>
      </w:tblGrid>
      <w:tr w:rsidR="00E672D5" w:rsidRPr="007F51D9" w14:paraId="42196A49" w14:textId="77777777" w:rsidTr="007F51D9">
        <w:trPr>
          <w:trHeight w:hRule="exact" w:val="63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9CA9" w14:textId="77777777" w:rsidR="00E672D5" w:rsidRPr="007F51D9" w:rsidRDefault="00E672D5">
            <w:pPr>
              <w:rPr>
                <w:lang w:val="tr-TR"/>
              </w:rPr>
            </w:pPr>
          </w:p>
        </w:tc>
        <w:tc>
          <w:tcPr>
            <w:tcW w:w="836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C693" w14:textId="77777777" w:rsidR="00E672D5" w:rsidRPr="007F51D9" w:rsidRDefault="00105B94">
            <w:pPr>
              <w:spacing w:before="58"/>
              <w:ind w:left="2360" w:right="2360"/>
              <w:jc w:val="center"/>
              <w:rPr>
                <w:rFonts w:eastAsia="Calibri"/>
                <w:sz w:val="18"/>
                <w:szCs w:val="18"/>
                <w:lang w:val="tr-TR"/>
              </w:rPr>
            </w:pPr>
            <w:r w:rsidRPr="007F51D9">
              <w:rPr>
                <w:rFonts w:eastAsia="Calibri"/>
                <w:b/>
                <w:sz w:val="18"/>
                <w:szCs w:val="18"/>
                <w:lang w:val="tr-TR"/>
              </w:rPr>
              <w:t>PROGRAM ÖĞRENME ÇIKTILARI İLE</w:t>
            </w:r>
          </w:p>
          <w:p w14:paraId="3B68E4AC" w14:textId="77777777" w:rsidR="00E672D5" w:rsidRPr="007F51D9" w:rsidRDefault="00105B94">
            <w:pPr>
              <w:spacing w:before="73"/>
              <w:ind w:left="2057" w:right="2057"/>
              <w:jc w:val="center"/>
              <w:rPr>
                <w:rFonts w:eastAsia="Calibri"/>
                <w:sz w:val="18"/>
                <w:szCs w:val="18"/>
                <w:lang w:val="tr-TR"/>
              </w:rPr>
            </w:pPr>
            <w:r w:rsidRPr="007F51D9">
              <w:rPr>
                <w:rFonts w:eastAsia="Calibri"/>
                <w:b/>
                <w:sz w:val="18"/>
                <w:szCs w:val="18"/>
                <w:lang w:val="tr-TR"/>
              </w:rPr>
              <w:t>DERS ÖĞRENİM ÇIKTILARI İLİŞKİSİ TABLOSU</w:t>
            </w:r>
          </w:p>
        </w:tc>
      </w:tr>
      <w:tr w:rsidR="00E672D5" w:rsidRPr="007F51D9" w14:paraId="51891E40" w14:textId="77777777" w:rsidTr="007F51D9">
        <w:trPr>
          <w:trHeight w:hRule="exact" w:val="51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3727" w14:textId="77777777" w:rsidR="00E672D5" w:rsidRPr="007F51D9" w:rsidRDefault="00E672D5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BBB2" w14:textId="77777777" w:rsidR="00E672D5" w:rsidRPr="007F51D9" w:rsidRDefault="00E672D5">
            <w:pPr>
              <w:spacing w:before="3" w:line="160" w:lineRule="exact"/>
              <w:rPr>
                <w:sz w:val="18"/>
                <w:szCs w:val="18"/>
                <w:lang w:val="tr-TR"/>
              </w:rPr>
            </w:pPr>
          </w:p>
          <w:p w14:paraId="0E045E0E" w14:textId="77777777" w:rsidR="00E672D5" w:rsidRPr="007F51D9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7F51D9">
              <w:rPr>
                <w:rFonts w:eastAsia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F003" w14:textId="77777777" w:rsidR="00E672D5" w:rsidRPr="007F51D9" w:rsidRDefault="00E672D5">
            <w:pPr>
              <w:spacing w:before="3" w:line="160" w:lineRule="exact"/>
              <w:rPr>
                <w:sz w:val="18"/>
                <w:szCs w:val="18"/>
                <w:lang w:val="tr-TR"/>
              </w:rPr>
            </w:pPr>
          </w:p>
          <w:p w14:paraId="7E3C9461" w14:textId="77777777" w:rsidR="00E672D5" w:rsidRPr="007F51D9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7F51D9">
              <w:rPr>
                <w:rFonts w:eastAsia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3FA7" w14:textId="77777777" w:rsidR="00E672D5" w:rsidRPr="007F51D9" w:rsidRDefault="00E672D5">
            <w:pPr>
              <w:spacing w:before="3" w:line="160" w:lineRule="exact"/>
              <w:rPr>
                <w:sz w:val="18"/>
                <w:szCs w:val="18"/>
                <w:lang w:val="tr-TR"/>
              </w:rPr>
            </w:pPr>
          </w:p>
          <w:p w14:paraId="4B37D198" w14:textId="77777777" w:rsidR="00E672D5" w:rsidRPr="007F51D9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7F51D9">
              <w:rPr>
                <w:rFonts w:eastAsia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8BA9" w14:textId="77777777" w:rsidR="00E672D5" w:rsidRPr="007F51D9" w:rsidRDefault="00E672D5">
            <w:pPr>
              <w:spacing w:before="3" w:line="160" w:lineRule="exact"/>
              <w:rPr>
                <w:sz w:val="18"/>
                <w:szCs w:val="18"/>
                <w:lang w:val="tr-TR"/>
              </w:rPr>
            </w:pPr>
          </w:p>
          <w:p w14:paraId="73AAAB42" w14:textId="77777777" w:rsidR="00E672D5" w:rsidRPr="007F51D9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7F51D9">
              <w:rPr>
                <w:rFonts w:eastAsia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ED26" w14:textId="77777777" w:rsidR="00E672D5" w:rsidRPr="007F51D9" w:rsidRDefault="00E672D5">
            <w:pPr>
              <w:spacing w:before="3" w:line="160" w:lineRule="exact"/>
              <w:rPr>
                <w:sz w:val="18"/>
                <w:szCs w:val="18"/>
                <w:lang w:val="tr-TR"/>
              </w:rPr>
            </w:pPr>
          </w:p>
          <w:p w14:paraId="3B2EB37B" w14:textId="77777777" w:rsidR="00E672D5" w:rsidRPr="007F51D9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7F51D9">
              <w:rPr>
                <w:rFonts w:eastAsia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4616" w14:textId="77777777" w:rsidR="00E672D5" w:rsidRPr="007F51D9" w:rsidRDefault="00E672D5">
            <w:pPr>
              <w:spacing w:before="3" w:line="160" w:lineRule="exact"/>
              <w:rPr>
                <w:sz w:val="18"/>
                <w:szCs w:val="18"/>
                <w:lang w:val="tr-TR"/>
              </w:rPr>
            </w:pPr>
          </w:p>
          <w:p w14:paraId="179569A6" w14:textId="77777777" w:rsidR="00E672D5" w:rsidRPr="007F51D9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7F51D9">
              <w:rPr>
                <w:rFonts w:eastAsia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CCDC" w14:textId="77777777" w:rsidR="00E672D5" w:rsidRPr="007F51D9" w:rsidRDefault="00E672D5">
            <w:pPr>
              <w:spacing w:before="3" w:line="160" w:lineRule="exact"/>
              <w:rPr>
                <w:sz w:val="18"/>
                <w:szCs w:val="18"/>
                <w:lang w:val="tr-TR"/>
              </w:rPr>
            </w:pPr>
          </w:p>
          <w:p w14:paraId="3879FFAB" w14:textId="77777777" w:rsidR="00E672D5" w:rsidRPr="007F51D9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7F51D9">
              <w:rPr>
                <w:rFonts w:eastAsia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249A" w14:textId="77777777" w:rsidR="00E672D5" w:rsidRPr="007F51D9" w:rsidRDefault="00E672D5">
            <w:pPr>
              <w:spacing w:before="3" w:line="160" w:lineRule="exact"/>
              <w:rPr>
                <w:sz w:val="18"/>
                <w:szCs w:val="18"/>
                <w:lang w:val="tr-TR"/>
              </w:rPr>
            </w:pPr>
          </w:p>
          <w:p w14:paraId="59530DD9" w14:textId="77777777" w:rsidR="00E672D5" w:rsidRPr="007F51D9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7F51D9">
              <w:rPr>
                <w:rFonts w:eastAsia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18DE" w14:textId="77777777" w:rsidR="00E672D5" w:rsidRPr="007F51D9" w:rsidRDefault="00E672D5">
            <w:pPr>
              <w:spacing w:before="3" w:line="160" w:lineRule="exact"/>
              <w:rPr>
                <w:sz w:val="18"/>
                <w:szCs w:val="18"/>
                <w:lang w:val="tr-TR"/>
              </w:rPr>
            </w:pPr>
          </w:p>
          <w:p w14:paraId="5C91F116" w14:textId="77777777" w:rsidR="00E672D5" w:rsidRPr="007F51D9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7F51D9">
              <w:rPr>
                <w:rFonts w:eastAsia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BD2B" w14:textId="77777777" w:rsidR="00E672D5" w:rsidRPr="007F51D9" w:rsidRDefault="00E672D5">
            <w:pPr>
              <w:spacing w:before="3" w:line="160" w:lineRule="exact"/>
              <w:rPr>
                <w:sz w:val="18"/>
                <w:szCs w:val="18"/>
                <w:lang w:val="tr-TR"/>
              </w:rPr>
            </w:pPr>
          </w:p>
          <w:p w14:paraId="13981535" w14:textId="77777777" w:rsidR="00E672D5" w:rsidRPr="007F51D9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7F51D9">
              <w:rPr>
                <w:rFonts w:eastAsia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4C06" w14:textId="77777777" w:rsidR="00E672D5" w:rsidRPr="007F51D9" w:rsidRDefault="00E672D5">
            <w:pPr>
              <w:spacing w:before="3" w:line="160" w:lineRule="exact"/>
              <w:rPr>
                <w:sz w:val="18"/>
                <w:szCs w:val="18"/>
                <w:lang w:val="tr-TR"/>
              </w:rPr>
            </w:pPr>
          </w:p>
          <w:p w14:paraId="57DB5DBE" w14:textId="77777777" w:rsidR="00E672D5" w:rsidRPr="007F51D9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7F51D9">
              <w:rPr>
                <w:rFonts w:eastAsia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1A84" w14:textId="77777777" w:rsidR="00E672D5" w:rsidRPr="007F51D9" w:rsidRDefault="00E672D5">
            <w:pPr>
              <w:spacing w:before="3" w:line="160" w:lineRule="exact"/>
              <w:rPr>
                <w:sz w:val="18"/>
                <w:szCs w:val="18"/>
                <w:lang w:val="tr-TR"/>
              </w:rPr>
            </w:pPr>
          </w:p>
          <w:p w14:paraId="6D0E0148" w14:textId="77777777" w:rsidR="00E672D5" w:rsidRPr="007F51D9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7F51D9">
              <w:rPr>
                <w:rFonts w:eastAsia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245C" w14:textId="77777777" w:rsidR="00E672D5" w:rsidRPr="007F51D9" w:rsidRDefault="00E672D5">
            <w:pPr>
              <w:spacing w:before="3" w:line="160" w:lineRule="exact"/>
              <w:rPr>
                <w:sz w:val="18"/>
                <w:szCs w:val="18"/>
                <w:lang w:val="tr-TR"/>
              </w:rPr>
            </w:pPr>
          </w:p>
          <w:p w14:paraId="3003CB58" w14:textId="77777777" w:rsidR="00E672D5" w:rsidRPr="007F51D9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7F51D9">
              <w:rPr>
                <w:rFonts w:eastAsia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B45B" w14:textId="77777777" w:rsidR="00E672D5" w:rsidRPr="007F51D9" w:rsidRDefault="00E672D5">
            <w:pPr>
              <w:spacing w:before="3" w:line="160" w:lineRule="exact"/>
              <w:rPr>
                <w:sz w:val="18"/>
                <w:szCs w:val="18"/>
                <w:lang w:val="tr-TR"/>
              </w:rPr>
            </w:pPr>
          </w:p>
          <w:p w14:paraId="42BFC22D" w14:textId="77777777" w:rsidR="00E672D5" w:rsidRPr="007F51D9" w:rsidRDefault="00105B94">
            <w:pPr>
              <w:ind w:left="103"/>
              <w:rPr>
                <w:rFonts w:eastAsia="Calibri"/>
                <w:sz w:val="18"/>
                <w:szCs w:val="18"/>
                <w:lang w:val="tr-TR"/>
              </w:rPr>
            </w:pPr>
            <w:r w:rsidRPr="007F51D9">
              <w:rPr>
                <w:rFonts w:eastAsia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4B1CAD" w:rsidRPr="007F51D9" w14:paraId="3C2A642E" w14:textId="77777777" w:rsidTr="007F51D9">
        <w:trPr>
          <w:trHeight w:hRule="exact" w:val="36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584A" w14:textId="77777777" w:rsidR="004B1CAD" w:rsidRPr="007F51D9" w:rsidRDefault="004B1CAD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7F51D9">
              <w:rPr>
                <w:rFonts w:eastAsia="Calibri"/>
                <w:b/>
                <w:sz w:val="18"/>
                <w:szCs w:val="18"/>
                <w:lang w:val="tr-TR"/>
              </w:rPr>
              <w:t>ÖÇ1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DCF5" w14:textId="77777777" w:rsidR="004B1CAD" w:rsidRPr="007F51D9" w:rsidRDefault="00473E32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872F" w14:textId="77777777" w:rsidR="004B1CAD" w:rsidRPr="007F51D9" w:rsidRDefault="00473E32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EA4B" w14:textId="77777777" w:rsidR="004B1CAD" w:rsidRPr="007F51D9" w:rsidRDefault="00473E32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1F62" w14:textId="77777777" w:rsidR="004B1CAD" w:rsidRPr="007F51D9" w:rsidRDefault="000C7565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A7CE" w14:textId="77777777" w:rsidR="004B1CAD" w:rsidRPr="007F51D9" w:rsidRDefault="000C7565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3BF6" w14:textId="77777777" w:rsidR="004B1CAD" w:rsidRPr="007F51D9" w:rsidRDefault="00473E32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3A10" w14:textId="77777777" w:rsidR="004B1CAD" w:rsidRPr="007F51D9" w:rsidRDefault="000C7565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4EA8" w14:textId="77777777" w:rsidR="004B1CAD" w:rsidRPr="007F51D9" w:rsidRDefault="00473E32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4A84" w14:textId="77777777" w:rsidR="004B1CAD" w:rsidRPr="007F51D9" w:rsidRDefault="00473E32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685F" w14:textId="77777777" w:rsidR="004B1CAD" w:rsidRPr="007F51D9" w:rsidRDefault="00473E32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C3C1" w14:textId="77777777" w:rsidR="004B1CAD" w:rsidRPr="007F51D9" w:rsidRDefault="000C7565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38248" w14:textId="77777777" w:rsidR="004B1CAD" w:rsidRPr="007F51D9" w:rsidRDefault="004B1CAD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9BC5B" w14:textId="77777777" w:rsidR="004B1CAD" w:rsidRPr="007F51D9" w:rsidRDefault="004B1CAD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BAB60" w14:textId="77777777" w:rsidR="004B1CAD" w:rsidRPr="007F51D9" w:rsidRDefault="004B1CAD">
            <w:pPr>
              <w:rPr>
                <w:sz w:val="18"/>
                <w:szCs w:val="18"/>
                <w:lang w:val="tr-TR"/>
              </w:rPr>
            </w:pPr>
          </w:p>
        </w:tc>
      </w:tr>
      <w:tr w:rsidR="004B1CAD" w:rsidRPr="007F51D9" w14:paraId="15807AF3" w14:textId="77777777" w:rsidTr="007F51D9">
        <w:trPr>
          <w:trHeight w:hRule="exact" w:val="36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1E8A" w14:textId="77777777" w:rsidR="004B1CAD" w:rsidRPr="007F51D9" w:rsidRDefault="004B1CAD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7F51D9">
              <w:rPr>
                <w:rFonts w:eastAsia="Calibri"/>
                <w:b/>
                <w:sz w:val="18"/>
                <w:szCs w:val="18"/>
                <w:lang w:val="tr-TR"/>
              </w:rPr>
              <w:t>ÖÇ2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6835" w14:textId="77777777" w:rsidR="004B1CAD" w:rsidRPr="007F51D9" w:rsidRDefault="000C7565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C6516" w14:textId="77777777" w:rsidR="004B1CAD" w:rsidRPr="007F51D9" w:rsidRDefault="000C7565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E0CC" w14:textId="77777777" w:rsidR="004B1CAD" w:rsidRPr="007F51D9" w:rsidRDefault="00473E32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C9D9" w14:textId="77777777" w:rsidR="004B1CAD" w:rsidRPr="007F51D9" w:rsidRDefault="00473E32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7E92" w14:textId="77777777" w:rsidR="004B1CAD" w:rsidRPr="007F51D9" w:rsidRDefault="004B1CAD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80E1" w14:textId="77777777" w:rsidR="004B1CAD" w:rsidRPr="007F51D9" w:rsidRDefault="00473E32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70969" w14:textId="77777777" w:rsidR="004B1CAD" w:rsidRPr="007F51D9" w:rsidRDefault="000C7565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DA88" w14:textId="77777777" w:rsidR="004B1CAD" w:rsidRPr="007F51D9" w:rsidRDefault="00473E32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7FE" w14:textId="77777777" w:rsidR="004B1CAD" w:rsidRPr="007F51D9" w:rsidRDefault="00473E32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0D63" w14:textId="77777777" w:rsidR="004B1CAD" w:rsidRPr="007F51D9" w:rsidRDefault="00473E32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814F" w14:textId="77777777" w:rsidR="004B1CAD" w:rsidRPr="007F51D9" w:rsidRDefault="000C7565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6E5E" w14:textId="77777777" w:rsidR="004B1CAD" w:rsidRPr="007F51D9" w:rsidRDefault="004B1CAD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EE9B" w14:textId="77777777" w:rsidR="004B1CAD" w:rsidRPr="007F51D9" w:rsidRDefault="004B1CAD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7DB6" w14:textId="77777777" w:rsidR="004B1CAD" w:rsidRPr="007F51D9" w:rsidRDefault="004B1CAD">
            <w:pPr>
              <w:spacing w:before="48"/>
              <w:ind w:left="207" w:right="207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</w:tr>
      <w:tr w:rsidR="004B1CAD" w:rsidRPr="007F51D9" w14:paraId="562471D0" w14:textId="77777777" w:rsidTr="007F51D9">
        <w:trPr>
          <w:trHeight w:hRule="exact" w:val="36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68DB" w14:textId="77777777" w:rsidR="004B1CAD" w:rsidRPr="007F51D9" w:rsidRDefault="004B1CAD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7F51D9">
              <w:rPr>
                <w:rFonts w:eastAsia="Calibri"/>
                <w:b/>
                <w:sz w:val="18"/>
                <w:szCs w:val="18"/>
                <w:lang w:val="tr-TR"/>
              </w:rPr>
              <w:t>ÖÇ3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9CB0" w14:textId="77777777" w:rsidR="004B1CAD" w:rsidRPr="007F51D9" w:rsidRDefault="004B1CAD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BA9F" w14:textId="77777777" w:rsidR="004B1CAD" w:rsidRPr="007F51D9" w:rsidRDefault="00473E32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1F75" w14:textId="77777777" w:rsidR="004B1CAD" w:rsidRPr="007F51D9" w:rsidRDefault="000C7565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A018" w14:textId="77777777" w:rsidR="004B1CAD" w:rsidRPr="007F51D9" w:rsidRDefault="00473E32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BBB2" w14:textId="77777777" w:rsidR="004B1CAD" w:rsidRPr="007F51D9" w:rsidRDefault="00473E32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629F" w14:textId="77777777" w:rsidR="004B1CAD" w:rsidRPr="007F51D9" w:rsidRDefault="000C7565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481F" w14:textId="77777777" w:rsidR="004B1CAD" w:rsidRPr="007F51D9" w:rsidRDefault="000C7565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CFB6" w14:textId="77777777" w:rsidR="004B1CAD" w:rsidRPr="007F51D9" w:rsidRDefault="00473E32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5C1A" w14:textId="77777777" w:rsidR="004B1CAD" w:rsidRPr="007F51D9" w:rsidRDefault="00473E32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02F9" w14:textId="77777777" w:rsidR="004B1CAD" w:rsidRPr="007F51D9" w:rsidRDefault="00473E32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E6C4" w14:textId="77777777" w:rsidR="004B1CAD" w:rsidRPr="007F51D9" w:rsidRDefault="000C7565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E504" w14:textId="77777777" w:rsidR="004B1CAD" w:rsidRPr="007F51D9" w:rsidRDefault="004B1CAD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8F04" w14:textId="77777777" w:rsidR="004B1CAD" w:rsidRPr="007F51D9" w:rsidRDefault="004B1CAD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47A5" w14:textId="77777777" w:rsidR="004B1CAD" w:rsidRPr="007F51D9" w:rsidRDefault="004B1CAD">
            <w:pPr>
              <w:spacing w:before="48"/>
              <w:ind w:left="207" w:right="207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</w:tr>
      <w:tr w:rsidR="004B1CAD" w:rsidRPr="007F51D9" w14:paraId="18ECD277" w14:textId="77777777" w:rsidTr="007F51D9">
        <w:trPr>
          <w:trHeight w:hRule="exact" w:val="36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0F7B" w14:textId="77777777" w:rsidR="004B1CAD" w:rsidRPr="007F51D9" w:rsidRDefault="004B1CAD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7F51D9">
              <w:rPr>
                <w:rFonts w:eastAsia="Calibri"/>
                <w:b/>
                <w:sz w:val="18"/>
                <w:szCs w:val="18"/>
                <w:lang w:val="tr-TR"/>
              </w:rPr>
              <w:t>ÖÇ4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B022" w14:textId="77777777" w:rsidR="004B1CAD" w:rsidRPr="007F51D9" w:rsidRDefault="004B1CAD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E903" w14:textId="77777777" w:rsidR="004B1CAD" w:rsidRPr="007F51D9" w:rsidRDefault="004B1CAD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D7B5" w14:textId="77777777" w:rsidR="004B1CAD" w:rsidRPr="007F51D9" w:rsidRDefault="004B1CAD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F665" w14:textId="77777777" w:rsidR="004B1CAD" w:rsidRPr="007F51D9" w:rsidRDefault="000C7565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7102" w14:textId="77777777" w:rsidR="004B1CAD" w:rsidRPr="007F51D9" w:rsidRDefault="004B1CAD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3E49" w14:textId="77777777" w:rsidR="004B1CAD" w:rsidRPr="007F51D9" w:rsidRDefault="000C7565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20DB" w14:textId="77777777" w:rsidR="004B1CAD" w:rsidRPr="007F51D9" w:rsidRDefault="00473E32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3D17" w14:textId="77777777" w:rsidR="004B1CAD" w:rsidRPr="007F51D9" w:rsidRDefault="00473E32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526D" w14:textId="77777777" w:rsidR="004B1CAD" w:rsidRPr="007F51D9" w:rsidRDefault="00473E32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0CD9" w14:textId="77777777" w:rsidR="004B1CAD" w:rsidRPr="007F51D9" w:rsidRDefault="000C7565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C8DDE" w14:textId="77777777" w:rsidR="004B1CAD" w:rsidRPr="007F51D9" w:rsidRDefault="000C7565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377F" w14:textId="77777777" w:rsidR="004B1CAD" w:rsidRPr="007F51D9" w:rsidRDefault="004B1CAD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BF4E" w14:textId="77777777" w:rsidR="004B1CAD" w:rsidRPr="007F51D9" w:rsidRDefault="004B1CAD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E7B4" w14:textId="77777777" w:rsidR="004B1CAD" w:rsidRPr="007F51D9" w:rsidRDefault="004B1CAD">
            <w:pPr>
              <w:spacing w:before="48"/>
              <w:ind w:left="207" w:right="207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</w:tr>
      <w:tr w:rsidR="004B1CAD" w:rsidRPr="007F51D9" w14:paraId="08AAFEFC" w14:textId="77777777" w:rsidTr="007F51D9">
        <w:trPr>
          <w:trHeight w:hRule="exact" w:val="36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CC30" w14:textId="77777777" w:rsidR="004B1CAD" w:rsidRPr="007F51D9" w:rsidRDefault="004B1CAD">
            <w:pPr>
              <w:spacing w:before="98"/>
              <w:ind w:left="200"/>
              <w:rPr>
                <w:rFonts w:eastAsia="Calibri"/>
                <w:sz w:val="18"/>
                <w:szCs w:val="18"/>
                <w:lang w:val="tr-TR"/>
              </w:rPr>
            </w:pPr>
            <w:r w:rsidRPr="007F51D9">
              <w:rPr>
                <w:rFonts w:eastAsia="Calibri"/>
                <w:b/>
                <w:sz w:val="18"/>
                <w:szCs w:val="18"/>
                <w:lang w:val="tr-TR"/>
              </w:rPr>
              <w:t>ÖÇ5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26AE" w14:textId="77777777" w:rsidR="004B1CAD" w:rsidRPr="007F51D9" w:rsidRDefault="004B1CAD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A180" w14:textId="77777777" w:rsidR="004B1CAD" w:rsidRPr="007F51D9" w:rsidRDefault="004B1CAD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7F7F" w14:textId="77777777" w:rsidR="004B1CAD" w:rsidRPr="007F51D9" w:rsidRDefault="004B1CAD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F65D" w14:textId="77777777" w:rsidR="004B1CAD" w:rsidRPr="007F51D9" w:rsidRDefault="004B1CAD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35B7" w14:textId="77777777" w:rsidR="004B1CAD" w:rsidRPr="007F51D9" w:rsidRDefault="004B1CAD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5E8F" w14:textId="77777777" w:rsidR="004B1CAD" w:rsidRPr="007F51D9" w:rsidRDefault="004B1CAD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6CD0" w14:textId="77777777" w:rsidR="004B1CAD" w:rsidRPr="007F51D9" w:rsidRDefault="000C7565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51BD" w14:textId="77777777" w:rsidR="004B1CAD" w:rsidRPr="007F51D9" w:rsidRDefault="000C7565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81E6" w14:textId="77777777" w:rsidR="004B1CAD" w:rsidRPr="007F51D9" w:rsidRDefault="000C7565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1DE9" w14:textId="77777777" w:rsidR="004B1CAD" w:rsidRPr="007F51D9" w:rsidRDefault="000C7565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46D0" w14:textId="77777777" w:rsidR="004B1CAD" w:rsidRPr="007F51D9" w:rsidRDefault="000C7565" w:rsidP="007F51D9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8B3A" w14:textId="77777777" w:rsidR="004B1CAD" w:rsidRPr="007F51D9" w:rsidRDefault="004B1CAD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1F0B" w14:textId="77777777" w:rsidR="004B1CAD" w:rsidRPr="007F51D9" w:rsidRDefault="004B1CAD">
            <w:pPr>
              <w:spacing w:before="48"/>
              <w:ind w:left="211" w:right="211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9CD8" w14:textId="77777777" w:rsidR="004B1CAD" w:rsidRPr="007F51D9" w:rsidRDefault="004B1CAD">
            <w:pPr>
              <w:spacing w:before="48"/>
              <w:ind w:left="207" w:right="207"/>
              <w:jc w:val="center"/>
              <w:rPr>
                <w:rFonts w:eastAsia="Calibri"/>
                <w:sz w:val="18"/>
                <w:szCs w:val="18"/>
                <w:lang w:val="tr-TR"/>
              </w:rPr>
            </w:pPr>
          </w:p>
        </w:tc>
      </w:tr>
      <w:tr w:rsidR="00E672D5" w:rsidRPr="007F51D9" w14:paraId="0A6F42DA" w14:textId="77777777" w:rsidTr="001214B2">
        <w:trPr>
          <w:trHeight w:hRule="exact" w:val="366"/>
        </w:trPr>
        <w:tc>
          <w:tcPr>
            <w:tcW w:w="104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CE68" w14:textId="77777777" w:rsidR="00E672D5" w:rsidRPr="007F51D9" w:rsidRDefault="00105B94">
            <w:pPr>
              <w:spacing w:before="98"/>
              <w:ind w:left="2475"/>
              <w:rPr>
                <w:rFonts w:eastAsia="Calibri"/>
                <w:lang w:val="tr-TR"/>
              </w:rPr>
            </w:pPr>
            <w:r w:rsidRPr="007F51D9">
              <w:rPr>
                <w:rFonts w:eastAsia="Calibri"/>
                <w:b/>
                <w:lang w:val="tr-TR"/>
              </w:rPr>
              <w:t>ÖK: Öğrenme Çıktıları PÇ: Program Çıktıları</w:t>
            </w:r>
          </w:p>
        </w:tc>
      </w:tr>
      <w:tr w:rsidR="00E672D5" w:rsidRPr="007F51D9" w14:paraId="73A39566" w14:textId="77777777" w:rsidTr="007F51D9">
        <w:trPr>
          <w:trHeight w:hRule="exact" w:val="53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45B37" w14:textId="77777777" w:rsidR="00E672D5" w:rsidRPr="007F51D9" w:rsidRDefault="00105B94" w:rsidP="001214B2">
            <w:pPr>
              <w:spacing w:line="180" w:lineRule="exact"/>
              <w:ind w:left="164"/>
              <w:rPr>
                <w:rFonts w:eastAsia="Calibri"/>
                <w:sz w:val="18"/>
                <w:szCs w:val="18"/>
                <w:lang w:val="tr-TR"/>
              </w:rPr>
            </w:pPr>
            <w:r w:rsidRPr="007F51D9">
              <w:rPr>
                <w:rFonts w:eastAsia="Calibri"/>
                <w:b/>
                <w:position w:val="1"/>
                <w:sz w:val="18"/>
                <w:szCs w:val="18"/>
                <w:lang w:val="tr-TR"/>
              </w:rPr>
              <w:t>Katkı</w:t>
            </w:r>
            <w:r w:rsidR="001214B2" w:rsidRPr="007F51D9">
              <w:rPr>
                <w:rFonts w:eastAsia="Calibri"/>
                <w:sz w:val="18"/>
                <w:szCs w:val="18"/>
                <w:lang w:val="tr-TR"/>
              </w:rPr>
              <w:t xml:space="preserve"> </w:t>
            </w:r>
            <w:r w:rsidRPr="007F51D9">
              <w:rPr>
                <w:rFonts w:eastAsia="Calibri"/>
                <w:b/>
                <w:sz w:val="18"/>
                <w:szCs w:val="18"/>
                <w:lang w:val="tr-TR"/>
              </w:rPr>
              <w:t>Düzeyi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4BC2" w14:textId="77777777" w:rsidR="00E672D5" w:rsidRPr="007F51D9" w:rsidRDefault="00E672D5">
            <w:pPr>
              <w:spacing w:before="5" w:line="180" w:lineRule="exact"/>
              <w:rPr>
                <w:lang w:val="tr-TR"/>
              </w:rPr>
            </w:pPr>
          </w:p>
          <w:p w14:paraId="54C33834" w14:textId="77777777" w:rsidR="00E672D5" w:rsidRPr="007F51D9" w:rsidRDefault="00105B94">
            <w:pPr>
              <w:ind w:left="286"/>
              <w:rPr>
                <w:rFonts w:eastAsia="Calibri"/>
                <w:lang w:val="tr-TR"/>
              </w:rPr>
            </w:pPr>
            <w:r w:rsidRPr="007F51D9">
              <w:rPr>
                <w:rFonts w:eastAsia="Calibri"/>
                <w:b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FDDA" w14:textId="77777777" w:rsidR="00E672D5" w:rsidRPr="007F51D9" w:rsidRDefault="00E672D5">
            <w:pPr>
              <w:spacing w:before="5" w:line="180" w:lineRule="exact"/>
              <w:rPr>
                <w:lang w:val="tr-TR"/>
              </w:rPr>
            </w:pPr>
          </w:p>
          <w:p w14:paraId="77CA81AA" w14:textId="77777777" w:rsidR="00E672D5" w:rsidRPr="007F51D9" w:rsidRDefault="00105B94">
            <w:pPr>
              <w:ind w:left="196"/>
              <w:rPr>
                <w:rFonts w:eastAsia="Calibri"/>
                <w:lang w:val="tr-TR"/>
              </w:rPr>
            </w:pPr>
            <w:r w:rsidRPr="007F51D9">
              <w:rPr>
                <w:rFonts w:eastAsia="Calibri"/>
                <w:b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3F0F" w14:textId="77777777" w:rsidR="00E672D5" w:rsidRPr="007F51D9" w:rsidRDefault="00E672D5">
            <w:pPr>
              <w:spacing w:before="5" w:line="180" w:lineRule="exact"/>
              <w:rPr>
                <w:lang w:val="tr-TR"/>
              </w:rPr>
            </w:pPr>
          </w:p>
          <w:p w14:paraId="78C8F64A" w14:textId="77777777" w:rsidR="00E672D5" w:rsidRPr="007F51D9" w:rsidRDefault="007F51D9" w:rsidP="007F51D9">
            <w:pPr>
              <w:ind w:right="476"/>
              <w:rPr>
                <w:rFonts w:eastAsia="Calibri"/>
                <w:lang w:val="tr-TR"/>
              </w:rPr>
            </w:pPr>
            <w:r>
              <w:rPr>
                <w:rFonts w:eastAsia="Calibri"/>
                <w:b/>
                <w:lang w:val="tr-TR"/>
              </w:rPr>
              <w:t xml:space="preserve"> </w:t>
            </w:r>
            <w:r w:rsidR="00105B94" w:rsidRPr="007F51D9">
              <w:rPr>
                <w:rFonts w:eastAsia="Calibri"/>
                <w:b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7EE6" w14:textId="77777777" w:rsidR="00E672D5" w:rsidRPr="007F51D9" w:rsidRDefault="00E672D5">
            <w:pPr>
              <w:spacing w:before="5" w:line="180" w:lineRule="exact"/>
              <w:rPr>
                <w:lang w:val="tr-TR"/>
              </w:rPr>
            </w:pPr>
          </w:p>
          <w:p w14:paraId="451A2DDF" w14:textId="77777777" w:rsidR="00E672D5" w:rsidRPr="007F51D9" w:rsidRDefault="00105B94">
            <w:pPr>
              <w:ind w:left="506"/>
              <w:rPr>
                <w:rFonts w:eastAsia="Calibri"/>
                <w:lang w:val="tr-TR"/>
              </w:rPr>
            </w:pPr>
            <w:r w:rsidRPr="007F51D9">
              <w:rPr>
                <w:rFonts w:eastAsia="Calibri"/>
                <w:b/>
                <w:lang w:val="tr-TR"/>
              </w:rPr>
              <w:t>4 Yüksek</w:t>
            </w:r>
          </w:p>
        </w:tc>
        <w:tc>
          <w:tcPr>
            <w:tcW w:w="2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A891" w14:textId="77777777" w:rsidR="00E672D5" w:rsidRPr="007F51D9" w:rsidRDefault="00E672D5">
            <w:pPr>
              <w:spacing w:before="5" w:line="180" w:lineRule="exact"/>
              <w:rPr>
                <w:lang w:val="tr-TR"/>
              </w:rPr>
            </w:pPr>
          </w:p>
          <w:p w14:paraId="02759361" w14:textId="77777777" w:rsidR="00E672D5" w:rsidRPr="007F51D9" w:rsidRDefault="00105B94">
            <w:pPr>
              <w:ind w:left="392"/>
              <w:rPr>
                <w:rFonts w:eastAsia="Calibri"/>
                <w:lang w:val="tr-TR"/>
              </w:rPr>
            </w:pPr>
            <w:r w:rsidRPr="007F51D9">
              <w:rPr>
                <w:rFonts w:eastAsia="Calibri"/>
                <w:b/>
                <w:lang w:val="tr-TR"/>
              </w:rPr>
              <w:t>5 Çok Yüksek</w:t>
            </w:r>
          </w:p>
        </w:tc>
      </w:tr>
    </w:tbl>
    <w:p w14:paraId="65A76DDB" w14:textId="77777777" w:rsidR="00E672D5" w:rsidRPr="00BC48E8" w:rsidRDefault="00E672D5">
      <w:pPr>
        <w:spacing w:line="200" w:lineRule="exact"/>
        <w:rPr>
          <w:lang w:val="tr-TR"/>
        </w:rPr>
      </w:pPr>
    </w:p>
    <w:p w14:paraId="632E4871" w14:textId="77777777" w:rsidR="00E672D5" w:rsidRPr="00BC48E8" w:rsidRDefault="00E672D5">
      <w:pPr>
        <w:spacing w:line="200" w:lineRule="exact"/>
        <w:rPr>
          <w:lang w:val="tr-TR"/>
        </w:rPr>
      </w:pPr>
    </w:p>
    <w:p w14:paraId="019E07BF" w14:textId="77777777" w:rsidR="00E672D5" w:rsidRPr="00BC48E8" w:rsidRDefault="00E672D5">
      <w:pPr>
        <w:spacing w:before="2" w:line="200" w:lineRule="exact"/>
        <w:rPr>
          <w:lang w:val="tr-TR"/>
        </w:rPr>
      </w:pPr>
    </w:p>
    <w:p w14:paraId="269BE50F" w14:textId="77777777" w:rsidR="00E672D5" w:rsidRPr="007F51D9" w:rsidRDefault="00105B94">
      <w:pPr>
        <w:spacing w:before="11"/>
        <w:ind w:left="3918"/>
        <w:rPr>
          <w:rFonts w:eastAsia="Calibri"/>
          <w:lang w:val="tr-TR"/>
        </w:rPr>
      </w:pPr>
      <w:r w:rsidRPr="007F51D9">
        <w:rPr>
          <w:rFonts w:eastAsia="Calibri"/>
          <w:b/>
          <w:lang w:val="tr-TR"/>
        </w:rPr>
        <w:t>Program Çıktıları ve İlgili Dersin İlişkisi</w:t>
      </w:r>
    </w:p>
    <w:p w14:paraId="45AF2C8B" w14:textId="77777777" w:rsidR="00E672D5" w:rsidRPr="00BC48E8" w:rsidRDefault="00E672D5">
      <w:pPr>
        <w:spacing w:before="13" w:line="260" w:lineRule="exact"/>
        <w:rPr>
          <w:sz w:val="26"/>
          <w:szCs w:val="26"/>
          <w:lang w:val="tr-TR"/>
        </w:rPr>
      </w:pP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1011"/>
      </w:tblGrid>
      <w:tr w:rsidR="00E672D5" w:rsidRPr="00BC48E8" w14:paraId="7F36B1F2" w14:textId="77777777" w:rsidTr="001214B2">
        <w:trPr>
          <w:trHeight w:hRule="exact" w:val="51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A965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8891" w14:textId="77777777" w:rsidR="00E672D5" w:rsidRPr="007F51D9" w:rsidRDefault="00E672D5">
            <w:pPr>
              <w:spacing w:before="3" w:line="160" w:lineRule="exact"/>
              <w:rPr>
                <w:lang w:val="tr-TR"/>
              </w:rPr>
            </w:pPr>
          </w:p>
          <w:p w14:paraId="59830CB3" w14:textId="77777777" w:rsidR="00E672D5" w:rsidRPr="007F51D9" w:rsidRDefault="00105B94">
            <w:pPr>
              <w:ind w:left="103"/>
              <w:rPr>
                <w:rFonts w:eastAsia="Calibri"/>
                <w:lang w:val="tr-TR"/>
              </w:rPr>
            </w:pPr>
            <w:r w:rsidRPr="007F51D9">
              <w:rPr>
                <w:rFonts w:eastAsia="Calibri"/>
                <w:b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09B2" w14:textId="77777777" w:rsidR="00E672D5" w:rsidRPr="007F51D9" w:rsidRDefault="00E672D5">
            <w:pPr>
              <w:spacing w:before="3" w:line="160" w:lineRule="exact"/>
              <w:rPr>
                <w:lang w:val="tr-TR"/>
              </w:rPr>
            </w:pPr>
          </w:p>
          <w:p w14:paraId="57FF9CE6" w14:textId="77777777" w:rsidR="00E672D5" w:rsidRPr="007F51D9" w:rsidRDefault="00105B94">
            <w:pPr>
              <w:ind w:left="103"/>
              <w:rPr>
                <w:rFonts w:eastAsia="Calibri"/>
                <w:lang w:val="tr-TR"/>
              </w:rPr>
            </w:pPr>
            <w:r w:rsidRPr="007F51D9">
              <w:rPr>
                <w:rFonts w:eastAsia="Calibri"/>
                <w:b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F5FB" w14:textId="77777777" w:rsidR="00E672D5" w:rsidRPr="007F51D9" w:rsidRDefault="00E672D5">
            <w:pPr>
              <w:spacing w:before="3" w:line="160" w:lineRule="exact"/>
              <w:rPr>
                <w:lang w:val="tr-TR"/>
              </w:rPr>
            </w:pPr>
          </w:p>
          <w:p w14:paraId="32134A2B" w14:textId="77777777" w:rsidR="00E672D5" w:rsidRPr="007F51D9" w:rsidRDefault="00105B94">
            <w:pPr>
              <w:ind w:left="103"/>
              <w:rPr>
                <w:rFonts w:eastAsia="Calibri"/>
                <w:lang w:val="tr-TR"/>
              </w:rPr>
            </w:pPr>
            <w:r w:rsidRPr="007F51D9">
              <w:rPr>
                <w:rFonts w:eastAsia="Calibri"/>
                <w:b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1F00" w14:textId="77777777" w:rsidR="00E672D5" w:rsidRPr="007F51D9" w:rsidRDefault="00E672D5">
            <w:pPr>
              <w:spacing w:before="3" w:line="160" w:lineRule="exact"/>
              <w:rPr>
                <w:lang w:val="tr-TR"/>
              </w:rPr>
            </w:pPr>
          </w:p>
          <w:p w14:paraId="10DF1281" w14:textId="77777777" w:rsidR="00E672D5" w:rsidRPr="007F51D9" w:rsidRDefault="00105B94">
            <w:pPr>
              <w:ind w:left="103"/>
              <w:rPr>
                <w:rFonts w:eastAsia="Calibri"/>
                <w:lang w:val="tr-TR"/>
              </w:rPr>
            </w:pPr>
            <w:r w:rsidRPr="007F51D9">
              <w:rPr>
                <w:rFonts w:eastAsia="Calibri"/>
                <w:b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87A0" w14:textId="77777777" w:rsidR="00E672D5" w:rsidRPr="007F51D9" w:rsidRDefault="00E672D5">
            <w:pPr>
              <w:spacing w:before="3" w:line="160" w:lineRule="exact"/>
              <w:rPr>
                <w:lang w:val="tr-TR"/>
              </w:rPr>
            </w:pPr>
          </w:p>
          <w:p w14:paraId="12C0D7C6" w14:textId="77777777" w:rsidR="00E672D5" w:rsidRPr="007F51D9" w:rsidRDefault="00105B94">
            <w:pPr>
              <w:ind w:left="103"/>
              <w:rPr>
                <w:rFonts w:eastAsia="Calibri"/>
                <w:lang w:val="tr-TR"/>
              </w:rPr>
            </w:pPr>
            <w:r w:rsidRPr="007F51D9">
              <w:rPr>
                <w:rFonts w:eastAsia="Calibri"/>
                <w:b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87D2" w14:textId="77777777" w:rsidR="00E672D5" w:rsidRPr="007F51D9" w:rsidRDefault="00E672D5">
            <w:pPr>
              <w:spacing w:before="3" w:line="160" w:lineRule="exact"/>
              <w:rPr>
                <w:lang w:val="tr-TR"/>
              </w:rPr>
            </w:pPr>
          </w:p>
          <w:p w14:paraId="46C1424E" w14:textId="77777777" w:rsidR="00E672D5" w:rsidRPr="007F51D9" w:rsidRDefault="00105B94">
            <w:pPr>
              <w:ind w:left="103"/>
              <w:rPr>
                <w:rFonts w:eastAsia="Calibri"/>
                <w:lang w:val="tr-TR"/>
              </w:rPr>
            </w:pPr>
            <w:r w:rsidRPr="007F51D9">
              <w:rPr>
                <w:rFonts w:eastAsia="Calibri"/>
                <w:b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7AF5" w14:textId="77777777" w:rsidR="00E672D5" w:rsidRPr="007F51D9" w:rsidRDefault="00E672D5">
            <w:pPr>
              <w:spacing w:before="3" w:line="160" w:lineRule="exact"/>
              <w:rPr>
                <w:lang w:val="tr-TR"/>
              </w:rPr>
            </w:pPr>
          </w:p>
          <w:p w14:paraId="0F8EF3EE" w14:textId="77777777" w:rsidR="00E672D5" w:rsidRPr="007F51D9" w:rsidRDefault="00105B94">
            <w:pPr>
              <w:ind w:left="103"/>
              <w:rPr>
                <w:rFonts w:eastAsia="Calibri"/>
                <w:lang w:val="tr-TR"/>
              </w:rPr>
            </w:pPr>
            <w:r w:rsidRPr="007F51D9">
              <w:rPr>
                <w:rFonts w:eastAsia="Calibri"/>
                <w:b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ACBA" w14:textId="77777777" w:rsidR="00E672D5" w:rsidRPr="007F51D9" w:rsidRDefault="00E672D5">
            <w:pPr>
              <w:spacing w:before="3" w:line="160" w:lineRule="exact"/>
              <w:rPr>
                <w:lang w:val="tr-TR"/>
              </w:rPr>
            </w:pPr>
          </w:p>
          <w:p w14:paraId="385F4F69" w14:textId="77777777" w:rsidR="00E672D5" w:rsidRPr="007F51D9" w:rsidRDefault="00105B94">
            <w:pPr>
              <w:ind w:left="103"/>
              <w:rPr>
                <w:rFonts w:eastAsia="Calibri"/>
                <w:lang w:val="tr-TR"/>
              </w:rPr>
            </w:pPr>
            <w:r w:rsidRPr="007F51D9">
              <w:rPr>
                <w:rFonts w:eastAsia="Calibri"/>
                <w:b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4217" w14:textId="77777777" w:rsidR="00E672D5" w:rsidRPr="007F51D9" w:rsidRDefault="00E672D5">
            <w:pPr>
              <w:spacing w:before="3" w:line="160" w:lineRule="exact"/>
              <w:rPr>
                <w:lang w:val="tr-TR"/>
              </w:rPr>
            </w:pPr>
          </w:p>
          <w:p w14:paraId="42D2491E" w14:textId="77777777" w:rsidR="00E672D5" w:rsidRPr="007F51D9" w:rsidRDefault="00105B94">
            <w:pPr>
              <w:ind w:left="103"/>
              <w:rPr>
                <w:rFonts w:eastAsia="Calibri"/>
                <w:lang w:val="tr-TR"/>
              </w:rPr>
            </w:pPr>
            <w:r w:rsidRPr="007F51D9">
              <w:rPr>
                <w:rFonts w:eastAsia="Calibri"/>
                <w:b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D8CC" w14:textId="77777777" w:rsidR="00E672D5" w:rsidRPr="007F51D9" w:rsidRDefault="00E672D5">
            <w:pPr>
              <w:spacing w:before="3" w:line="160" w:lineRule="exact"/>
              <w:rPr>
                <w:lang w:val="tr-TR"/>
              </w:rPr>
            </w:pPr>
          </w:p>
          <w:p w14:paraId="30C8B5DE" w14:textId="77777777" w:rsidR="00E672D5" w:rsidRPr="007F51D9" w:rsidRDefault="00105B94">
            <w:pPr>
              <w:ind w:left="103"/>
              <w:rPr>
                <w:rFonts w:eastAsia="Calibri"/>
                <w:lang w:val="tr-TR"/>
              </w:rPr>
            </w:pPr>
            <w:r w:rsidRPr="007F51D9">
              <w:rPr>
                <w:rFonts w:eastAsia="Calibri"/>
                <w:b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E27D" w14:textId="77777777" w:rsidR="00E672D5" w:rsidRPr="007F51D9" w:rsidRDefault="00E672D5">
            <w:pPr>
              <w:spacing w:before="3" w:line="160" w:lineRule="exact"/>
              <w:rPr>
                <w:lang w:val="tr-TR"/>
              </w:rPr>
            </w:pPr>
          </w:p>
          <w:p w14:paraId="59FE8AE8" w14:textId="77777777" w:rsidR="00E672D5" w:rsidRPr="007F51D9" w:rsidRDefault="00105B94">
            <w:pPr>
              <w:ind w:left="103"/>
              <w:rPr>
                <w:rFonts w:eastAsia="Calibri"/>
                <w:lang w:val="tr-TR"/>
              </w:rPr>
            </w:pPr>
            <w:r w:rsidRPr="007F51D9">
              <w:rPr>
                <w:rFonts w:eastAsia="Calibri"/>
                <w:b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DAA6" w14:textId="77777777" w:rsidR="00E672D5" w:rsidRPr="007F51D9" w:rsidRDefault="00E672D5">
            <w:pPr>
              <w:spacing w:before="3" w:line="160" w:lineRule="exact"/>
              <w:rPr>
                <w:lang w:val="tr-TR"/>
              </w:rPr>
            </w:pPr>
          </w:p>
          <w:p w14:paraId="1B87C928" w14:textId="77777777" w:rsidR="00E672D5" w:rsidRPr="007F51D9" w:rsidRDefault="00105B94">
            <w:pPr>
              <w:ind w:left="103"/>
              <w:rPr>
                <w:rFonts w:eastAsia="Calibri"/>
                <w:lang w:val="tr-TR"/>
              </w:rPr>
            </w:pPr>
            <w:r w:rsidRPr="007F51D9">
              <w:rPr>
                <w:rFonts w:eastAsia="Calibri"/>
                <w:b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B582" w14:textId="77777777" w:rsidR="00E672D5" w:rsidRPr="007F51D9" w:rsidRDefault="00E672D5">
            <w:pPr>
              <w:spacing w:before="3" w:line="160" w:lineRule="exact"/>
              <w:rPr>
                <w:lang w:val="tr-TR"/>
              </w:rPr>
            </w:pPr>
          </w:p>
          <w:p w14:paraId="0B0C1BFD" w14:textId="77777777" w:rsidR="00E672D5" w:rsidRPr="007F51D9" w:rsidRDefault="00105B94">
            <w:pPr>
              <w:ind w:left="103"/>
              <w:rPr>
                <w:rFonts w:eastAsia="Calibri"/>
                <w:lang w:val="tr-TR"/>
              </w:rPr>
            </w:pPr>
            <w:r w:rsidRPr="007F51D9">
              <w:rPr>
                <w:rFonts w:eastAsia="Calibri"/>
                <w:b/>
                <w:lang w:val="tr-TR"/>
              </w:rPr>
              <w:t>PÇ13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71A1" w14:textId="77777777" w:rsidR="00E672D5" w:rsidRPr="007F51D9" w:rsidRDefault="00E672D5">
            <w:pPr>
              <w:spacing w:before="3" w:line="160" w:lineRule="exact"/>
              <w:rPr>
                <w:lang w:val="tr-TR"/>
              </w:rPr>
            </w:pPr>
          </w:p>
          <w:p w14:paraId="42061A96" w14:textId="77777777" w:rsidR="00E672D5" w:rsidRPr="007F51D9" w:rsidRDefault="00105B94">
            <w:pPr>
              <w:ind w:left="103"/>
              <w:rPr>
                <w:rFonts w:eastAsia="Calibri"/>
                <w:lang w:val="tr-TR"/>
              </w:rPr>
            </w:pPr>
            <w:r w:rsidRPr="007F51D9">
              <w:rPr>
                <w:rFonts w:eastAsia="Calibri"/>
                <w:b/>
                <w:lang w:val="tr-TR"/>
              </w:rPr>
              <w:t>PÇ14</w:t>
            </w:r>
          </w:p>
        </w:tc>
      </w:tr>
      <w:tr w:rsidR="000426D0" w:rsidRPr="00BC48E8" w14:paraId="5E331DCE" w14:textId="77777777" w:rsidTr="001214B2">
        <w:trPr>
          <w:trHeight w:hRule="exact" w:val="78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9FBA" w14:textId="77777777" w:rsidR="000426D0" w:rsidRPr="007F51D9" w:rsidRDefault="00DC443C" w:rsidP="00575496">
            <w:pPr>
              <w:spacing w:before="98"/>
              <w:ind w:left="103"/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</w:pPr>
            <w:r w:rsidRPr="007F51D9"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 xml:space="preserve">Çevre Mühendisliği Temel </w:t>
            </w:r>
            <w:r w:rsidR="00575496" w:rsidRPr="007F51D9">
              <w:rPr>
                <w:rFonts w:ascii="Calibri" w:eastAsia="Calibri" w:hAnsi="Calibri" w:cs="Calibri"/>
                <w:bCs/>
                <w:sz w:val="18"/>
                <w:szCs w:val="18"/>
                <w:lang w:val="tr-TR"/>
              </w:rPr>
              <w:t>Prosesler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8481" w14:textId="77777777" w:rsidR="006E4A67" w:rsidRPr="007F51D9" w:rsidRDefault="006E4A67" w:rsidP="000426D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10310BED" w14:textId="77777777" w:rsidR="000426D0" w:rsidRPr="007F51D9" w:rsidRDefault="000C7565" w:rsidP="000426D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4C61" w14:textId="77777777" w:rsidR="006E4A67" w:rsidRPr="007F51D9" w:rsidRDefault="006E4A67" w:rsidP="000426D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47B5F171" w14:textId="77777777" w:rsidR="000426D0" w:rsidRPr="007F51D9" w:rsidRDefault="000426D0" w:rsidP="000426D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4B7A" w14:textId="77777777" w:rsidR="006E4A67" w:rsidRPr="007F51D9" w:rsidRDefault="006E4A67" w:rsidP="000426D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4EE84F7A" w14:textId="77777777" w:rsidR="000426D0" w:rsidRPr="007F51D9" w:rsidRDefault="000426D0" w:rsidP="000426D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D216" w14:textId="77777777" w:rsidR="006E4A67" w:rsidRPr="007F51D9" w:rsidRDefault="006E4A67" w:rsidP="000426D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7BB17CDE" w14:textId="77777777" w:rsidR="000426D0" w:rsidRPr="007F51D9" w:rsidRDefault="000426D0" w:rsidP="000426D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398C" w14:textId="77777777" w:rsidR="006E4A67" w:rsidRPr="007F51D9" w:rsidRDefault="006E4A67" w:rsidP="000426D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007C9517" w14:textId="77777777" w:rsidR="000426D0" w:rsidRPr="007F51D9" w:rsidRDefault="000C7565" w:rsidP="000426D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560B" w14:textId="77777777" w:rsidR="006E4A67" w:rsidRPr="007F51D9" w:rsidRDefault="006E4A67" w:rsidP="000426D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5EA1B0CC" w14:textId="77777777" w:rsidR="000426D0" w:rsidRPr="007F51D9" w:rsidRDefault="000C7565" w:rsidP="000426D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6E61" w14:textId="77777777" w:rsidR="006E4A67" w:rsidRPr="007F51D9" w:rsidRDefault="006E4A67" w:rsidP="000426D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6A7F6B22" w14:textId="77777777" w:rsidR="000426D0" w:rsidRPr="007F51D9" w:rsidRDefault="000C7565" w:rsidP="000426D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E6C5" w14:textId="77777777" w:rsidR="006E4A67" w:rsidRPr="007F51D9" w:rsidRDefault="006E4A67" w:rsidP="000426D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22CAF13B" w14:textId="77777777" w:rsidR="000426D0" w:rsidRPr="007F51D9" w:rsidRDefault="00B91FAA" w:rsidP="000426D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19DB" w14:textId="77777777" w:rsidR="006E4A67" w:rsidRPr="007F51D9" w:rsidRDefault="006E4A67" w:rsidP="000426D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190DD3F5" w14:textId="77777777" w:rsidR="000426D0" w:rsidRPr="007F51D9" w:rsidRDefault="00B91FAA" w:rsidP="000426D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18F9" w14:textId="77777777" w:rsidR="006E4A67" w:rsidRPr="007F51D9" w:rsidRDefault="006E4A67" w:rsidP="000426D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208FE06D" w14:textId="77777777" w:rsidR="000426D0" w:rsidRPr="007F51D9" w:rsidRDefault="000C7565" w:rsidP="000426D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7284" w14:textId="77777777" w:rsidR="006E4A67" w:rsidRPr="007F51D9" w:rsidRDefault="006E4A67" w:rsidP="000426D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  <w:p w14:paraId="2EB2FF48" w14:textId="77777777" w:rsidR="000426D0" w:rsidRPr="007F51D9" w:rsidRDefault="000C7565" w:rsidP="000426D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7F51D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3204" w14:textId="77777777" w:rsidR="000426D0" w:rsidRPr="00BC48E8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9A86" w14:textId="77777777" w:rsidR="000426D0" w:rsidRPr="00BC48E8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BCB4" w14:textId="77777777" w:rsidR="000426D0" w:rsidRPr="00BC48E8" w:rsidRDefault="000426D0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</w:tbl>
    <w:p w14:paraId="6A0B4E8F" w14:textId="77777777" w:rsidR="00105B94" w:rsidRPr="00BC48E8" w:rsidRDefault="00105B94">
      <w:pPr>
        <w:rPr>
          <w:lang w:val="tr-TR"/>
        </w:rPr>
      </w:pPr>
    </w:p>
    <w:sectPr w:rsidR="00105B94" w:rsidRPr="00BC48E8" w:rsidSect="00BC48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26EA" w14:textId="77777777" w:rsidR="00B210AA" w:rsidRDefault="00B210AA">
      <w:r>
        <w:separator/>
      </w:r>
    </w:p>
  </w:endnote>
  <w:endnote w:type="continuationSeparator" w:id="0">
    <w:p w14:paraId="1C2B878A" w14:textId="77777777" w:rsidR="00B210AA" w:rsidRDefault="00B2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4063" w14:textId="77777777" w:rsidR="000F4F27" w:rsidRDefault="000F4F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25" w:type="dxa"/>
      <w:tblInd w:w="-318" w:type="dxa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0F4F27" w:rsidRPr="000F4F27" w14:paraId="16B33B47" w14:textId="77777777" w:rsidTr="00DA6CDB">
      <w:trPr>
        <w:trHeight w:val="413"/>
      </w:trPr>
      <w:tc>
        <w:tcPr>
          <w:tcW w:w="1840" w:type="dxa"/>
          <w:vAlign w:val="center"/>
        </w:tcPr>
        <w:p w14:paraId="64ABD359" w14:textId="77777777" w:rsidR="000F4F27" w:rsidRPr="000F4F27" w:rsidRDefault="000F4F27" w:rsidP="000F4F27">
          <w:r w:rsidRPr="000F4F27">
            <w:t>Sorumluluk</w:t>
          </w:r>
        </w:p>
      </w:tc>
      <w:tc>
        <w:tcPr>
          <w:tcW w:w="2965" w:type="dxa"/>
          <w:vAlign w:val="center"/>
        </w:tcPr>
        <w:p w14:paraId="2ED7ED47" w14:textId="77777777" w:rsidR="000F4F27" w:rsidRPr="000F4F27" w:rsidRDefault="000F4F27" w:rsidP="000F4F27">
          <w:r w:rsidRPr="000F4F27">
            <w:t>Kalite Komisyon Başkanı</w:t>
          </w:r>
        </w:p>
      </w:tc>
      <w:tc>
        <w:tcPr>
          <w:tcW w:w="4789" w:type="dxa"/>
          <w:vAlign w:val="center"/>
        </w:tcPr>
        <w:p w14:paraId="2CB67E82" w14:textId="77777777" w:rsidR="000F4F27" w:rsidRPr="000F4F27" w:rsidRDefault="000F4F27" w:rsidP="000F4F27">
          <w:r w:rsidRPr="000F4F27">
            <w:t>Prof. Dr. Murat DEMİR</w:t>
          </w:r>
        </w:p>
      </w:tc>
      <w:tc>
        <w:tcPr>
          <w:tcW w:w="2031" w:type="dxa"/>
          <w:vMerge w:val="restart"/>
        </w:tcPr>
        <w:p w14:paraId="7020002A" w14:textId="77777777" w:rsidR="000F4F27" w:rsidRPr="000F4F27" w:rsidRDefault="000F4F27" w:rsidP="000F4F27">
          <w:r w:rsidRPr="000F4F27">
            <w:rPr>
              <w:noProof/>
              <w:lang w:eastAsia="tr-TR"/>
            </w:rPr>
            <w:drawing>
              <wp:inline distT="0" distB="0" distL="0" distR="0" wp14:anchorId="427008CB" wp14:editId="5F0E2F75">
                <wp:extent cx="1152525" cy="495300"/>
                <wp:effectExtent l="0" t="0" r="0" b="0"/>
                <wp:docPr id="60" name="Resim 60" descr="A red and white clock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A red and white clock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F4F27" w:rsidRPr="000F4F27" w14:paraId="19DCB09C" w14:textId="77777777" w:rsidTr="00DA6CDB">
      <w:trPr>
        <w:trHeight w:val="413"/>
      </w:trPr>
      <w:tc>
        <w:tcPr>
          <w:tcW w:w="1840" w:type="dxa"/>
          <w:vAlign w:val="center"/>
        </w:tcPr>
        <w:p w14:paraId="74F5DB8C" w14:textId="77777777" w:rsidR="000F4F27" w:rsidRPr="000F4F27" w:rsidRDefault="000F4F27" w:rsidP="000F4F27">
          <w:r w:rsidRPr="000F4F27">
            <w:t>Onaylayan</w:t>
          </w:r>
        </w:p>
      </w:tc>
      <w:tc>
        <w:tcPr>
          <w:tcW w:w="2965" w:type="dxa"/>
          <w:vAlign w:val="center"/>
        </w:tcPr>
        <w:p w14:paraId="16F47203" w14:textId="77777777" w:rsidR="000F4F27" w:rsidRPr="000F4F27" w:rsidRDefault="000F4F27" w:rsidP="000F4F27">
          <w:r w:rsidRPr="000F4F27">
            <w:t>Rektör</w:t>
          </w:r>
        </w:p>
      </w:tc>
      <w:tc>
        <w:tcPr>
          <w:tcW w:w="4789" w:type="dxa"/>
          <w:vAlign w:val="center"/>
        </w:tcPr>
        <w:p w14:paraId="3AC6A326" w14:textId="77777777" w:rsidR="000F4F27" w:rsidRPr="000F4F27" w:rsidRDefault="000F4F27" w:rsidP="000F4F27">
          <w:r w:rsidRPr="000F4F27">
            <w:t>Prof. Dr. Mehmet Sabri ÇELİK</w:t>
          </w:r>
          <w:r w:rsidRPr="000F4F27">
            <w:tab/>
          </w:r>
        </w:p>
      </w:tc>
      <w:tc>
        <w:tcPr>
          <w:tcW w:w="2031" w:type="dxa"/>
          <w:vMerge/>
        </w:tcPr>
        <w:p w14:paraId="716DBC46" w14:textId="77777777" w:rsidR="000F4F27" w:rsidRPr="000F4F27" w:rsidRDefault="000F4F27" w:rsidP="000F4F27"/>
      </w:tc>
    </w:tr>
  </w:tbl>
  <w:p w14:paraId="5F83989F" w14:textId="77777777" w:rsidR="00E672D5" w:rsidRDefault="00E672D5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48C8" w14:textId="77777777" w:rsidR="000F4F27" w:rsidRDefault="000F4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17295" w14:textId="77777777" w:rsidR="00B210AA" w:rsidRDefault="00B210AA">
      <w:r>
        <w:separator/>
      </w:r>
    </w:p>
  </w:footnote>
  <w:footnote w:type="continuationSeparator" w:id="0">
    <w:p w14:paraId="7C410BB2" w14:textId="77777777" w:rsidR="00B210AA" w:rsidRDefault="00B2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861C" w14:textId="77777777" w:rsidR="000F4F27" w:rsidRDefault="000F4F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0F4F27" w:rsidRPr="000F4F27" w14:paraId="1B7E53EE" w14:textId="77777777" w:rsidTr="00DA6CDB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4753C5C5" w14:textId="77777777" w:rsidR="000F4F27" w:rsidRPr="000F4F27" w:rsidRDefault="000F4F27" w:rsidP="000F4F27">
          <w:r w:rsidRPr="000F4F27">
            <w:rPr>
              <w:noProof/>
              <w:lang w:eastAsia="tr-TR"/>
            </w:rPr>
            <w:drawing>
              <wp:inline distT="0" distB="0" distL="0" distR="0" wp14:anchorId="1718CFA6" wp14:editId="2DE2C4AF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3D6FA11" w14:textId="77777777" w:rsidR="000F4F27" w:rsidRPr="000F4F27" w:rsidRDefault="000F4F27" w:rsidP="000F4F27">
          <w:pPr>
            <w:jc w:val="center"/>
            <w:rPr>
              <w:b/>
              <w:sz w:val="28"/>
            </w:rPr>
          </w:pPr>
          <w:r w:rsidRPr="000F4F27">
            <w:rPr>
              <w:b/>
              <w:sz w:val="28"/>
            </w:rPr>
            <w:t>T.C.</w:t>
          </w:r>
        </w:p>
        <w:p w14:paraId="194466C6" w14:textId="77777777" w:rsidR="000F4F27" w:rsidRPr="000F4F27" w:rsidRDefault="000F4F27" w:rsidP="000F4F27">
          <w:pPr>
            <w:tabs>
              <w:tab w:val="left" w:pos="4809"/>
            </w:tabs>
            <w:jc w:val="center"/>
            <w:rPr>
              <w:b/>
              <w:sz w:val="28"/>
            </w:rPr>
          </w:pPr>
          <w:r w:rsidRPr="000F4F27">
            <w:rPr>
              <w:b/>
              <w:sz w:val="28"/>
            </w:rPr>
            <w:t>HARRAN ÜNİVERSİTESİ</w:t>
          </w:r>
        </w:p>
        <w:p w14:paraId="7027727F" w14:textId="77777777" w:rsidR="000F4F27" w:rsidRPr="000F4F27" w:rsidRDefault="000F4F27" w:rsidP="000F4F27">
          <w:pPr>
            <w:jc w:val="center"/>
          </w:pPr>
          <w:r w:rsidRPr="000F4F27">
            <w:rPr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346077A9" w14:textId="77777777" w:rsidR="000F4F27" w:rsidRPr="000F4F27" w:rsidRDefault="000F4F27" w:rsidP="000F4F27">
          <w:pPr>
            <w:jc w:val="center"/>
          </w:pPr>
        </w:p>
        <w:p w14:paraId="73DB5C3E" w14:textId="77777777" w:rsidR="000F4F27" w:rsidRPr="000F4F27" w:rsidRDefault="000F4F27" w:rsidP="000F4F27">
          <w:pPr>
            <w:jc w:val="center"/>
          </w:pPr>
        </w:p>
        <w:p w14:paraId="416EAC29" w14:textId="77777777" w:rsidR="000F4F27" w:rsidRPr="000F4F27" w:rsidRDefault="000F4F27" w:rsidP="000F4F27">
          <w:pPr>
            <w:jc w:val="center"/>
          </w:pPr>
        </w:p>
        <w:p w14:paraId="4DCF81A0" w14:textId="77777777" w:rsidR="000F4F27" w:rsidRPr="000F4F27" w:rsidRDefault="000F4F27" w:rsidP="000F4F27">
          <w:pPr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CACC412" w14:textId="77777777" w:rsidR="000F4F27" w:rsidRPr="000F4F27" w:rsidRDefault="000F4F27" w:rsidP="000F4F27">
          <w:pPr>
            <w:contextualSpacing/>
            <w:rPr>
              <w:b/>
              <w:sz w:val="18"/>
              <w:szCs w:val="18"/>
            </w:rPr>
          </w:pPr>
          <w:r w:rsidRPr="000F4F27">
            <w:rPr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AEAC46C" w14:textId="77777777" w:rsidR="000F4F27" w:rsidRPr="000F4F27" w:rsidRDefault="000F4F27" w:rsidP="000F4F27">
          <w:pPr>
            <w:contextualSpacing/>
            <w:rPr>
              <w:b/>
              <w:sz w:val="18"/>
              <w:szCs w:val="18"/>
            </w:rPr>
          </w:pPr>
          <w:r w:rsidRPr="000F4F27">
            <w:rPr>
              <w:b/>
              <w:sz w:val="18"/>
              <w:szCs w:val="18"/>
            </w:rPr>
            <w:t>HRÜ-KYS-FR-001</w:t>
          </w:r>
        </w:p>
      </w:tc>
    </w:tr>
    <w:tr w:rsidR="000F4F27" w:rsidRPr="000F4F27" w14:paraId="5DA4C81A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58668C21" w14:textId="77777777" w:rsidR="000F4F27" w:rsidRPr="000F4F27" w:rsidRDefault="000F4F27" w:rsidP="000F4F27">
          <w:pPr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11AB071" w14:textId="77777777" w:rsidR="000F4F27" w:rsidRPr="000F4F27" w:rsidRDefault="000F4F27" w:rsidP="000F4F27"/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27EFD2D1" w14:textId="77777777" w:rsidR="000F4F27" w:rsidRPr="000F4F27" w:rsidRDefault="000F4F27" w:rsidP="000F4F27"/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67767D4" w14:textId="77777777" w:rsidR="000F4F27" w:rsidRPr="000F4F27" w:rsidRDefault="000F4F27" w:rsidP="000F4F27">
          <w:pPr>
            <w:contextualSpacing/>
            <w:rPr>
              <w:b/>
              <w:sz w:val="18"/>
              <w:szCs w:val="18"/>
            </w:rPr>
          </w:pPr>
          <w:r w:rsidRPr="000F4F27">
            <w:rPr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DD709EF" w14:textId="77777777" w:rsidR="000F4F27" w:rsidRPr="000F4F27" w:rsidRDefault="000F4F27" w:rsidP="000F4F27">
          <w:pPr>
            <w:contextualSpacing/>
            <w:rPr>
              <w:b/>
              <w:sz w:val="18"/>
              <w:szCs w:val="18"/>
            </w:rPr>
          </w:pPr>
        </w:p>
      </w:tc>
    </w:tr>
    <w:tr w:rsidR="000F4F27" w:rsidRPr="000F4F27" w14:paraId="742E3E71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159D62B7" w14:textId="77777777" w:rsidR="000F4F27" w:rsidRPr="000F4F27" w:rsidRDefault="000F4F27" w:rsidP="000F4F27">
          <w:pPr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51E0D514" w14:textId="77777777" w:rsidR="000F4F27" w:rsidRPr="000F4F27" w:rsidRDefault="000F4F27" w:rsidP="000F4F27"/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395B4EDC" w14:textId="77777777" w:rsidR="000F4F27" w:rsidRPr="000F4F27" w:rsidRDefault="000F4F27" w:rsidP="000F4F27"/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EED2BA7" w14:textId="77777777" w:rsidR="000F4F27" w:rsidRPr="000F4F27" w:rsidRDefault="000F4F27" w:rsidP="000F4F27">
          <w:pPr>
            <w:contextualSpacing/>
            <w:rPr>
              <w:b/>
              <w:sz w:val="18"/>
              <w:szCs w:val="18"/>
            </w:rPr>
          </w:pPr>
          <w:r w:rsidRPr="000F4F27">
            <w:rPr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BB0AEC9" w14:textId="77777777" w:rsidR="000F4F27" w:rsidRPr="000F4F27" w:rsidRDefault="000F4F27" w:rsidP="000F4F27">
          <w:pPr>
            <w:contextualSpacing/>
            <w:rPr>
              <w:b/>
              <w:sz w:val="18"/>
              <w:szCs w:val="18"/>
            </w:rPr>
          </w:pPr>
        </w:p>
      </w:tc>
    </w:tr>
    <w:tr w:rsidR="000F4F27" w:rsidRPr="000F4F27" w14:paraId="060A0E6F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2D1E64C5" w14:textId="77777777" w:rsidR="000F4F27" w:rsidRPr="000F4F27" w:rsidRDefault="000F4F27" w:rsidP="000F4F27">
          <w:pPr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020CACD1" w14:textId="77777777" w:rsidR="000F4F27" w:rsidRPr="000F4F27" w:rsidRDefault="000F4F27" w:rsidP="000F4F27"/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3B4E79D6" w14:textId="77777777" w:rsidR="000F4F27" w:rsidRPr="000F4F27" w:rsidRDefault="000F4F27" w:rsidP="000F4F27"/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A4CB27" w14:textId="77777777" w:rsidR="000F4F27" w:rsidRPr="000F4F27" w:rsidRDefault="000F4F27" w:rsidP="000F4F27">
          <w:pPr>
            <w:contextualSpacing/>
            <w:rPr>
              <w:b/>
              <w:sz w:val="18"/>
              <w:szCs w:val="18"/>
            </w:rPr>
          </w:pPr>
          <w:r w:rsidRPr="000F4F27">
            <w:rPr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91281CA" w14:textId="77777777" w:rsidR="000F4F27" w:rsidRPr="000F4F27" w:rsidRDefault="000F4F27" w:rsidP="000F4F27">
          <w:pPr>
            <w:contextualSpacing/>
            <w:rPr>
              <w:b/>
              <w:sz w:val="18"/>
              <w:szCs w:val="18"/>
            </w:rPr>
          </w:pPr>
        </w:p>
      </w:tc>
    </w:tr>
    <w:tr w:rsidR="000F4F27" w:rsidRPr="000F4F27" w14:paraId="1853A91C" w14:textId="77777777" w:rsidTr="00DA6CDB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4AD868F4" w14:textId="77777777" w:rsidR="000F4F27" w:rsidRPr="000F4F27" w:rsidRDefault="000F4F27" w:rsidP="000F4F27">
          <w:pPr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6B3F2E0E" w14:textId="77777777" w:rsidR="000F4F27" w:rsidRPr="000F4F27" w:rsidRDefault="000F4F27" w:rsidP="000F4F27"/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71D6D1FC" w14:textId="77777777" w:rsidR="000F4F27" w:rsidRPr="000F4F27" w:rsidRDefault="000F4F27" w:rsidP="000F4F27"/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94296F9" w14:textId="77777777" w:rsidR="000F4F27" w:rsidRPr="000F4F27" w:rsidRDefault="000F4F27" w:rsidP="000F4F27">
          <w:pPr>
            <w:contextualSpacing/>
            <w:rPr>
              <w:b/>
              <w:sz w:val="18"/>
              <w:szCs w:val="18"/>
            </w:rPr>
          </w:pPr>
          <w:r w:rsidRPr="000F4F27">
            <w:rPr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AA6B3FC" w14:textId="77777777" w:rsidR="000F4F27" w:rsidRPr="000F4F27" w:rsidRDefault="000F4F27" w:rsidP="000F4F27">
          <w:pPr>
            <w:contextualSpacing/>
            <w:rPr>
              <w:b/>
              <w:sz w:val="18"/>
              <w:szCs w:val="18"/>
            </w:rPr>
          </w:pPr>
          <w:r w:rsidRPr="000F4F27">
            <w:rPr>
              <w:b/>
              <w:sz w:val="18"/>
              <w:szCs w:val="18"/>
            </w:rPr>
            <w:t xml:space="preserve"> </w:t>
          </w:r>
          <w:r w:rsidRPr="000F4F27">
            <w:rPr>
              <w:b/>
              <w:sz w:val="18"/>
              <w:szCs w:val="18"/>
            </w:rPr>
            <w:fldChar w:fldCharType="begin"/>
          </w:r>
          <w:r w:rsidRPr="000F4F27">
            <w:rPr>
              <w:b/>
              <w:sz w:val="18"/>
              <w:szCs w:val="18"/>
            </w:rPr>
            <w:instrText>PAGE  \* Arabic  \* MERGEFORMAT</w:instrText>
          </w:r>
          <w:r w:rsidRPr="000F4F27">
            <w:rPr>
              <w:b/>
              <w:sz w:val="18"/>
              <w:szCs w:val="18"/>
            </w:rPr>
            <w:fldChar w:fldCharType="separate"/>
          </w:r>
          <w:r w:rsidRPr="000F4F27">
            <w:rPr>
              <w:b/>
              <w:noProof/>
              <w:sz w:val="18"/>
              <w:szCs w:val="18"/>
            </w:rPr>
            <w:t>1</w:t>
          </w:r>
          <w:r w:rsidRPr="000F4F27">
            <w:rPr>
              <w:b/>
              <w:sz w:val="18"/>
              <w:szCs w:val="18"/>
            </w:rPr>
            <w:fldChar w:fldCharType="end"/>
          </w:r>
          <w:r w:rsidRPr="000F4F27">
            <w:rPr>
              <w:b/>
              <w:sz w:val="18"/>
              <w:szCs w:val="18"/>
            </w:rPr>
            <w:t xml:space="preserve"> / </w:t>
          </w:r>
          <w:r w:rsidRPr="000F4F27">
            <w:rPr>
              <w:b/>
              <w:sz w:val="18"/>
              <w:szCs w:val="18"/>
            </w:rPr>
            <w:fldChar w:fldCharType="begin"/>
          </w:r>
          <w:r w:rsidRPr="000F4F27">
            <w:rPr>
              <w:b/>
              <w:sz w:val="18"/>
              <w:szCs w:val="18"/>
            </w:rPr>
            <w:instrText>NUMPAGES  \* Arabic  \* MERGEFORMAT</w:instrText>
          </w:r>
          <w:r w:rsidRPr="000F4F27">
            <w:rPr>
              <w:b/>
              <w:sz w:val="18"/>
              <w:szCs w:val="18"/>
            </w:rPr>
            <w:fldChar w:fldCharType="separate"/>
          </w:r>
          <w:r w:rsidRPr="000F4F27">
            <w:rPr>
              <w:b/>
              <w:noProof/>
              <w:sz w:val="18"/>
              <w:szCs w:val="18"/>
            </w:rPr>
            <w:t>1</w:t>
          </w:r>
          <w:r w:rsidRPr="000F4F27">
            <w:rPr>
              <w:b/>
              <w:sz w:val="18"/>
              <w:szCs w:val="18"/>
            </w:rPr>
            <w:fldChar w:fldCharType="end"/>
          </w:r>
        </w:p>
      </w:tc>
    </w:tr>
    <w:tr w:rsidR="000F4F27" w:rsidRPr="000F4F27" w14:paraId="7EF84FC2" w14:textId="77777777" w:rsidTr="00DA6CDB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5C8B537D" w14:textId="77777777" w:rsidR="000F4F27" w:rsidRPr="000F4F27" w:rsidRDefault="000F4F27" w:rsidP="000F4F27">
          <w:pPr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680EC4B7" w14:textId="77777777" w:rsidR="000F4F27" w:rsidRPr="000F4F27" w:rsidRDefault="000F4F27" w:rsidP="000F4F27"/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199D8650" w14:textId="77777777" w:rsidR="000F4F27" w:rsidRPr="000F4F27" w:rsidRDefault="000F4F27" w:rsidP="000F4F27"/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4B3658C5" w14:textId="77777777" w:rsidR="000F4F27" w:rsidRPr="000F4F27" w:rsidRDefault="000F4F27" w:rsidP="000F4F27">
          <w:pPr>
            <w:contextualSpacing/>
            <w:rPr>
              <w:b/>
            </w:rPr>
          </w:pPr>
        </w:p>
      </w:tc>
    </w:tr>
  </w:tbl>
  <w:p w14:paraId="2DBCA2DD" w14:textId="77777777" w:rsidR="000F4F27" w:rsidRDefault="000F4F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8EE3" w14:textId="77777777" w:rsidR="000F4F27" w:rsidRDefault="000F4F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72D5"/>
    <w:rsid w:val="00041205"/>
    <w:rsid w:val="000426D0"/>
    <w:rsid w:val="000806A0"/>
    <w:rsid w:val="000B3B2F"/>
    <w:rsid w:val="000C7565"/>
    <w:rsid w:val="000E657F"/>
    <w:rsid w:val="000F4F27"/>
    <w:rsid w:val="00105B94"/>
    <w:rsid w:val="001214B2"/>
    <w:rsid w:val="00132DE9"/>
    <w:rsid w:val="0015461E"/>
    <w:rsid w:val="00176E0A"/>
    <w:rsid w:val="00177AAB"/>
    <w:rsid w:val="001A45CE"/>
    <w:rsid w:val="001B618E"/>
    <w:rsid w:val="00223C93"/>
    <w:rsid w:val="002839E6"/>
    <w:rsid w:val="002A3677"/>
    <w:rsid w:val="002B7817"/>
    <w:rsid w:val="003715A9"/>
    <w:rsid w:val="004424AF"/>
    <w:rsid w:val="00473E32"/>
    <w:rsid w:val="004B1CAD"/>
    <w:rsid w:val="004E59BD"/>
    <w:rsid w:val="00575496"/>
    <w:rsid w:val="005A11E6"/>
    <w:rsid w:val="0061238F"/>
    <w:rsid w:val="00680B8B"/>
    <w:rsid w:val="006B2E93"/>
    <w:rsid w:val="006E4A67"/>
    <w:rsid w:val="007149EF"/>
    <w:rsid w:val="00726EB1"/>
    <w:rsid w:val="0076752D"/>
    <w:rsid w:val="00781427"/>
    <w:rsid w:val="007830FE"/>
    <w:rsid w:val="007D5B09"/>
    <w:rsid w:val="007F51D9"/>
    <w:rsid w:val="008501A7"/>
    <w:rsid w:val="009C1A73"/>
    <w:rsid w:val="009D5A32"/>
    <w:rsid w:val="009D6BC7"/>
    <w:rsid w:val="00A7100D"/>
    <w:rsid w:val="00A71106"/>
    <w:rsid w:val="00AA5A02"/>
    <w:rsid w:val="00AB36D6"/>
    <w:rsid w:val="00B14F35"/>
    <w:rsid w:val="00B210AA"/>
    <w:rsid w:val="00B40375"/>
    <w:rsid w:val="00B7042A"/>
    <w:rsid w:val="00B837B3"/>
    <w:rsid w:val="00B91FAA"/>
    <w:rsid w:val="00BC48E8"/>
    <w:rsid w:val="00C45B12"/>
    <w:rsid w:val="00CE4C57"/>
    <w:rsid w:val="00D60BA3"/>
    <w:rsid w:val="00DC443C"/>
    <w:rsid w:val="00DC62C7"/>
    <w:rsid w:val="00E0052A"/>
    <w:rsid w:val="00E57DA5"/>
    <w:rsid w:val="00E672D5"/>
    <w:rsid w:val="00EB5BCF"/>
    <w:rsid w:val="00EE7C28"/>
    <w:rsid w:val="00F05FEA"/>
    <w:rsid w:val="00F36C8D"/>
    <w:rsid w:val="00F411B3"/>
    <w:rsid w:val="00F84CAC"/>
    <w:rsid w:val="00FC4DE6"/>
    <w:rsid w:val="00FE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DCAA80"/>
  <w15:docId w15:val="{52D97030-04CA-42EB-A49B-ED8BB82E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DE9"/>
  </w:style>
  <w:style w:type="paragraph" w:styleId="Footer">
    <w:name w:val="footer"/>
    <w:basedOn w:val="Normal"/>
    <w:link w:val="Footer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DE9"/>
  </w:style>
  <w:style w:type="character" w:styleId="Hyperlink">
    <w:name w:val="Hyperlink"/>
    <w:basedOn w:val="DefaultParagraphFont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2B7817"/>
    <w:pPr>
      <w:ind w:left="720"/>
      <w:contextualSpacing/>
    </w:pPr>
  </w:style>
  <w:style w:type="table" w:styleId="TableGrid">
    <w:name w:val="Table Grid"/>
    <w:basedOn w:val="TableNormal"/>
    <w:uiPriority w:val="59"/>
    <w:rsid w:val="000F4F27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gulsen@harran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SARE BERİN</cp:lastModifiedBy>
  <cp:revision>60</cp:revision>
  <dcterms:created xsi:type="dcterms:W3CDTF">2020-01-13T09:11:00Z</dcterms:created>
  <dcterms:modified xsi:type="dcterms:W3CDTF">2022-01-28T11:33:00Z</dcterms:modified>
</cp:coreProperties>
</file>