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5F548" w14:textId="77777777" w:rsidR="00E672D5" w:rsidRPr="00BC48E8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BC48E8">
        <w:rPr>
          <w:lang w:val="tr-TR"/>
        </w:rPr>
        <w:tab/>
      </w:r>
    </w:p>
    <w:p w14:paraId="779FB94C" w14:textId="77777777" w:rsidR="00E672D5" w:rsidRPr="00BC48E8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BC48E8">
        <w:rPr>
          <w:b/>
          <w:sz w:val="22"/>
          <w:szCs w:val="22"/>
          <w:lang w:val="tr-TR"/>
        </w:rPr>
        <w:t>D</w:t>
      </w:r>
      <w:r w:rsidR="00105B94" w:rsidRPr="00BC48E8">
        <w:rPr>
          <w:b/>
          <w:sz w:val="22"/>
          <w:szCs w:val="22"/>
          <w:lang w:val="tr-TR"/>
        </w:rPr>
        <w:t>ERS İZLENCESİ</w:t>
      </w:r>
    </w:p>
    <w:p w14:paraId="45949943" w14:textId="77777777" w:rsidR="00E672D5" w:rsidRPr="00BC48E8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342"/>
        <w:gridCol w:w="3808"/>
      </w:tblGrid>
      <w:tr w:rsidR="00E672D5" w:rsidRPr="005B0573" w14:paraId="7EF702C4" w14:textId="77777777" w:rsidTr="00800B03">
        <w:trPr>
          <w:trHeight w:hRule="exact" w:val="32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7488" w14:textId="77777777" w:rsidR="00E672D5" w:rsidRPr="005B0573" w:rsidRDefault="00105B94">
            <w:pPr>
              <w:ind w:left="940"/>
              <w:rPr>
                <w:lang w:val="tr-TR"/>
              </w:rPr>
            </w:pPr>
            <w:r w:rsidRPr="005B0573">
              <w:rPr>
                <w:b/>
                <w:lang w:val="tr-TR"/>
              </w:rPr>
              <w:t>Dersin Adı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7366" w14:textId="731CECD1" w:rsidR="00E672D5" w:rsidRPr="005B0573" w:rsidRDefault="00B60BF8" w:rsidP="00132DE9">
            <w:pPr>
              <w:ind w:left="103"/>
              <w:rPr>
                <w:lang w:val="tr-TR"/>
              </w:rPr>
            </w:pPr>
            <w:r>
              <w:rPr>
                <w:lang w:val="tr-TR"/>
              </w:rPr>
              <w:t>Beden Eğitimi</w:t>
            </w:r>
            <w:r w:rsidR="008C5C67" w:rsidRPr="005B0573">
              <w:rPr>
                <w:lang w:val="tr-TR"/>
              </w:rPr>
              <w:t xml:space="preserve"> (S.D)</w:t>
            </w:r>
          </w:p>
        </w:tc>
      </w:tr>
      <w:tr w:rsidR="005B0573" w:rsidRPr="005B0573" w14:paraId="02777823" w14:textId="77777777" w:rsidTr="00800B03">
        <w:trPr>
          <w:trHeight w:hRule="exact" w:val="32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1CED" w14:textId="77777777" w:rsidR="005B0573" w:rsidRPr="005B0573" w:rsidRDefault="005B0573">
            <w:pPr>
              <w:ind w:left="707"/>
              <w:rPr>
                <w:b/>
                <w:lang w:val="tr-TR"/>
              </w:rPr>
            </w:pPr>
            <w:r>
              <w:rPr>
                <w:b/>
                <w:lang w:val="tr-TR"/>
              </w:rPr>
              <w:t>Dersin Kredisi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9686" w14:textId="2EE24A54" w:rsidR="005B0573" w:rsidRPr="005B0573" w:rsidRDefault="00B60BF8">
            <w:pPr>
              <w:ind w:left="103"/>
              <w:rPr>
                <w:lang w:val="tr-TR"/>
              </w:rPr>
            </w:pPr>
            <w:r>
              <w:rPr>
                <w:lang w:val="tr-TR"/>
              </w:rPr>
              <w:t>1</w:t>
            </w:r>
            <w:r w:rsidR="005B0573">
              <w:rPr>
                <w:lang w:val="tr-TR"/>
              </w:rPr>
              <w:t xml:space="preserve"> (2 Saat </w:t>
            </w:r>
            <w:r>
              <w:rPr>
                <w:lang w:val="tr-TR"/>
              </w:rPr>
              <w:t>Uygulama</w:t>
            </w:r>
            <w:r w:rsidR="005B0573">
              <w:rPr>
                <w:lang w:val="tr-TR"/>
              </w:rPr>
              <w:t>)</w:t>
            </w:r>
          </w:p>
        </w:tc>
      </w:tr>
      <w:tr w:rsidR="00E672D5" w:rsidRPr="005B0573" w14:paraId="5C1DE8A1" w14:textId="77777777" w:rsidTr="00800B03">
        <w:trPr>
          <w:trHeight w:hRule="exact" w:val="32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87F1" w14:textId="77777777" w:rsidR="00E672D5" w:rsidRPr="005B0573" w:rsidRDefault="00105B94">
            <w:pPr>
              <w:ind w:left="548"/>
              <w:rPr>
                <w:lang w:val="tr-TR"/>
              </w:rPr>
            </w:pPr>
            <w:r w:rsidRPr="005B0573">
              <w:rPr>
                <w:b/>
                <w:lang w:val="tr-TR"/>
              </w:rPr>
              <w:t>Dersin Yürütücüsü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0F5B" w14:textId="34811367" w:rsidR="00E672D5" w:rsidRPr="005B0573" w:rsidRDefault="00B60BF8" w:rsidP="00132DE9">
            <w:pPr>
              <w:ind w:left="103"/>
              <w:rPr>
                <w:lang w:val="tr-TR"/>
              </w:rPr>
            </w:pPr>
            <w:proofErr w:type="spellStart"/>
            <w:r>
              <w:rPr>
                <w:lang w:val="tr-TR"/>
              </w:rPr>
              <w:t>Öğr</w:t>
            </w:r>
            <w:proofErr w:type="spellEnd"/>
            <w:r>
              <w:rPr>
                <w:lang w:val="tr-TR"/>
              </w:rPr>
              <w:t>. Gör. Arif KISACIK</w:t>
            </w:r>
          </w:p>
        </w:tc>
      </w:tr>
      <w:tr w:rsidR="005B0573" w:rsidRPr="005B0573" w14:paraId="48D6376D" w14:textId="77777777" w:rsidTr="00800B03">
        <w:trPr>
          <w:trHeight w:hRule="exact" w:val="32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48C6" w14:textId="77777777" w:rsidR="005B0573" w:rsidRPr="005B0573" w:rsidRDefault="005B0573" w:rsidP="005B0573">
            <w:pPr>
              <w:ind w:left="707"/>
              <w:rPr>
                <w:lang w:val="tr-TR"/>
              </w:rPr>
            </w:pPr>
            <w:r w:rsidRPr="005B0573">
              <w:rPr>
                <w:b/>
                <w:lang w:val="tr-TR"/>
              </w:rPr>
              <w:t xml:space="preserve">Dersin </w:t>
            </w:r>
            <w:proofErr w:type="spellStart"/>
            <w:r w:rsidRPr="005B0573">
              <w:rPr>
                <w:b/>
                <w:lang w:val="tr-TR"/>
              </w:rPr>
              <w:t>AKTS'si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9710" w14:textId="1F678500" w:rsidR="005B0573" w:rsidRPr="005B0573" w:rsidRDefault="00B60BF8" w:rsidP="005B0573">
            <w:pPr>
              <w:ind w:left="103"/>
              <w:rPr>
                <w:lang w:val="tr-TR"/>
              </w:rPr>
            </w:pPr>
            <w:r>
              <w:rPr>
                <w:lang w:val="tr-TR"/>
              </w:rPr>
              <w:t>1</w:t>
            </w:r>
            <w:r w:rsidR="005B0573" w:rsidRPr="005B0573">
              <w:rPr>
                <w:lang w:val="tr-TR"/>
              </w:rPr>
              <w:t xml:space="preserve"> </w:t>
            </w:r>
          </w:p>
        </w:tc>
      </w:tr>
      <w:tr w:rsidR="005B0573" w:rsidRPr="005B0573" w14:paraId="03BC8329" w14:textId="77777777" w:rsidTr="00800B03">
        <w:trPr>
          <w:trHeight w:hRule="exact" w:val="32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2FAE" w14:textId="77777777" w:rsidR="005B0573" w:rsidRPr="005B0573" w:rsidRDefault="005B0573" w:rsidP="005B0573">
            <w:pPr>
              <w:ind w:left="506"/>
              <w:rPr>
                <w:lang w:val="tr-TR"/>
              </w:rPr>
            </w:pPr>
            <w:r w:rsidRPr="005B0573">
              <w:rPr>
                <w:b/>
                <w:lang w:val="tr-TR"/>
              </w:rPr>
              <w:t>Dersin Gün ve Saati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134F" w14:textId="77777777" w:rsidR="005B0573" w:rsidRPr="005B0573" w:rsidRDefault="005B0573" w:rsidP="005B0573">
            <w:pPr>
              <w:ind w:left="103"/>
              <w:rPr>
                <w:lang w:val="tr-TR"/>
              </w:rPr>
            </w:pPr>
            <w:r w:rsidRPr="005B0573">
              <w:rPr>
                <w:lang w:val="tr-TR"/>
              </w:rPr>
              <w:t>Bölüm web sayfasında ilan edilecektir.</w:t>
            </w:r>
          </w:p>
        </w:tc>
      </w:tr>
      <w:tr w:rsidR="005B0573" w:rsidRPr="005B0573" w14:paraId="1CE8CA38" w14:textId="77777777" w:rsidTr="00800B03">
        <w:trPr>
          <w:trHeight w:hRule="exact" w:val="32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007DFB" w14:textId="77777777" w:rsidR="005B0573" w:rsidRPr="005B0573" w:rsidRDefault="005B0573" w:rsidP="005B0573">
            <w:pPr>
              <w:ind w:left="402"/>
              <w:rPr>
                <w:lang w:val="tr-TR"/>
              </w:rPr>
            </w:pPr>
            <w:r w:rsidRPr="005B0573">
              <w:rPr>
                <w:b/>
                <w:lang w:val="tr-TR"/>
              </w:rPr>
              <w:t>Ders Görüşme Gün ve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EDE7F8" w14:textId="77777777" w:rsidR="005B0573" w:rsidRPr="005B0573" w:rsidRDefault="005B0573" w:rsidP="005B0573">
            <w:pPr>
              <w:ind w:left="103"/>
              <w:rPr>
                <w:lang w:val="tr-TR"/>
              </w:rPr>
            </w:pPr>
            <w:r w:rsidRPr="005B0573">
              <w:rPr>
                <w:lang w:val="tr-TR"/>
              </w:rPr>
              <w:t>Salı 14:00-15:00</w:t>
            </w:r>
          </w:p>
        </w:tc>
      </w:tr>
      <w:tr w:rsidR="005B0573" w:rsidRPr="005B0573" w14:paraId="34501AEA" w14:textId="77777777" w:rsidTr="00800B03">
        <w:trPr>
          <w:trHeight w:hRule="exact" w:val="309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97DE" w14:textId="77777777" w:rsidR="005B0573" w:rsidRPr="005B0573" w:rsidRDefault="005B0573" w:rsidP="005B0573">
            <w:pPr>
              <w:spacing w:line="240" w:lineRule="exact"/>
              <w:ind w:left="1047" w:right="1047"/>
              <w:jc w:val="center"/>
              <w:rPr>
                <w:lang w:val="tr-TR"/>
              </w:rPr>
            </w:pPr>
            <w:r w:rsidRPr="005B0573">
              <w:rPr>
                <w:b/>
                <w:lang w:val="tr-TR"/>
              </w:rPr>
              <w:t>Saatleri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EB1A" w14:textId="77777777" w:rsidR="005B0573" w:rsidRPr="005B0573" w:rsidRDefault="005B0573" w:rsidP="005B0573">
            <w:pPr>
              <w:rPr>
                <w:lang w:val="tr-TR"/>
              </w:rPr>
            </w:pPr>
          </w:p>
        </w:tc>
      </w:tr>
      <w:tr w:rsidR="005B0573" w:rsidRPr="005B0573" w14:paraId="2D469A14" w14:textId="77777777" w:rsidTr="00800B03">
        <w:trPr>
          <w:trHeight w:hRule="exact" w:val="32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4E04" w14:textId="77777777" w:rsidR="005B0573" w:rsidRPr="005B0573" w:rsidRDefault="005B0573" w:rsidP="005B0573">
            <w:pPr>
              <w:ind w:left="689"/>
              <w:rPr>
                <w:lang w:val="tr-TR"/>
              </w:rPr>
            </w:pPr>
            <w:r w:rsidRPr="005B0573">
              <w:rPr>
                <w:b/>
                <w:lang w:val="tr-TR"/>
              </w:rPr>
              <w:t>İletişim Bilgileri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205A8" w14:textId="2446ECC7" w:rsidR="00B60BF8" w:rsidRDefault="006764EE" w:rsidP="005B0573">
            <w:pPr>
              <w:ind w:left="103"/>
            </w:pPr>
            <w:hyperlink r:id="rId7" w:history="1">
              <w:r w:rsidR="00B60BF8" w:rsidRPr="00CF04FD">
                <w:rPr>
                  <w:rStyle w:val="Hyperlink"/>
                </w:rPr>
                <w:t>kisacikarif@harran.edu.tr</w:t>
              </w:r>
            </w:hyperlink>
          </w:p>
          <w:p w14:paraId="322E9C1D" w14:textId="4E98689C" w:rsidR="005B0573" w:rsidRPr="005B0573" w:rsidRDefault="00B60BF8" w:rsidP="005B0573">
            <w:pPr>
              <w:ind w:left="103"/>
              <w:rPr>
                <w:lang w:val="tr-TR"/>
              </w:rPr>
            </w:pPr>
            <w:r w:rsidRPr="00B60BF8">
              <w:tab/>
            </w:r>
          </w:p>
        </w:tc>
        <w:tc>
          <w:tcPr>
            <w:tcW w:w="3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27C1E7" w14:textId="6B8FD799" w:rsidR="005B0573" w:rsidRPr="005B0573" w:rsidRDefault="005B0573" w:rsidP="005B0573">
            <w:pPr>
              <w:ind w:left="193"/>
              <w:rPr>
                <w:lang w:val="tr-TR"/>
              </w:rPr>
            </w:pPr>
            <w:r w:rsidRPr="005B0573">
              <w:rPr>
                <w:lang w:val="tr-TR"/>
              </w:rPr>
              <w:t>414.3183000-</w:t>
            </w:r>
            <w:r w:rsidR="00B60BF8">
              <w:rPr>
                <w:lang w:val="tr-TR"/>
              </w:rPr>
              <w:t>1354</w:t>
            </w:r>
          </w:p>
        </w:tc>
      </w:tr>
      <w:tr w:rsidR="005B0573" w:rsidRPr="005B0573" w14:paraId="7CA98A47" w14:textId="77777777" w:rsidTr="00800B03">
        <w:trPr>
          <w:trHeight w:hRule="exact" w:val="32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91BEF8" w14:textId="77777777" w:rsidR="005B0573" w:rsidRPr="005B0573" w:rsidRDefault="005B0573" w:rsidP="005B0573">
            <w:pPr>
              <w:ind w:left="244"/>
              <w:rPr>
                <w:lang w:val="tr-TR"/>
              </w:rPr>
            </w:pPr>
            <w:r w:rsidRPr="005B0573">
              <w:rPr>
                <w:b/>
                <w:lang w:val="tr-TR"/>
              </w:rPr>
              <w:t>Öğretim Yöntemi ve Ders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57F16E" w14:textId="4C75EE81" w:rsidR="005B0573" w:rsidRPr="005B0573" w:rsidRDefault="00203E96" w:rsidP="005B0573">
            <w:pPr>
              <w:ind w:left="103" w:right="65"/>
              <w:jc w:val="both"/>
              <w:rPr>
                <w:lang w:val="tr-TR"/>
              </w:rPr>
            </w:pPr>
            <w:r>
              <w:rPr>
                <w:lang w:val="tr-TR"/>
              </w:rPr>
              <w:t>Yüz yüze</w:t>
            </w:r>
            <w:r w:rsidR="005B0573" w:rsidRPr="005B0573">
              <w:rPr>
                <w:lang w:val="tr-TR"/>
              </w:rPr>
              <w:t xml:space="preserve">. Konu anlatım, Soru-yanıt, </w:t>
            </w:r>
            <w:proofErr w:type="gramStart"/>
            <w:r w:rsidR="005B0573" w:rsidRPr="005B0573">
              <w:rPr>
                <w:lang w:val="tr-TR"/>
              </w:rPr>
              <w:t>doküman</w:t>
            </w:r>
            <w:proofErr w:type="gramEnd"/>
            <w:r w:rsidR="005B0573" w:rsidRPr="005B0573">
              <w:rPr>
                <w:lang w:val="tr-TR"/>
              </w:rPr>
              <w:t xml:space="preserve"> incelemesi</w:t>
            </w:r>
          </w:p>
          <w:p w14:paraId="7AD5F1C8" w14:textId="77777777" w:rsidR="005B0573" w:rsidRPr="005B0573" w:rsidRDefault="005B0573" w:rsidP="005B0573">
            <w:pPr>
              <w:spacing w:before="92"/>
              <w:ind w:left="103" w:right="65"/>
              <w:jc w:val="both"/>
              <w:rPr>
                <w:lang w:val="tr-TR"/>
              </w:rPr>
            </w:pPr>
            <w:r w:rsidRPr="005B0573">
              <w:rPr>
                <w:lang w:val="tr-TR"/>
              </w:rPr>
              <w:t>Derse hazırlık aşamasında, öğrenciler ders kaynaklarından her haftanın konusunu derse gelmeden önce</w:t>
            </w:r>
            <w:r w:rsidRPr="005B0573">
              <w:rPr>
                <w:spacing w:val="1"/>
                <w:lang w:val="tr-TR"/>
              </w:rPr>
              <w:t xml:space="preserve"> </w:t>
            </w:r>
            <w:r w:rsidRPr="005B0573">
              <w:rPr>
                <w:lang w:val="tr-TR"/>
              </w:rPr>
              <w:t>inceleyerek</w:t>
            </w:r>
            <w:r w:rsidRPr="005B0573">
              <w:rPr>
                <w:spacing w:val="1"/>
                <w:lang w:val="tr-TR"/>
              </w:rPr>
              <w:t xml:space="preserve"> </w:t>
            </w:r>
            <w:r w:rsidRPr="005B0573">
              <w:rPr>
                <w:lang w:val="tr-TR"/>
              </w:rPr>
              <w:t>gelecekler. Haftalık ders konuları ile ilgili tarama yapılacak.</w:t>
            </w:r>
          </w:p>
        </w:tc>
      </w:tr>
      <w:tr w:rsidR="005B0573" w:rsidRPr="005B0573" w14:paraId="798AE882" w14:textId="77777777" w:rsidTr="00800B03">
        <w:trPr>
          <w:trHeight w:hRule="exact" w:val="963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B31E" w14:textId="77777777" w:rsidR="005B0573" w:rsidRPr="005B0573" w:rsidRDefault="005B0573" w:rsidP="005B0573">
            <w:pPr>
              <w:spacing w:line="240" w:lineRule="exact"/>
              <w:ind w:left="1022" w:right="1022"/>
              <w:jc w:val="center"/>
              <w:rPr>
                <w:lang w:val="tr-TR"/>
              </w:rPr>
            </w:pPr>
            <w:r w:rsidRPr="005B0573">
              <w:rPr>
                <w:b/>
                <w:lang w:val="tr-TR"/>
              </w:rPr>
              <w:t>Hazırlık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39F9" w14:textId="77777777" w:rsidR="005B0573" w:rsidRPr="005B0573" w:rsidRDefault="005B0573" w:rsidP="005B0573">
            <w:pPr>
              <w:rPr>
                <w:lang w:val="tr-TR"/>
              </w:rPr>
            </w:pPr>
          </w:p>
        </w:tc>
      </w:tr>
      <w:tr w:rsidR="005B0573" w:rsidRPr="005B0573" w14:paraId="423534AD" w14:textId="77777777" w:rsidTr="00800B03">
        <w:trPr>
          <w:trHeight w:hRule="exact" w:val="859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C886" w14:textId="77777777" w:rsidR="005B0573" w:rsidRPr="005B0573" w:rsidRDefault="005B0573" w:rsidP="005B0573">
            <w:pPr>
              <w:spacing w:line="260" w:lineRule="exact"/>
              <w:ind w:left="848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Dersin Amacı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9BEA" w14:textId="69F90D79" w:rsidR="005B0573" w:rsidRPr="005B0573" w:rsidRDefault="005B0573" w:rsidP="005B0573">
            <w:pPr>
              <w:spacing w:before="1"/>
              <w:ind w:left="103" w:right="63"/>
              <w:jc w:val="both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lang w:val="tr-TR"/>
              </w:rPr>
              <w:t xml:space="preserve">Dersin amacı, </w:t>
            </w:r>
            <w:r w:rsidR="00B60BF8" w:rsidRPr="00B60BF8">
              <w:rPr>
                <w:rFonts w:eastAsia="Calibri"/>
                <w:lang w:val="tr-TR"/>
              </w:rPr>
              <w:t>Beden Eğitimi ve spor hakkında temel kavramları öğretmek, spor branşlarını tanıtmak, oyun kuralları hakkında bilgi vermek</w:t>
            </w:r>
            <w:r w:rsidR="00B60BF8">
              <w:rPr>
                <w:rFonts w:eastAsia="Calibri"/>
                <w:lang w:val="tr-TR"/>
              </w:rPr>
              <w:t>tir</w:t>
            </w:r>
            <w:r w:rsidRPr="005B0573">
              <w:rPr>
                <w:rFonts w:eastAsia="Calibri"/>
                <w:lang w:val="tr-TR"/>
              </w:rPr>
              <w:t>.</w:t>
            </w:r>
          </w:p>
        </w:tc>
      </w:tr>
      <w:tr w:rsidR="005B0573" w:rsidRPr="005B0573" w14:paraId="4CBA4DD9" w14:textId="77777777" w:rsidTr="00800B03">
        <w:trPr>
          <w:trHeight w:hRule="exact" w:val="951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32B46E" w14:textId="77777777" w:rsidR="005B0573" w:rsidRPr="005B0573" w:rsidRDefault="005B0573" w:rsidP="005B0573">
            <w:pPr>
              <w:spacing w:line="260" w:lineRule="exact"/>
              <w:ind w:left="331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Dersin Öğrenme Çıktıları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40A2CC" w14:textId="77777777" w:rsidR="00647A56" w:rsidRPr="00647A56" w:rsidRDefault="00647A56" w:rsidP="00647A56">
            <w:pPr>
              <w:tabs>
                <w:tab w:val="left" w:pos="372"/>
              </w:tabs>
              <w:ind w:right="65"/>
              <w:jc w:val="both"/>
              <w:rPr>
                <w:b/>
                <w:bCs/>
                <w:lang w:val="tr-TR"/>
              </w:rPr>
            </w:pPr>
            <w:r w:rsidRPr="005B0573">
              <w:rPr>
                <w:b/>
                <w:bCs/>
                <w:lang w:val="tr-TR"/>
              </w:rPr>
              <w:t>Bu dersin sonunda öğrenci;</w:t>
            </w:r>
          </w:p>
          <w:p w14:paraId="508AF4BA" w14:textId="7A944EAD" w:rsidR="00B60BF8" w:rsidRPr="00B60BF8" w:rsidRDefault="00647A56" w:rsidP="00B60BF8">
            <w:pPr>
              <w:tabs>
                <w:tab w:val="left" w:pos="372"/>
              </w:tabs>
              <w:ind w:left="372" w:right="65"/>
              <w:jc w:val="both"/>
              <w:rPr>
                <w:lang w:val="tr-TR"/>
              </w:rPr>
            </w:pPr>
            <w:r>
              <w:rPr>
                <w:lang w:val="tr-TR"/>
              </w:rPr>
              <w:t>1.</w:t>
            </w:r>
            <w:r w:rsidR="00B60BF8">
              <w:t xml:space="preserve"> </w:t>
            </w:r>
            <w:r w:rsidR="00B60BF8" w:rsidRPr="00B60BF8">
              <w:rPr>
                <w:lang w:val="tr-TR"/>
              </w:rPr>
              <w:t xml:space="preserve">Beden eğitimi ve spor ile ilgili kavramları öğrenir. </w:t>
            </w:r>
          </w:p>
          <w:p w14:paraId="7DDB698C" w14:textId="2A8DFC52" w:rsidR="00B60BF8" w:rsidRPr="00B60BF8" w:rsidRDefault="00B60BF8" w:rsidP="00B60BF8">
            <w:pPr>
              <w:tabs>
                <w:tab w:val="left" w:pos="372"/>
              </w:tabs>
              <w:ind w:left="372" w:right="65"/>
              <w:jc w:val="both"/>
              <w:rPr>
                <w:lang w:val="tr-TR"/>
              </w:rPr>
            </w:pPr>
            <w:r w:rsidRPr="00B60BF8">
              <w:rPr>
                <w:lang w:val="tr-TR"/>
              </w:rPr>
              <w:t>2.</w:t>
            </w:r>
            <w:r>
              <w:rPr>
                <w:lang w:val="tr-TR"/>
              </w:rPr>
              <w:t xml:space="preserve"> </w:t>
            </w:r>
            <w:r w:rsidRPr="00B60BF8">
              <w:rPr>
                <w:lang w:val="tr-TR"/>
              </w:rPr>
              <w:t>Spor branşlarını tanır.</w:t>
            </w:r>
          </w:p>
          <w:p w14:paraId="656D18DE" w14:textId="6BDD893D" w:rsidR="00B60BF8" w:rsidRPr="00B60BF8" w:rsidRDefault="00B60BF8" w:rsidP="00B60BF8">
            <w:pPr>
              <w:tabs>
                <w:tab w:val="left" w:pos="372"/>
              </w:tabs>
              <w:ind w:left="372" w:right="65"/>
              <w:jc w:val="both"/>
              <w:rPr>
                <w:lang w:val="tr-TR"/>
              </w:rPr>
            </w:pPr>
            <w:r w:rsidRPr="00B60BF8">
              <w:rPr>
                <w:lang w:val="tr-TR"/>
              </w:rPr>
              <w:t>3.</w:t>
            </w:r>
            <w:r>
              <w:rPr>
                <w:lang w:val="tr-TR"/>
              </w:rPr>
              <w:t xml:space="preserve"> </w:t>
            </w:r>
            <w:r w:rsidRPr="00B60BF8">
              <w:rPr>
                <w:lang w:val="tr-TR"/>
              </w:rPr>
              <w:t>Spor branşları hakkında kural bilgisine sahip olur.</w:t>
            </w:r>
          </w:p>
          <w:p w14:paraId="255FE3FA" w14:textId="31570953" w:rsidR="00B60BF8" w:rsidRPr="00B60BF8" w:rsidRDefault="00B60BF8" w:rsidP="00B60BF8">
            <w:pPr>
              <w:tabs>
                <w:tab w:val="left" w:pos="372"/>
              </w:tabs>
              <w:ind w:left="372" w:right="65"/>
              <w:jc w:val="both"/>
              <w:rPr>
                <w:lang w:val="tr-TR"/>
              </w:rPr>
            </w:pPr>
            <w:r w:rsidRPr="00B60BF8">
              <w:rPr>
                <w:lang w:val="tr-TR"/>
              </w:rPr>
              <w:t>4.</w:t>
            </w:r>
            <w:r>
              <w:rPr>
                <w:lang w:val="tr-TR"/>
              </w:rPr>
              <w:t xml:space="preserve"> </w:t>
            </w:r>
            <w:r w:rsidRPr="00B60BF8">
              <w:rPr>
                <w:lang w:val="tr-TR"/>
              </w:rPr>
              <w:t>Spor sağlık ilişkisi öğrenilir.</w:t>
            </w:r>
          </w:p>
          <w:p w14:paraId="276E4784" w14:textId="2F91A62A" w:rsidR="005B0573" w:rsidRPr="005B0573" w:rsidRDefault="00B60BF8" w:rsidP="00B60BF8">
            <w:pPr>
              <w:pStyle w:val="ListParagraph"/>
              <w:tabs>
                <w:tab w:val="left" w:pos="372"/>
              </w:tabs>
              <w:ind w:left="230" w:right="65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  </w:t>
            </w:r>
            <w:r w:rsidRPr="00B60BF8">
              <w:rPr>
                <w:lang w:val="tr-TR"/>
              </w:rPr>
              <w:t>5.</w:t>
            </w:r>
            <w:r>
              <w:rPr>
                <w:lang w:val="tr-TR"/>
              </w:rPr>
              <w:t xml:space="preserve"> </w:t>
            </w:r>
            <w:r w:rsidRPr="00B60BF8">
              <w:rPr>
                <w:lang w:val="tr-TR"/>
              </w:rPr>
              <w:t>Spor kazalarına karşı alınması gereken tedbirleri öğrenir</w:t>
            </w:r>
            <w:r>
              <w:rPr>
                <w:lang w:val="tr-TR"/>
              </w:rPr>
              <w:t>.</w:t>
            </w:r>
          </w:p>
        </w:tc>
      </w:tr>
      <w:tr w:rsidR="005B0573" w:rsidRPr="005B0573" w14:paraId="58038FD2" w14:textId="77777777" w:rsidTr="00800B03">
        <w:trPr>
          <w:trHeight w:hRule="exact" w:val="101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494ED5" w14:textId="77777777" w:rsidR="005B0573" w:rsidRPr="005B0573" w:rsidRDefault="005B0573" w:rsidP="005B0573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62026A" w14:textId="77777777" w:rsidR="005B0573" w:rsidRPr="005B0573" w:rsidRDefault="005B0573" w:rsidP="005B0573">
            <w:pPr>
              <w:rPr>
                <w:lang w:val="tr-TR"/>
              </w:rPr>
            </w:pPr>
          </w:p>
        </w:tc>
      </w:tr>
      <w:tr w:rsidR="00647A56" w:rsidRPr="005B0573" w14:paraId="522B2E06" w14:textId="77777777" w:rsidTr="00800B03">
        <w:trPr>
          <w:trHeight w:hRule="exact" w:val="370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5A1C" w14:textId="77777777" w:rsidR="00647A56" w:rsidRPr="00471546" w:rsidRDefault="00647A56" w:rsidP="00647A56">
            <w:pPr>
              <w:jc w:val="center"/>
              <w:rPr>
                <w:b/>
              </w:rPr>
            </w:pPr>
            <w:proofErr w:type="spellStart"/>
            <w:r w:rsidRPr="00471546">
              <w:rPr>
                <w:b/>
              </w:rPr>
              <w:t>Haftalık</w:t>
            </w:r>
            <w:proofErr w:type="spellEnd"/>
            <w:r w:rsidRPr="00471546">
              <w:rPr>
                <w:b/>
              </w:rPr>
              <w:t xml:space="preserve"> </w:t>
            </w:r>
            <w:proofErr w:type="spellStart"/>
            <w:r w:rsidRPr="00471546">
              <w:rPr>
                <w:b/>
              </w:rPr>
              <w:t>Ders</w:t>
            </w:r>
            <w:proofErr w:type="spellEnd"/>
            <w:r w:rsidRPr="00471546">
              <w:rPr>
                <w:b/>
              </w:rPr>
              <w:t xml:space="preserve"> </w:t>
            </w:r>
            <w:proofErr w:type="spellStart"/>
            <w:r w:rsidRPr="00471546">
              <w:rPr>
                <w:b/>
              </w:rPr>
              <w:t>Konuları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B072" w14:textId="42FE42E3" w:rsidR="00647A56" w:rsidRPr="00647A56" w:rsidRDefault="00647A56" w:rsidP="00647A56">
            <w:pPr>
              <w:ind w:left="103" w:right="65"/>
              <w:rPr>
                <w:lang w:val="tr-TR"/>
              </w:rPr>
            </w:pPr>
            <w:r w:rsidRPr="00647A56">
              <w:rPr>
                <w:b/>
                <w:bCs/>
                <w:lang w:val="tr-TR"/>
              </w:rPr>
              <w:t>1.Hafta:</w:t>
            </w:r>
            <w:r w:rsidR="009D21A7">
              <w:rPr>
                <w:b/>
                <w:bCs/>
                <w:lang w:val="tr-TR"/>
              </w:rPr>
              <w:t xml:space="preserve"> </w:t>
            </w:r>
            <w:proofErr w:type="spellStart"/>
            <w:r w:rsidR="009D21A7" w:rsidRPr="00487110">
              <w:rPr>
                <w:rFonts w:cs="Arial"/>
                <w:lang w:eastAsia="tr-TR"/>
              </w:rPr>
              <w:t>Beden</w:t>
            </w:r>
            <w:proofErr w:type="spellEnd"/>
            <w:r w:rsidR="009D21A7" w:rsidRPr="00487110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487110">
              <w:rPr>
                <w:rFonts w:cs="Arial"/>
                <w:lang w:eastAsia="tr-TR"/>
              </w:rPr>
              <w:t>Eğitimi</w:t>
            </w:r>
            <w:proofErr w:type="spellEnd"/>
            <w:r w:rsidR="009D21A7" w:rsidRPr="00487110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487110">
              <w:rPr>
                <w:rFonts w:cs="Arial"/>
                <w:lang w:eastAsia="tr-TR"/>
              </w:rPr>
              <w:t>ve</w:t>
            </w:r>
            <w:proofErr w:type="spellEnd"/>
            <w:r w:rsidR="009D21A7" w:rsidRPr="00487110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487110">
              <w:rPr>
                <w:rFonts w:cs="Arial"/>
                <w:lang w:eastAsia="tr-TR"/>
              </w:rPr>
              <w:t>Spor</w:t>
            </w:r>
            <w:proofErr w:type="spellEnd"/>
            <w:r w:rsidR="009D21A7" w:rsidRPr="00487110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487110">
              <w:rPr>
                <w:rFonts w:cs="Arial"/>
                <w:lang w:eastAsia="tr-TR"/>
              </w:rPr>
              <w:t>ile</w:t>
            </w:r>
            <w:proofErr w:type="spellEnd"/>
            <w:r w:rsidR="009D21A7" w:rsidRPr="00487110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487110">
              <w:rPr>
                <w:rFonts w:cs="Arial"/>
                <w:lang w:eastAsia="tr-TR"/>
              </w:rPr>
              <w:t>ilgili</w:t>
            </w:r>
            <w:proofErr w:type="spellEnd"/>
            <w:r w:rsidR="009D21A7" w:rsidRPr="00487110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487110">
              <w:rPr>
                <w:rFonts w:cs="Arial"/>
                <w:lang w:eastAsia="tr-TR"/>
              </w:rPr>
              <w:t>kavramlar</w:t>
            </w:r>
            <w:proofErr w:type="spellEnd"/>
            <w:r w:rsidRPr="00647A56">
              <w:rPr>
                <w:lang w:val="tr-TR"/>
              </w:rPr>
              <w:t xml:space="preserve"> </w:t>
            </w:r>
            <w:r w:rsidRPr="00647A56">
              <w:rPr>
                <w:b/>
                <w:bCs/>
                <w:lang w:val="tr-TR"/>
              </w:rPr>
              <w:t>(</w:t>
            </w:r>
            <w:r w:rsidR="00800B03">
              <w:rPr>
                <w:b/>
                <w:bCs/>
                <w:lang w:val="tr-TR"/>
              </w:rPr>
              <w:t>Yüz yüze</w:t>
            </w:r>
            <w:r w:rsidRPr="00647A56">
              <w:rPr>
                <w:b/>
                <w:bCs/>
                <w:lang w:val="tr-TR"/>
              </w:rPr>
              <w:t>)</w:t>
            </w:r>
          </w:p>
          <w:p w14:paraId="49B0022B" w14:textId="20195B0A" w:rsidR="00647A56" w:rsidRPr="00647A56" w:rsidRDefault="00647A56" w:rsidP="00647A56">
            <w:pPr>
              <w:ind w:left="103" w:right="65"/>
              <w:rPr>
                <w:lang w:val="tr-TR"/>
              </w:rPr>
            </w:pPr>
            <w:r w:rsidRPr="00647A56">
              <w:rPr>
                <w:b/>
                <w:bCs/>
                <w:lang w:val="tr-TR"/>
              </w:rPr>
              <w:t>2. Hafta:</w:t>
            </w:r>
            <w:proofErr w:type="spellStart"/>
            <w:r w:rsidR="009D21A7" w:rsidRPr="004B07E7">
              <w:t>Beden</w:t>
            </w:r>
            <w:proofErr w:type="spellEnd"/>
            <w:r w:rsidR="009D21A7" w:rsidRPr="004B07E7">
              <w:t xml:space="preserve"> </w:t>
            </w:r>
            <w:proofErr w:type="spellStart"/>
            <w:r w:rsidR="009D21A7" w:rsidRPr="004B07E7">
              <w:t>Eğitimi</w:t>
            </w:r>
            <w:proofErr w:type="spellEnd"/>
            <w:r w:rsidR="009D21A7" w:rsidRPr="004B07E7">
              <w:t xml:space="preserve"> </w:t>
            </w:r>
            <w:proofErr w:type="spellStart"/>
            <w:r w:rsidR="009D21A7" w:rsidRPr="004B07E7">
              <w:t>ve</w:t>
            </w:r>
            <w:proofErr w:type="spellEnd"/>
            <w:r w:rsidR="009D21A7" w:rsidRPr="004B07E7">
              <w:t xml:space="preserve"> </w:t>
            </w:r>
            <w:proofErr w:type="spellStart"/>
            <w:r w:rsidR="009D21A7" w:rsidRPr="004B07E7">
              <w:t>Spor</w:t>
            </w:r>
            <w:proofErr w:type="spellEnd"/>
            <w:r w:rsidR="009D21A7" w:rsidRPr="004B07E7">
              <w:t xml:space="preserve"> </w:t>
            </w:r>
            <w:proofErr w:type="spellStart"/>
            <w:r w:rsidR="009D21A7" w:rsidRPr="004B07E7">
              <w:t>faydaları</w:t>
            </w:r>
            <w:proofErr w:type="spellEnd"/>
            <w:r w:rsidRPr="00647A56">
              <w:rPr>
                <w:lang w:val="tr-TR"/>
              </w:rPr>
              <w:t xml:space="preserve"> </w:t>
            </w:r>
            <w:r w:rsidRPr="00647A56">
              <w:rPr>
                <w:b/>
                <w:bCs/>
                <w:lang w:val="tr-TR"/>
              </w:rPr>
              <w:t>(</w:t>
            </w:r>
            <w:r w:rsidR="00800B03">
              <w:rPr>
                <w:b/>
                <w:bCs/>
                <w:lang w:val="tr-TR"/>
              </w:rPr>
              <w:t>Yüz yüze</w:t>
            </w:r>
            <w:r w:rsidRPr="00647A56">
              <w:rPr>
                <w:b/>
                <w:bCs/>
                <w:lang w:val="tr-TR"/>
              </w:rPr>
              <w:t>)</w:t>
            </w:r>
          </w:p>
          <w:p w14:paraId="00501619" w14:textId="69AF678D" w:rsidR="00647A56" w:rsidRPr="00647A56" w:rsidRDefault="00647A56" w:rsidP="00647A56">
            <w:pPr>
              <w:ind w:left="103" w:right="65"/>
              <w:rPr>
                <w:lang w:val="tr-TR"/>
              </w:rPr>
            </w:pPr>
            <w:r w:rsidRPr="00647A56">
              <w:rPr>
                <w:b/>
                <w:bCs/>
                <w:lang w:val="tr-TR"/>
              </w:rPr>
              <w:t>3. Hafta</w:t>
            </w:r>
            <w:r w:rsidRPr="00647A56">
              <w:rPr>
                <w:lang w:val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Eğitsel</w:t>
            </w:r>
            <w:proofErr w:type="spellEnd"/>
            <w:r w:rsidR="009D21A7" w:rsidRPr="00AF5DFA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Oyunlar</w:t>
            </w:r>
            <w:proofErr w:type="spellEnd"/>
            <w:r w:rsidR="009D21A7" w:rsidRPr="00647A56">
              <w:rPr>
                <w:b/>
                <w:bCs/>
                <w:lang w:val="tr-TR"/>
              </w:rPr>
              <w:t xml:space="preserve"> </w:t>
            </w:r>
            <w:r w:rsidR="00800B03">
              <w:rPr>
                <w:b/>
                <w:bCs/>
                <w:lang w:val="tr-TR"/>
              </w:rPr>
              <w:t>(Yüz yüze)</w:t>
            </w:r>
          </w:p>
          <w:p w14:paraId="1B6C74D5" w14:textId="2C2FB2EC" w:rsidR="00647A56" w:rsidRPr="00647A56" w:rsidRDefault="00647A56" w:rsidP="00647A56">
            <w:pPr>
              <w:ind w:left="103" w:right="65"/>
              <w:rPr>
                <w:lang w:val="tr-TR"/>
              </w:rPr>
            </w:pPr>
            <w:r w:rsidRPr="00647A56">
              <w:rPr>
                <w:b/>
                <w:bCs/>
                <w:lang w:val="tr-TR"/>
              </w:rPr>
              <w:t>4. Hafta:</w:t>
            </w:r>
            <w:r w:rsidRPr="00647A56">
              <w:rPr>
                <w:lang w:val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Voleybol</w:t>
            </w:r>
            <w:proofErr w:type="spellEnd"/>
            <w:r w:rsidR="009D21A7" w:rsidRPr="00AF5DFA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oyun</w:t>
            </w:r>
            <w:proofErr w:type="spellEnd"/>
            <w:r w:rsidR="009D21A7" w:rsidRPr="00AF5DFA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kuralları</w:t>
            </w:r>
            <w:proofErr w:type="spellEnd"/>
            <w:r w:rsidR="009D21A7">
              <w:rPr>
                <w:rFonts w:cs="Arial"/>
                <w:lang w:eastAsia="tr-TR"/>
              </w:rPr>
              <w:t xml:space="preserve"> </w:t>
            </w:r>
            <w:r w:rsidR="00800B03" w:rsidRPr="00647A56">
              <w:rPr>
                <w:b/>
                <w:bCs/>
                <w:lang w:val="tr-TR"/>
              </w:rPr>
              <w:t>(</w:t>
            </w:r>
            <w:r w:rsidR="00800B03">
              <w:rPr>
                <w:b/>
                <w:bCs/>
                <w:lang w:val="tr-TR"/>
              </w:rPr>
              <w:t>Yüz yüze</w:t>
            </w:r>
            <w:r w:rsidR="00800B03" w:rsidRPr="00647A56">
              <w:rPr>
                <w:b/>
                <w:bCs/>
                <w:lang w:val="tr-TR"/>
              </w:rPr>
              <w:t>)</w:t>
            </w:r>
          </w:p>
          <w:p w14:paraId="2ACAC841" w14:textId="56B6AB1A" w:rsidR="00647A56" w:rsidRPr="00647A56" w:rsidRDefault="00647A56" w:rsidP="00647A56">
            <w:pPr>
              <w:ind w:left="103" w:right="65"/>
              <w:rPr>
                <w:lang w:val="tr-TR"/>
              </w:rPr>
            </w:pPr>
            <w:r w:rsidRPr="00647A56">
              <w:rPr>
                <w:b/>
                <w:bCs/>
                <w:lang w:val="tr-TR"/>
              </w:rPr>
              <w:t>5. Hafta:</w:t>
            </w:r>
            <w:r w:rsidRPr="00647A56">
              <w:rPr>
                <w:lang w:val="tr-TR"/>
              </w:rPr>
              <w:t xml:space="preserve"> </w:t>
            </w:r>
            <w:proofErr w:type="spellStart"/>
            <w:r w:rsidR="009D21A7">
              <w:t>Hentbol</w:t>
            </w:r>
            <w:proofErr w:type="spellEnd"/>
            <w:r w:rsidR="009D21A7">
              <w:t xml:space="preserve"> </w:t>
            </w:r>
            <w:proofErr w:type="spellStart"/>
            <w:r w:rsidR="009D21A7">
              <w:t>oyun</w:t>
            </w:r>
            <w:proofErr w:type="spellEnd"/>
            <w:r w:rsidR="009D21A7">
              <w:t xml:space="preserve"> </w:t>
            </w:r>
            <w:proofErr w:type="spellStart"/>
            <w:r w:rsidR="009D21A7">
              <w:t>kuralları</w:t>
            </w:r>
            <w:proofErr w:type="spellEnd"/>
            <w:r w:rsidR="009D21A7">
              <w:t xml:space="preserve"> </w:t>
            </w:r>
            <w:r w:rsidR="00800B03">
              <w:t>(</w:t>
            </w:r>
            <w:r w:rsidR="00800B03">
              <w:rPr>
                <w:b/>
                <w:bCs/>
                <w:lang w:val="tr-TR"/>
              </w:rPr>
              <w:t>Yüz yüze)</w:t>
            </w:r>
          </w:p>
          <w:p w14:paraId="4071224E" w14:textId="739FA346" w:rsidR="00647A56" w:rsidRPr="00647A56" w:rsidRDefault="00647A56" w:rsidP="00647A56">
            <w:pPr>
              <w:ind w:left="103" w:right="65"/>
              <w:rPr>
                <w:lang w:val="tr-TR"/>
              </w:rPr>
            </w:pPr>
            <w:r w:rsidRPr="00647A56">
              <w:rPr>
                <w:b/>
                <w:bCs/>
                <w:lang w:val="tr-TR"/>
              </w:rPr>
              <w:t>6.Hafta:</w:t>
            </w:r>
            <w:r w:rsidRPr="00647A56">
              <w:rPr>
                <w:lang w:val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Basketbol</w:t>
            </w:r>
            <w:proofErr w:type="spellEnd"/>
            <w:r w:rsidR="009D21A7" w:rsidRPr="00AF5DFA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oyun</w:t>
            </w:r>
            <w:proofErr w:type="spellEnd"/>
            <w:r w:rsidR="009D21A7" w:rsidRPr="00AF5DFA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kuralları</w:t>
            </w:r>
            <w:proofErr w:type="spellEnd"/>
            <w:r w:rsidR="009D21A7">
              <w:rPr>
                <w:rFonts w:cs="Arial"/>
                <w:lang w:eastAsia="tr-TR"/>
              </w:rPr>
              <w:t xml:space="preserve"> </w:t>
            </w:r>
            <w:r w:rsidR="00800B03">
              <w:rPr>
                <w:rFonts w:cs="Arial"/>
                <w:lang w:eastAsia="tr-TR"/>
              </w:rPr>
              <w:t>(</w:t>
            </w:r>
            <w:r w:rsidR="00800B03">
              <w:rPr>
                <w:b/>
                <w:bCs/>
                <w:lang w:val="tr-TR"/>
              </w:rPr>
              <w:t>Yüz yüze)</w:t>
            </w:r>
          </w:p>
          <w:p w14:paraId="4F3DE91F" w14:textId="59F852B6" w:rsidR="00647A56" w:rsidRPr="00647A56" w:rsidRDefault="00647A56" w:rsidP="00647A56">
            <w:pPr>
              <w:ind w:left="103" w:right="65"/>
              <w:rPr>
                <w:lang w:val="tr-TR"/>
              </w:rPr>
            </w:pPr>
            <w:r w:rsidRPr="00647A56">
              <w:rPr>
                <w:b/>
                <w:bCs/>
                <w:lang w:val="tr-TR"/>
              </w:rPr>
              <w:t>7.Hafta:</w:t>
            </w:r>
            <w:r w:rsidR="009D21A7">
              <w:t xml:space="preserve"> </w:t>
            </w:r>
            <w:r w:rsidR="009D21A7" w:rsidRPr="009D21A7">
              <w:rPr>
                <w:lang w:val="tr-TR"/>
              </w:rPr>
              <w:t>Basketbolda Pas</w:t>
            </w:r>
            <w:r w:rsidR="009D21A7" w:rsidRPr="009D21A7">
              <w:rPr>
                <w:b/>
                <w:bCs/>
                <w:lang w:val="tr-TR"/>
              </w:rPr>
              <w:t xml:space="preserve"> </w:t>
            </w:r>
            <w:r w:rsidR="00800B03" w:rsidRPr="00647A56">
              <w:rPr>
                <w:b/>
                <w:bCs/>
                <w:lang w:val="tr-TR"/>
              </w:rPr>
              <w:t>(</w:t>
            </w:r>
            <w:r w:rsidR="00800B03">
              <w:rPr>
                <w:b/>
                <w:bCs/>
                <w:lang w:val="tr-TR"/>
              </w:rPr>
              <w:t>Yüz yüze</w:t>
            </w:r>
            <w:r w:rsidR="00800B03" w:rsidRPr="00647A56">
              <w:rPr>
                <w:b/>
                <w:bCs/>
                <w:lang w:val="tr-TR"/>
              </w:rPr>
              <w:t>)</w:t>
            </w:r>
            <w:r w:rsidRPr="00647A56">
              <w:rPr>
                <w:lang w:val="tr-TR"/>
              </w:rPr>
              <w:tab/>
            </w:r>
          </w:p>
          <w:p w14:paraId="15251B7D" w14:textId="1500A0BF" w:rsidR="00647A56" w:rsidRPr="00647A56" w:rsidRDefault="00647A56" w:rsidP="00647A56">
            <w:pPr>
              <w:ind w:left="103" w:right="65"/>
              <w:rPr>
                <w:lang w:val="tr-TR"/>
              </w:rPr>
            </w:pPr>
            <w:r w:rsidRPr="00647A56">
              <w:rPr>
                <w:b/>
                <w:bCs/>
                <w:lang w:val="tr-TR"/>
              </w:rPr>
              <w:t>8.Hafta:</w:t>
            </w:r>
            <w:r w:rsidRPr="00647A56">
              <w:rPr>
                <w:lang w:val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Atletizm</w:t>
            </w:r>
            <w:proofErr w:type="spellEnd"/>
            <w:r w:rsidR="009D21A7" w:rsidRPr="00AF5DFA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ve</w:t>
            </w:r>
            <w:proofErr w:type="spellEnd"/>
            <w:r w:rsidR="009D21A7" w:rsidRPr="00AF5DFA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oyun</w:t>
            </w:r>
            <w:proofErr w:type="spellEnd"/>
            <w:r w:rsidR="009D21A7" w:rsidRPr="00AF5DFA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kuralları</w:t>
            </w:r>
            <w:proofErr w:type="spellEnd"/>
            <w:r w:rsidR="009D21A7" w:rsidRPr="00AF5DFA">
              <w:rPr>
                <w:rFonts w:cs="Arial"/>
                <w:lang w:eastAsia="tr-TR"/>
              </w:rPr>
              <w:t xml:space="preserve"> </w:t>
            </w:r>
            <w:r w:rsidR="00800B03" w:rsidRPr="00647A56">
              <w:rPr>
                <w:b/>
                <w:bCs/>
                <w:lang w:val="tr-TR"/>
              </w:rPr>
              <w:t>(</w:t>
            </w:r>
            <w:r w:rsidR="00800B03">
              <w:rPr>
                <w:b/>
                <w:bCs/>
                <w:lang w:val="tr-TR"/>
              </w:rPr>
              <w:t>Yüz yüze</w:t>
            </w:r>
            <w:r w:rsidR="00800B03" w:rsidRPr="00647A56">
              <w:rPr>
                <w:b/>
                <w:bCs/>
                <w:lang w:val="tr-TR"/>
              </w:rPr>
              <w:t>)</w:t>
            </w:r>
            <w:r w:rsidRPr="00647A56">
              <w:rPr>
                <w:lang w:val="tr-TR"/>
              </w:rPr>
              <w:tab/>
            </w:r>
            <w:r w:rsidRPr="00647A56">
              <w:rPr>
                <w:lang w:val="tr-TR"/>
              </w:rPr>
              <w:tab/>
            </w:r>
          </w:p>
          <w:p w14:paraId="54519B8A" w14:textId="77777777" w:rsidR="00800B03" w:rsidRDefault="00647A56" w:rsidP="00647A56">
            <w:pPr>
              <w:ind w:left="103" w:right="65"/>
              <w:rPr>
                <w:b/>
                <w:bCs/>
                <w:lang w:val="tr-TR"/>
              </w:rPr>
            </w:pPr>
            <w:r w:rsidRPr="00647A56">
              <w:rPr>
                <w:b/>
                <w:bCs/>
                <w:lang w:val="tr-TR"/>
              </w:rPr>
              <w:t>9.Hafta:</w:t>
            </w:r>
            <w:r w:rsidRPr="00647A56">
              <w:rPr>
                <w:lang w:val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Futbol</w:t>
            </w:r>
            <w:proofErr w:type="spellEnd"/>
            <w:r w:rsidR="009D21A7" w:rsidRPr="00AF5DFA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oyun</w:t>
            </w:r>
            <w:proofErr w:type="spellEnd"/>
            <w:r w:rsidR="009D21A7" w:rsidRPr="00AF5DFA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kuralları</w:t>
            </w:r>
            <w:proofErr w:type="spellEnd"/>
            <w:r w:rsidR="009D21A7">
              <w:rPr>
                <w:rFonts w:cs="Arial"/>
                <w:lang w:eastAsia="tr-TR"/>
              </w:rPr>
              <w:t xml:space="preserve"> </w:t>
            </w:r>
            <w:r w:rsidR="00800B03" w:rsidRPr="00647A56">
              <w:rPr>
                <w:b/>
                <w:bCs/>
                <w:lang w:val="tr-TR"/>
              </w:rPr>
              <w:t>(</w:t>
            </w:r>
            <w:r w:rsidR="00800B03">
              <w:rPr>
                <w:b/>
                <w:bCs/>
                <w:lang w:val="tr-TR"/>
              </w:rPr>
              <w:t>Yüz yüze</w:t>
            </w:r>
            <w:r w:rsidR="00800B03" w:rsidRPr="00647A56">
              <w:rPr>
                <w:b/>
                <w:bCs/>
                <w:lang w:val="tr-TR"/>
              </w:rPr>
              <w:t>)</w:t>
            </w:r>
          </w:p>
          <w:p w14:paraId="436985DD" w14:textId="0A58EFB5" w:rsidR="00647A56" w:rsidRPr="00647A56" w:rsidRDefault="00647A56" w:rsidP="00647A56">
            <w:pPr>
              <w:ind w:left="103" w:right="65"/>
              <w:rPr>
                <w:lang w:val="tr-TR"/>
              </w:rPr>
            </w:pPr>
            <w:r w:rsidRPr="00647A56">
              <w:rPr>
                <w:b/>
                <w:bCs/>
                <w:lang w:val="tr-TR"/>
              </w:rPr>
              <w:t>10.Hafta:</w:t>
            </w:r>
            <w:r w:rsidR="009D21A7">
              <w:rPr>
                <w:b/>
                <w:bCs/>
                <w:lang w:val="tr-TR"/>
              </w:rPr>
              <w:t xml:space="preserve"> </w:t>
            </w:r>
            <w:r w:rsidR="009D21A7" w:rsidRPr="00AF5DFA">
              <w:rPr>
                <w:rFonts w:cs="Arial"/>
                <w:lang w:eastAsia="tr-TR"/>
              </w:rPr>
              <w:t xml:space="preserve">Masa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tenisi</w:t>
            </w:r>
            <w:proofErr w:type="spellEnd"/>
            <w:r w:rsidR="009D21A7" w:rsidRPr="00AF5DFA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ve</w:t>
            </w:r>
            <w:proofErr w:type="spellEnd"/>
            <w:r w:rsidR="009D21A7" w:rsidRPr="00AF5DFA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oyun</w:t>
            </w:r>
            <w:proofErr w:type="spellEnd"/>
            <w:r w:rsidR="009D21A7" w:rsidRPr="00AF5DFA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kuralları</w:t>
            </w:r>
            <w:proofErr w:type="spellEnd"/>
            <w:r w:rsidR="009D21A7">
              <w:rPr>
                <w:rFonts w:cs="Arial"/>
                <w:lang w:eastAsia="tr-TR"/>
              </w:rPr>
              <w:t xml:space="preserve">  </w:t>
            </w:r>
            <w:r w:rsidR="00800B03" w:rsidRPr="00647A56">
              <w:rPr>
                <w:b/>
                <w:bCs/>
                <w:lang w:val="tr-TR"/>
              </w:rPr>
              <w:t>(</w:t>
            </w:r>
            <w:r w:rsidR="00800B03">
              <w:rPr>
                <w:b/>
                <w:bCs/>
                <w:lang w:val="tr-TR"/>
              </w:rPr>
              <w:t>Yüz yüze</w:t>
            </w:r>
            <w:r w:rsidR="00800B03" w:rsidRPr="00647A56">
              <w:rPr>
                <w:b/>
                <w:bCs/>
                <w:lang w:val="tr-TR"/>
              </w:rPr>
              <w:t>)</w:t>
            </w:r>
          </w:p>
          <w:p w14:paraId="3B2306CB" w14:textId="77777777" w:rsidR="00800B03" w:rsidRDefault="00647A56" w:rsidP="00647A56">
            <w:pPr>
              <w:ind w:left="103" w:right="65"/>
              <w:rPr>
                <w:b/>
                <w:bCs/>
                <w:lang w:val="tr-TR"/>
              </w:rPr>
            </w:pPr>
            <w:r w:rsidRPr="00647A56">
              <w:rPr>
                <w:b/>
                <w:bCs/>
                <w:lang w:val="tr-TR"/>
              </w:rPr>
              <w:t>11. Hafta:</w:t>
            </w:r>
            <w:r w:rsidR="009D21A7">
              <w:rPr>
                <w:lang w:val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Sporcu</w:t>
            </w:r>
            <w:proofErr w:type="spellEnd"/>
            <w:r w:rsidR="009D21A7" w:rsidRPr="00AF5DFA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beslenmesi</w:t>
            </w:r>
            <w:proofErr w:type="spellEnd"/>
            <w:r w:rsidR="009D21A7">
              <w:rPr>
                <w:rFonts w:cs="Arial"/>
                <w:lang w:eastAsia="tr-TR"/>
              </w:rPr>
              <w:t xml:space="preserve"> </w:t>
            </w:r>
            <w:r w:rsidR="00800B03" w:rsidRPr="00647A56">
              <w:rPr>
                <w:b/>
                <w:bCs/>
                <w:lang w:val="tr-TR"/>
              </w:rPr>
              <w:t>(</w:t>
            </w:r>
            <w:r w:rsidR="00800B03">
              <w:rPr>
                <w:b/>
                <w:bCs/>
                <w:lang w:val="tr-TR"/>
              </w:rPr>
              <w:t>Yüz yüze</w:t>
            </w:r>
            <w:r w:rsidR="00800B03" w:rsidRPr="00647A56">
              <w:rPr>
                <w:b/>
                <w:bCs/>
                <w:lang w:val="tr-TR"/>
              </w:rPr>
              <w:t>)</w:t>
            </w:r>
          </w:p>
          <w:p w14:paraId="5B2C7E7D" w14:textId="7A2F7F8E" w:rsidR="00647A56" w:rsidRPr="00647A56" w:rsidRDefault="00647A56" w:rsidP="00647A56">
            <w:pPr>
              <w:ind w:left="103" w:right="65"/>
              <w:rPr>
                <w:lang w:val="tr-TR"/>
              </w:rPr>
            </w:pPr>
            <w:r w:rsidRPr="00647A56">
              <w:rPr>
                <w:b/>
                <w:bCs/>
                <w:lang w:val="tr-TR"/>
              </w:rPr>
              <w:t>12. Hafta:</w:t>
            </w:r>
            <w:r w:rsidRPr="00647A56">
              <w:rPr>
                <w:lang w:val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Herkes</w:t>
            </w:r>
            <w:proofErr w:type="spellEnd"/>
            <w:r w:rsidR="009D21A7" w:rsidRPr="00AF5DFA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için</w:t>
            </w:r>
            <w:proofErr w:type="spellEnd"/>
            <w:r w:rsidR="009D21A7" w:rsidRPr="00AF5DFA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spor</w:t>
            </w:r>
            <w:proofErr w:type="spellEnd"/>
            <w:r w:rsidR="009D21A7">
              <w:rPr>
                <w:rFonts w:cs="Arial"/>
                <w:lang w:eastAsia="tr-TR"/>
              </w:rPr>
              <w:t xml:space="preserve">  </w:t>
            </w:r>
            <w:r w:rsidR="00800B03" w:rsidRPr="00647A56">
              <w:rPr>
                <w:b/>
                <w:bCs/>
                <w:lang w:val="tr-TR"/>
              </w:rPr>
              <w:t>(</w:t>
            </w:r>
            <w:r w:rsidR="00800B03">
              <w:rPr>
                <w:b/>
                <w:bCs/>
                <w:lang w:val="tr-TR"/>
              </w:rPr>
              <w:t>Yüz yüze</w:t>
            </w:r>
            <w:r w:rsidR="00800B03" w:rsidRPr="00647A56">
              <w:rPr>
                <w:b/>
                <w:bCs/>
                <w:lang w:val="tr-TR"/>
              </w:rPr>
              <w:t>)</w:t>
            </w:r>
            <w:r w:rsidRPr="00647A56">
              <w:rPr>
                <w:lang w:val="tr-TR"/>
              </w:rPr>
              <w:tab/>
            </w:r>
          </w:p>
          <w:p w14:paraId="54FD6AD5" w14:textId="4DC95E0B" w:rsidR="00647A56" w:rsidRPr="00647A56" w:rsidRDefault="00647A56" w:rsidP="00647A56">
            <w:pPr>
              <w:ind w:left="103" w:right="65"/>
              <w:rPr>
                <w:lang w:val="tr-TR"/>
              </w:rPr>
            </w:pPr>
            <w:r w:rsidRPr="00647A56">
              <w:rPr>
                <w:b/>
                <w:bCs/>
                <w:lang w:val="tr-TR"/>
              </w:rPr>
              <w:t xml:space="preserve">13. Hafta: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Spor</w:t>
            </w:r>
            <w:proofErr w:type="spellEnd"/>
            <w:r w:rsidR="009D21A7" w:rsidRPr="00AF5DFA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sakatlanmaları</w:t>
            </w:r>
            <w:proofErr w:type="spellEnd"/>
            <w:r w:rsidR="009D21A7" w:rsidRPr="00AF5DFA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ve</w:t>
            </w:r>
            <w:proofErr w:type="spellEnd"/>
            <w:r w:rsidR="009D21A7" w:rsidRPr="00AF5DFA">
              <w:rPr>
                <w:rFonts w:cs="Arial"/>
                <w:lang w:eastAsia="tr-TR"/>
              </w:rPr>
              <w:t xml:space="preserve"> ilk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yardım</w:t>
            </w:r>
            <w:proofErr w:type="spellEnd"/>
            <w:r w:rsidR="009D21A7">
              <w:rPr>
                <w:rFonts w:cs="Arial"/>
                <w:lang w:eastAsia="tr-TR"/>
              </w:rPr>
              <w:t xml:space="preserve"> </w:t>
            </w:r>
            <w:r w:rsidR="00800B03" w:rsidRPr="00647A56">
              <w:rPr>
                <w:b/>
                <w:bCs/>
                <w:lang w:val="tr-TR"/>
              </w:rPr>
              <w:t>(</w:t>
            </w:r>
            <w:r w:rsidR="00800B03">
              <w:rPr>
                <w:b/>
                <w:bCs/>
                <w:lang w:val="tr-TR"/>
              </w:rPr>
              <w:t>Yüz yüze</w:t>
            </w:r>
            <w:r w:rsidR="00800B03" w:rsidRPr="00647A56">
              <w:rPr>
                <w:b/>
                <w:bCs/>
                <w:lang w:val="tr-TR"/>
              </w:rPr>
              <w:t>)</w:t>
            </w:r>
          </w:p>
          <w:p w14:paraId="06631317" w14:textId="77777777" w:rsidR="00800B03" w:rsidRDefault="00647A56" w:rsidP="00647A56">
            <w:pPr>
              <w:ind w:left="103" w:right="65"/>
              <w:rPr>
                <w:b/>
                <w:bCs/>
                <w:lang w:val="tr-TR"/>
              </w:rPr>
            </w:pPr>
            <w:r w:rsidRPr="0079055B">
              <w:rPr>
                <w:b/>
                <w:bCs/>
                <w:lang w:val="tr-TR"/>
              </w:rPr>
              <w:t>14.Hafta:</w:t>
            </w:r>
            <w:r w:rsidR="009D21A7">
              <w:rPr>
                <w:b/>
                <w:bCs/>
                <w:lang w:val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Kadınlar</w:t>
            </w:r>
            <w:proofErr w:type="spellEnd"/>
            <w:r w:rsidR="009D21A7" w:rsidRPr="00AF5DFA">
              <w:rPr>
                <w:rFonts w:cs="Arial"/>
                <w:lang w:eastAsia="tr-TR"/>
              </w:rPr>
              <w:t xml:space="preserve">,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yaşlılar</w:t>
            </w:r>
            <w:proofErr w:type="spellEnd"/>
            <w:r w:rsidR="009D21A7" w:rsidRPr="00AF5DFA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ve</w:t>
            </w:r>
            <w:proofErr w:type="spellEnd"/>
            <w:r w:rsidR="009D21A7" w:rsidRPr="00AF5DFA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çocuklarda</w:t>
            </w:r>
            <w:proofErr w:type="spellEnd"/>
            <w:r w:rsidR="009D21A7" w:rsidRPr="00AF5DFA">
              <w:rPr>
                <w:rFonts w:cs="Arial"/>
                <w:lang w:eastAsia="tr-TR"/>
              </w:rPr>
              <w:t xml:space="preserve"> </w:t>
            </w:r>
            <w:proofErr w:type="spellStart"/>
            <w:r w:rsidR="009D21A7" w:rsidRPr="00AF5DFA">
              <w:rPr>
                <w:rFonts w:cs="Arial"/>
                <w:lang w:eastAsia="tr-TR"/>
              </w:rPr>
              <w:t>spor</w:t>
            </w:r>
            <w:proofErr w:type="spellEnd"/>
            <w:r w:rsidRPr="00647A56">
              <w:rPr>
                <w:lang w:val="tr-TR"/>
              </w:rPr>
              <w:t xml:space="preserve"> </w:t>
            </w:r>
            <w:r w:rsidR="00800B03" w:rsidRPr="00647A56">
              <w:rPr>
                <w:b/>
                <w:bCs/>
                <w:lang w:val="tr-TR"/>
              </w:rPr>
              <w:t>(</w:t>
            </w:r>
            <w:r w:rsidR="00800B03">
              <w:rPr>
                <w:b/>
                <w:bCs/>
                <w:lang w:val="tr-TR"/>
              </w:rPr>
              <w:t>Yüz yüze</w:t>
            </w:r>
            <w:r w:rsidR="00800B03" w:rsidRPr="00647A56">
              <w:rPr>
                <w:b/>
                <w:bCs/>
                <w:lang w:val="tr-TR"/>
              </w:rPr>
              <w:t>)</w:t>
            </w:r>
          </w:p>
          <w:p w14:paraId="0B157B63" w14:textId="2C3C2ED6" w:rsidR="00647A56" w:rsidRPr="005B0573" w:rsidRDefault="00647A56" w:rsidP="00647A56">
            <w:pPr>
              <w:ind w:left="103" w:right="65"/>
              <w:rPr>
                <w:lang w:val="tr-TR"/>
              </w:rPr>
            </w:pPr>
            <w:r w:rsidRPr="0079055B">
              <w:rPr>
                <w:b/>
                <w:bCs/>
                <w:lang w:val="tr-TR"/>
              </w:rPr>
              <w:t>15.Hafta:</w:t>
            </w:r>
            <w:r w:rsidRPr="00647A56">
              <w:rPr>
                <w:lang w:val="tr-TR"/>
              </w:rPr>
              <w:t xml:space="preserve"> </w:t>
            </w:r>
            <w:r w:rsidR="009D21A7">
              <w:rPr>
                <w:lang w:val="tr-TR"/>
              </w:rPr>
              <w:t>Genel Tekrar</w:t>
            </w:r>
            <w:r w:rsidR="00800B03" w:rsidRPr="00647A56">
              <w:rPr>
                <w:b/>
                <w:bCs/>
                <w:lang w:val="tr-TR"/>
              </w:rPr>
              <w:t>(</w:t>
            </w:r>
            <w:r w:rsidR="00800B03">
              <w:rPr>
                <w:b/>
                <w:bCs/>
                <w:lang w:val="tr-TR"/>
              </w:rPr>
              <w:t>Yüz yüze</w:t>
            </w:r>
            <w:r w:rsidR="00800B03" w:rsidRPr="00647A56">
              <w:rPr>
                <w:b/>
                <w:bCs/>
                <w:lang w:val="tr-TR"/>
              </w:rPr>
              <w:t>)</w:t>
            </w:r>
          </w:p>
        </w:tc>
      </w:tr>
      <w:tr w:rsidR="00647A56" w:rsidRPr="005B0573" w14:paraId="6B19DD9F" w14:textId="77777777" w:rsidTr="00800B03">
        <w:trPr>
          <w:trHeight w:hRule="exact" w:val="1689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8AB3" w14:textId="77777777" w:rsidR="00647A56" w:rsidRPr="005B0573" w:rsidRDefault="00647A56" w:rsidP="00647A56">
            <w:pPr>
              <w:spacing w:line="200" w:lineRule="exact"/>
              <w:rPr>
                <w:lang w:val="tr-TR"/>
              </w:rPr>
            </w:pPr>
          </w:p>
          <w:p w14:paraId="3382CBCC" w14:textId="77777777" w:rsidR="00647A56" w:rsidRPr="005B0573" w:rsidRDefault="00647A56" w:rsidP="00647A56">
            <w:pPr>
              <w:jc w:val="center"/>
              <w:rPr>
                <w:lang w:val="tr-TR"/>
              </w:rPr>
            </w:pPr>
            <w:r w:rsidRPr="005B0573">
              <w:rPr>
                <w:b/>
                <w:lang w:val="tr-TR"/>
              </w:rPr>
              <w:t>Ölçme-Değerlendirme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C6A8" w14:textId="77777777" w:rsidR="00800B03" w:rsidRPr="00800B03" w:rsidRDefault="00800B03" w:rsidP="00800B03">
            <w:pPr>
              <w:ind w:right="65"/>
              <w:rPr>
                <w:lang w:val="tr-TR"/>
              </w:rPr>
            </w:pPr>
            <w:r w:rsidRPr="00800B03">
              <w:rPr>
                <w:lang w:val="tr-TR"/>
              </w:rPr>
              <w:t xml:space="preserve">Ara Sınav : 1 adet </w:t>
            </w:r>
          </w:p>
          <w:p w14:paraId="7D9708A6" w14:textId="77777777" w:rsidR="00800B03" w:rsidRPr="00800B03" w:rsidRDefault="00800B03" w:rsidP="00800B03">
            <w:pPr>
              <w:ind w:right="65"/>
              <w:rPr>
                <w:lang w:val="tr-TR"/>
              </w:rPr>
            </w:pPr>
            <w:r w:rsidRPr="00800B03">
              <w:rPr>
                <w:lang w:val="tr-TR"/>
              </w:rPr>
              <w:t xml:space="preserve">Ara Sınav Değerlendirme : </w:t>
            </w:r>
            <w:proofErr w:type="gramStart"/>
            <w:r w:rsidRPr="00800B03">
              <w:rPr>
                <w:lang w:val="tr-TR"/>
              </w:rPr>
              <w:t>% 40</w:t>
            </w:r>
            <w:proofErr w:type="gramEnd"/>
          </w:p>
          <w:p w14:paraId="2633BE8B" w14:textId="77777777" w:rsidR="00800B03" w:rsidRPr="00800B03" w:rsidRDefault="00800B03" w:rsidP="00800B03">
            <w:pPr>
              <w:ind w:right="65"/>
              <w:rPr>
                <w:lang w:val="tr-TR"/>
              </w:rPr>
            </w:pPr>
            <w:r w:rsidRPr="00800B03">
              <w:rPr>
                <w:lang w:val="tr-TR"/>
              </w:rPr>
              <w:t xml:space="preserve">Ara Sınav Şekli : yüz yüze </w:t>
            </w:r>
          </w:p>
          <w:p w14:paraId="2A21A640" w14:textId="77777777" w:rsidR="00800B03" w:rsidRPr="00800B03" w:rsidRDefault="00800B03" w:rsidP="00800B03">
            <w:pPr>
              <w:ind w:right="65"/>
              <w:rPr>
                <w:lang w:val="tr-TR"/>
              </w:rPr>
            </w:pPr>
            <w:r w:rsidRPr="00800B03">
              <w:rPr>
                <w:lang w:val="tr-TR"/>
              </w:rPr>
              <w:t xml:space="preserve">Yarıyıl Sonu Sınavı : 1 adet </w:t>
            </w:r>
          </w:p>
          <w:p w14:paraId="67F3B13A" w14:textId="77777777" w:rsidR="00800B03" w:rsidRPr="00800B03" w:rsidRDefault="00800B03" w:rsidP="00800B03">
            <w:pPr>
              <w:ind w:right="65"/>
              <w:rPr>
                <w:lang w:val="tr-TR"/>
              </w:rPr>
            </w:pPr>
            <w:r w:rsidRPr="00800B03">
              <w:rPr>
                <w:lang w:val="tr-TR"/>
              </w:rPr>
              <w:t xml:space="preserve">Yarıyıl Sonu Sınavı Değerlendirme : </w:t>
            </w:r>
            <w:proofErr w:type="gramStart"/>
            <w:r w:rsidRPr="00800B03">
              <w:rPr>
                <w:lang w:val="tr-TR"/>
              </w:rPr>
              <w:t>% 60</w:t>
            </w:r>
            <w:proofErr w:type="gramEnd"/>
            <w:r w:rsidRPr="00800B03">
              <w:rPr>
                <w:lang w:val="tr-TR"/>
              </w:rPr>
              <w:t xml:space="preserve"> </w:t>
            </w:r>
          </w:p>
          <w:p w14:paraId="0AE2DEF5" w14:textId="77777777" w:rsidR="00800B03" w:rsidRPr="00800B03" w:rsidRDefault="00800B03" w:rsidP="00800B03">
            <w:pPr>
              <w:ind w:right="65"/>
              <w:rPr>
                <w:lang w:val="tr-TR"/>
              </w:rPr>
            </w:pPr>
            <w:r w:rsidRPr="00800B03">
              <w:rPr>
                <w:lang w:val="tr-TR"/>
              </w:rPr>
              <w:t>Yarıyıl Sınav Şekli : yüz yüze</w:t>
            </w:r>
          </w:p>
          <w:p w14:paraId="3C900B29" w14:textId="77777777" w:rsidR="00800B03" w:rsidRPr="00800B03" w:rsidRDefault="00800B03" w:rsidP="00800B03">
            <w:pPr>
              <w:ind w:right="65"/>
              <w:rPr>
                <w:lang w:val="tr-TR"/>
              </w:rPr>
            </w:pPr>
          </w:p>
          <w:p w14:paraId="5E9DE9A9" w14:textId="7D08F989" w:rsidR="00647A56" w:rsidRPr="005B0573" w:rsidRDefault="00800B03" w:rsidP="00800B03">
            <w:pPr>
              <w:ind w:right="65"/>
              <w:rPr>
                <w:lang w:val="tr-TR"/>
              </w:rPr>
            </w:pPr>
            <w:r w:rsidRPr="00800B03">
              <w:rPr>
                <w:lang w:val="tr-TR"/>
              </w:rPr>
              <w:t>Sınavların yapılacağı tarih : Birim Yönetim Kurulu tarafından tarihler belirlenerek web sayfasında ilan edilecektir.</w:t>
            </w:r>
          </w:p>
        </w:tc>
      </w:tr>
      <w:tr w:rsidR="00647A56" w:rsidRPr="005B0573" w14:paraId="26B69556" w14:textId="77777777" w:rsidTr="00800B03">
        <w:trPr>
          <w:trHeight w:hRule="exact" w:val="312"/>
        </w:trPr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05CF" w14:textId="77777777" w:rsidR="00647A56" w:rsidRPr="005B0573" w:rsidRDefault="00647A56" w:rsidP="00647A56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C983" w14:textId="77777777" w:rsidR="00647A56" w:rsidRPr="005B0573" w:rsidRDefault="00647A56" w:rsidP="00647A56">
            <w:pPr>
              <w:rPr>
                <w:lang w:val="tr-TR"/>
              </w:rPr>
            </w:pPr>
          </w:p>
        </w:tc>
      </w:tr>
      <w:tr w:rsidR="00647A56" w:rsidRPr="005B0573" w14:paraId="2375EA1B" w14:textId="77777777" w:rsidTr="00800B03">
        <w:trPr>
          <w:trHeight w:hRule="exact" w:val="83"/>
        </w:trPr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C9B3" w14:textId="77777777" w:rsidR="00647A56" w:rsidRPr="005B0573" w:rsidRDefault="00647A56" w:rsidP="00647A56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C07B" w14:textId="77777777" w:rsidR="00647A56" w:rsidRPr="005B0573" w:rsidRDefault="00647A56" w:rsidP="00647A56">
            <w:pPr>
              <w:rPr>
                <w:lang w:val="tr-TR"/>
              </w:rPr>
            </w:pPr>
          </w:p>
        </w:tc>
      </w:tr>
    </w:tbl>
    <w:p w14:paraId="7DA2C2DB" w14:textId="5C59EE36" w:rsidR="00E672D5" w:rsidRDefault="00E672D5" w:rsidP="00647A56">
      <w:pPr>
        <w:tabs>
          <w:tab w:val="left" w:pos="1380"/>
        </w:tabs>
        <w:spacing w:line="200" w:lineRule="exact"/>
        <w:rPr>
          <w:lang w:val="tr-TR"/>
        </w:rPr>
      </w:pPr>
    </w:p>
    <w:p w14:paraId="011467C3" w14:textId="06DD44AA" w:rsidR="00800B03" w:rsidRDefault="00800B03" w:rsidP="00647A56">
      <w:pPr>
        <w:tabs>
          <w:tab w:val="left" w:pos="1380"/>
        </w:tabs>
        <w:spacing w:line="200" w:lineRule="exact"/>
        <w:rPr>
          <w:lang w:val="tr-TR"/>
        </w:rPr>
      </w:pPr>
    </w:p>
    <w:p w14:paraId="719FD04C" w14:textId="1B06F533" w:rsidR="00800B03" w:rsidRDefault="00800B03" w:rsidP="00647A56">
      <w:pPr>
        <w:tabs>
          <w:tab w:val="left" w:pos="1380"/>
        </w:tabs>
        <w:spacing w:line="200" w:lineRule="exact"/>
        <w:rPr>
          <w:lang w:val="tr-TR"/>
        </w:rPr>
      </w:pPr>
    </w:p>
    <w:p w14:paraId="74F971E0" w14:textId="2092A21A" w:rsidR="00800B03" w:rsidRDefault="00800B03" w:rsidP="00647A56">
      <w:pPr>
        <w:tabs>
          <w:tab w:val="left" w:pos="1380"/>
        </w:tabs>
        <w:spacing w:line="200" w:lineRule="exact"/>
        <w:rPr>
          <w:lang w:val="tr-TR"/>
        </w:rPr>
      </w:pPr>
    </w:p>
    <w:p w14:paraId="34617F83" w14:textId="1B6583AF" w:rsidR="00800B03" w:rsidRDefault="00800B03" w:rsidP="00647A56">
      <w:pPr>
        <w:tabs>
          <w:tab w:val="left" w:pos="1380"/>
        </w:tabs>
        <w:spacing w:line="200" w:lineRule="exact"/>
        <w:rPr>
          <w:lang w:val="tr-TR"/>
        </w:rPr>
      </w:pPr>
    </w:p>
    <w:p w14:paraId="207981CE" w14:textId="70757C46" w:rsidR="00800B03" w:rsidRDefault="00800B03" w:rsidP="00647A56">
      <w:pPr>
        <w:tabs>
          <w:tab w:val="left" w:pos="1380"/>
        </w:tabs>
        <w:spacing w:line="200" w:lineRule="exact"/>
        <w:rPr>
          <w:lang w:val="tr-TR"/>
        </w:rPr>
      </w:pPr>
    </w:p>
    <w:p w14:paraId="662D6B5C" w14:textId="77777777" w:rsidR="00800B03" w:rsidRPr="005B0573" w:rsidRDefault="00800B03" w:rsidP="00647A56">
      <w:pPr>
        <w:tabs>
          <w:tab w:val="left" w:pos="1380"/>
        </w:tabs>
        <w:spacing w:line="200" w:lineRule="exact"/>
        <w:rPr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E672D5" w:rsidRPr="005B0573" w14:paraId="71CC7E27" w14:textId="77777777">
        <w:trPr>
          <w:trHeight w:hRule="exact" w:val="102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3C79" w14:textId="77777777" w:rsidR="00E672D5" w:rsidRPr="005B0573" w:rsidRDefault="00105B94">
            <w:pPr>
              <w:ind w:left="943"/>
              <w:rPr>
                <w:lang w:val="tr-TR"/>
              </w:rPr>
            </w:pPr>
            <w:r w:rsidRPr="005B0573">
              <w:rPr>
                <w:b/>
                <w:lang w:val="tr-TR"/>
              </w:rPr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E3F8" w14:textId="2073CC95" w:rsidR="00E672D5" w:rsidRPr="005B0573" w:rsidRDefault="009D21A7">
            <w:pPr>
              <w:ind w:left="103"/>
              <w:rPr>
                <w:lang w:val="tr-TR"/>
              </w:rPr>
            </w:pPr>
            <w:r w:rsidRPr="009D21A7">
              <w:rPr>
                <w:lang w:val="tr-TR"/>
              </w:rPr>
              <w:t xml:space="preserve">Eren, E. (1991). Yönetim ve Organizasyon. İstanbul; İst. </w:t>
            </w:r>
            <w:proofErr w:type="spellStart"/>
            <w:r w:rsidRPr="009D21A7">
              <w:rPr>
                <w:lang w:val="tr-TR"/>
              </w:rPr>
              <w:t>Ünv</w:t>
            </w:r>
            <w:proofErr w:type="spellEnd"/>
            <w:r w:rsidRPr="009D21A7">
              <w:rPr>
                <w:lang w:val="tr-TR"/>
              </w:rPr>
              <w:t xml:space="preserve">. </w:t>
            </w:r>
            <w:proofErr w:type="spellStart"/>
            <w:r w:rsidRPr="009D21A7">
              <w:rPr>
                <w:lang w:val="tr-TR"/>
              </w:rPr>
              <w:t>İşt</w:t>
            </w:r>
            <w:proofErr w:type="spellEnd"/>
            <w:r w:rsidRPr="009D21A7">
              <w:rPr>
                <w:lang w:val="tr-TR"/>
              </w:rPr>
              <w:t>. Fak. Yay Korkmaz, F. (2003) “Voleybol”. Ekin Kitabevi</w:t>
            </w:r>
          </w:p>
        </w:tc>
      </w:tr>
    </w:tbl>
    <w:p w14:paraId="4D108EEF" w14:textId="157C2D33" w:rsidR="00E672D5" w:rsidRDefault="00E672D5">
      <w:pPr>
        <w:spacing w:before="11" w:line="280" w:lineRule="exact"/>
        <w:rPr>
          <w:lang w:val="tr-TR"/>
        </w:rPr>
      </w:pPr>
    </w:p>
    <w:p w14:paraId="57DEB26D" w14:textId="77777777" w:rsidR="009D21A7" w:rsidRPr="005B0573" w:rsidRDefault="009D21A7">
      <w:pPr>
        <w:spacing w:before="11" w:line="280" w:lineRule="exact"/>
        <w:rPr>
          <w:lang w:val="tr-TR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1079"/>
      </w:tblGrid>
      <w:tr w:rsidR="00E672D5" w:rsidRPr="005B0573" w14:paraId="4BDCD572" w14:textId="77777777" w:rsidTr="005B0573">
        <w:trPr>
          <w:trHeight w:hRule="exact" w:val="1185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4EE7" w14:textId="77777777" w:rsidR="00E672D5" w:rsidRPr="005B0573" w:rsidRDefault="00E672D5">
            <w:pPr>
              <w:rPr>
                <w:lang w:val="tr-TR"/>
              </w:rPr>
            </w:pPr>
          </w:p>
        </w:tc>
        <w:tc>
          <w:tcPr>
            <w:tcW w:w="79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B2DB" w14:textId="77777777" w:rsidR="00E672D5" w:rsidRPr="005B0573" w:rsidRDefault="00105B94">
            <w:pPr>
              <w:spacing w:before="58"/>
              <w:ind w:left="2360" w:right="2360"/>
              <w:jc w:val="center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PROGRAM ÖĞRENME ÇIKTILARI İLE</w:t>
            </w:r>
          </w:p>
          <w:p w14:paraId="16656B94" w14:textId="77777777" w:rsidR="00E672D5" w:rsidRPr="005B0573" w:rsidRDefault="00105B94">
            <w:pPr>
              <w:spacing w:before="73"/>
              <w:ind w:left="2057" w:right="2057"/>
              <w:jc w:val="center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DERS ÖĞRENİM ÇIKTILARI İLİŞKİSİ TABLOSU</w:t>
            </w:r>
          </w:p>
        </w:tc>
      </w:tr>
      <w:tr w:rsidR="00E672D5" w:rsidRPr="005B0573" w14:paraId="63C0E795" w14:textId="77777777" w:rsidTr="006B658B">
        <w:trPr>
          <w:trHeight w:hRule="exact" w:val="515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5798" w14:textId="77777777" w:rsidR="00E672D5" w:rsidRPr="005B0573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529C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48241632" w14:textId="77777777"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48D1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271A4CCC" w14:textId="77777777"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03E7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3CFF8DEF" w14:textId="77777777"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DB92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76985065" w14:textId="77777777"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2329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5FBEA818" w14:textId="77777777"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9682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2BF1C162" w14:textId="77777777"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A35E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054C3407" w14:textId="77777777"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B327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3309CB5E" w14:textId="77777777"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93B7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31EEA0A8" w14:textId="77777777"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2A52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5DE244BC" w14:textId="77777777"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BBEF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0EFD9F49" w14:textId="77777777"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76BB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1BDBBB27" w14:textId="77777777"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8B20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51914129" w14:textId="77777777"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PÇ13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A95F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0BD7756F" w14:textId="77777777" w:rsidR="00E672D5" w:rsidRPr="005B0573" w:rsidRDefault="00105B94">
            <w:pPr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PÇ14</w:t>
            </w:r>
          </w:p>
        </w:tc>
      </w:tr>
      <w:tr w:rsidR="009D21A7" w:rsidRPr="005B0573" w14:paraId="79460519" w14:textId="77777777" w:rsidTr="00364EA2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2B2C" w14:textId="77777777" w:rsidR="009D21A7" w:rsidRPr="005B0573" w:rsidRDefault="009D21A7" w:rsidP="009D21A7">
            <w:pPr>
              <w:spacing w:before="98"/>
              <w:ind w:left="200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3457" w14:textId="2CB76077" w:rsidR="009D21A7" w:rsidRPr="005B0573" w:rsidRDefault="009D21A7" w:rsidP="009D21A7">
            <w:pPr>
              <w:jc w:val="center"/>
            </w:pPr>
            <w: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C318" w14:textId="658A290C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7996" w14:textId="343F5949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51BA" w14:textId="4A78F3CC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0524" w14:textId="44556278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153C" w14:textId="3E8C3B19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92DC" w14:textId="250E0AE5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E9B3" w14:textId="19B0C41C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4176" w14:textId="5B4AE565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FFA5" w14:textId="74C2FA2B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2420" w14:textId="50051492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A888" w14:textId="7DAA24AB" w:rsidR="009D21A7" w:rsidRPr="005B0573" w:rsidRDefault="009D21A7" w:rsidP="009D21A7">
            <w:pPr>
              <w:jc w:val="center"/>
              <w:rPr>
                <w:lang w:val="tr-TR"/>
              </w:rPr>
            </w:pPr>
            <w:r w:rsidRPr="00EC18A2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3922" w14:textId="2970D3E0" w:rsidR="009D21A7" w:rsidRPr="005B0573" w:rsidRDefault="009D21A7" w:rsidP="009D21A7">
            <w:pPr>
              <w:jc w:val="center"/>
              <w:rPr>
                <w:lang w:val="tr-TR"/>
              </w:rPr>
            </w:pPr>
            <w:r w:rsidRPr="00EC18A2"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8B05" w14:textId="4EAF963B" w:rsidR="009D21A7" w:rsidRPr="005B0573" w:rsidRDefault="009D21A7" w:rsidP="009D21A7">
            <w:pPr>
              <w:jc w:val="center"/>
              <w:rPr>
                <w:lang w:val="tr-TR"/>
              </w:rPr>
            </w:pPr>
            <w:r w:rsidRPr="00EC18A2">
              <w:t>5</w:t>
            </w:r>
          </w:p>
        </w:tc>
      </w:tr>
      <w:tr w:rsidR="009D21A7" w:rsidRPr="005B0573" w14:paraId="6377B836" w14:textId="77777777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7876" w14:textId="77777777" w:rsidR="009D21A7" w:rsidRPr="005B0573" w:rsidRDefault="009D21A7" w:rsidP="009D21A7">
            <w:pPr>
              <w:spacing w:before="98"/>
              <w:ind w:left="200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ÖÇ2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FB65" w14:textId="3AED5F23" w:rsidR="009D21A7" w:rsidRPr="005B0573" w:rsidRDefault="009D21A7" w:rsidP="009D21A7">
            <w:pPr>
              <w:jc w:val="center"/>
            </w:pPr>
            <w: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11D4" w14:textId="0055A86D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DE70" w14:textId="7D5109A0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4229" w14:textId="1D2DC250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DFB5" w14:textId="1AAF7B93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0129" w14:textId="24C3F99D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7D00" w14:textId="26C4AF5C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53A0" w14:textId="2D602676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E6D0" w14:textId="634F2CA1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6A31" w14:textId="770442EC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AF39" w14:textId="6DF301CC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DF59" w14:textId="034DA8F0" w:rsidR="009D21A7" w:rsidRPr="005B0573" w:rsidRDefault="009D21A7" w:rsidP="009D21A7">
            <w:pPr>
              <w:spacing w:before="48"/>
              <w:ind w:left="211" w:right="211"/>
              <w:jc w:val="center"/>
              <w:rPr>
                <w:rFonts w:eastAsia="Calibri"/>
                <w:lang w:val="tr-TR"/>
              </w:rPr>
            </w:pPr>
            <w:r w:rsidRPr="00EC18A2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114D" w14:textId="687CF3DE" w:rsidR="009D21A7" w:rsidRPr="005B0573" w:rsidRDefault="009D21A7" w:rsidP="009D21A7">
            <w:pPr>
              <w:spacing w:before="48"/>
              <w:ind w:left="211" w:right="211"/>
              <w:jc w:val="center"/>
              <w:rPr>
                <w:rFonts w:eastAsia="Calibri"/>
                <w:lang w:val="tr-TR"/>
              </w:rPr>
            </w:pPr>
            <w:r w:rsidRPr="00EC18A2"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C21C" w14:textId="41233CC3" w:rsidR="009D21A7" w:rsidRPr="005B0573" w:rsidRDefault="009D21A7" w:rsidP="009D21A7">
            <w:pPr>
              <w:spacing w:before="48"/>
              <w:ind w:left="207" w:right="207"/>
              <w:jc w:val="center"/>
              <w:rPr>
                <w:rFonts w:eastAsia="Calibri"/>
                <w:lang w:val="tr-TR"/>
              </w:rPr>
            </w:pPr>
            <w:r w:rsidRPr="00EC18A2">
              <w:t>5</w:t>
            </w:r>
          </w:p>
        </w:tc>
      </w:tr>
      <w:tr w:rsidR="009D21A7" w:rsidRPr="005B0573" w14:paraId="7CC7D746" w14:textId="77777777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DC31" w14:textId="77777777" w:rsidR="009D21A7" w:rsidRPr="005B0573" w:rsidRDefault="009D21A7" w:rsidP="009D21A7">
            <w:pPr>
              <w:spacing w:before="98"/>
              <w:ind w:left="200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ÖÇ3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FED8" w14:textId="3F6795DC" w:rsidR="009D21A7" w:rsidRPr="005B0573" w:rsidRDefault="009D21A7" w:rsidP="009D21A7">
            <w:pPr>
              <w:jc w:val="center"/>
            </w:pPr>
            <w: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8368" w14:textId="712B02C2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FC94" w14:textId="28EB439A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A4C4" w14:textId="7F842B6F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B55E" w14:textId="5924720B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9989" w14:textId="0D4BB31C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F410" w14:textId="628830CA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D4BD" w14:textId="5CB050DC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4914" w14:textId="6F700DA1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45C0" w14:textId="798848F3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CD83" w14:textId="1E98EA5E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F09B" w14:textId="5556B98E" w:rsidR="009D21A7" w:rsidRPr="005B0573" w:rsidRDefault="009D21A7" w:rsidP="009D21A7">
            <w:pPr>
              <w:spacing w:before="48"/>
              <w:ind w:left="211" w:right="211"/>
              <w:jc w:val="center"/>
              <w:rPr>
                <w:rFonts w:eastAsia="Calibri"/>
                <w:lang w:val="tr-TR"/>
              </w:rPr>
            </w:pPr>
            <w:r w:rsidRPr="00EC18A2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583B" w14:textId="1CA46E08" w:rsidR="009D21A7" w:rsidRPr="005B0573" w:rsidRDefault="009D21A7" w:rsidP="009D21A7">
            <w:pPr>
              <w:spacing w:before="48"/>
              <w:ind w:left="211" w:right="211"/>
              <w:jc w:val="center"/>
              <w:rPr>
                <w:rFonts w:eastAsia="Calibri"/>
                <w:lang w:val="tr-TR"/>
              </w:rPr>
            </w:pPr>
            <w:r w:rsidRPr="00EC18A2"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94E5" w14:textId="7FDECAD2" w:rsidR="009D21A7" w:rsidRPr="005B0573" w:rsidRDefault="009D21A7" w:rsidP="009D21A7">
            <w:pPr>
              <w:spacing w:before="48"/>
              <w:ind w:left="207" w:right="207"/>
              <w:jc w:val="center"/>
              <w:rPr>
                <w:rFonts w:eastAsia="Calibri"/>
                <w:lang w:val="tr-TR"/>
              </w:rPr>
            </w:pPr>
            <w:r w:rsidRPr="00EC18A2">
              <w:t>5</w:t>
            </w:r>
          </w:p>
        </w:tc>
      </w:tr>
      <w:tr w:rsidR="009D21A7" w:rsidRPr="005B0573" w14:paraId="6FE6D8FF" w14:textId="77777777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A094" w14:textId="77777777" w:rsidR="009D21A7" w:rsidRPr="005B0573" w:rsidRDefault="009D21A7" w:rsidP="009D21A7">
            <w:pPr>
              <w:spacing w:before="98"/>
              <w:ind w:left="200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ÖÇ4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02E3" w14:textId="03ECF217" w:rsidR="009D21A7" w:rsidRPr="005B0573" w:rsidRDefault="009D21A7" w:rsidP="009D21A7">
            <w:pPr>
              <w:jc w:val="center"/>
            </w:pPr>
            <w: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B65A" w14:textId="1A15D048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6626" w14:textId="648D23D0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9646" w14:textId="0C834042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C66E" w14:textId="66380050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6358" w14:textId="2C23000E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0AB2" w14:textId="1DC4A374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45E1" w14:textId="731AF983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BEB" w14:textId="38C7BDF8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9C2B" w14:textId="7C637DCC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077F" w14:textId="6B63EA58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5FDE" w14:textId="7B196988" w:rsidR="009D21A7" w:rsidRPr="005B0573" w:rsidRDefault="009D21A7" w:rsidP="009D21A7">
            <w:pPr>
              <w:spacing w:before="48"/>
              <w:ind w:left="211" w:right="211"/>
              <w:jc w:val="center"/>
              <w:rPr>
                <w:rFonts w:eastAsia="Calibri"/>
                <w:lang w:val="tr-TR"/>
              </w:rPr>
            </w:pPr>
            <w:r w:rsidRPr="00EC18A2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7B20" w14:textId="6B1DEF56" w:rsidR="009D21A7" w:rsidRPr="005B0573" w:rsidRDefault="009D21A7" w:rsidP="009D21A7">
            <w:pPr>
              <w:spacing w:before="48"/>
              <w:ind w:left="211" w:right="211"/>
              <w:jc w:val="center"/>
              <w:rPr>
                <w:rFonts w:eastAsia="Calibri"/>
                <w:lang w:val="tr-TR"/>
              </w:rPr>
            </w:pPr>
            <w:r w:rsidRPr="00EC18A2"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4C4D" w14:textId="2117CD28" w:rsidR="009D21A7" w:rsidRPr="005B0573" w:rsidRDefault="009D21A7" w:rsidP="009D21A7">
            <w:pPr>
              <w:spacing w:before="48"/>
              <w:ind w:left="207" w:right="207"/>
              <w:jc w:val="center"/>
              <w:rPr>
                <w:rFonts w:eastAsia="Calibri"/>
                <w:lang w:val="tr-TR"/>
              </w:rPr>
            </w:pPr>
            <w:r w:rsidRPr="00EC18A2">
              <w:t>5</w:t>
            </w:r>
          </w:p>
        </w:tc>
      </w:tr>
      <w:tr w:rsidR="009D21A7" w:rsidRPr="005B0573" w14:paraId="4ECEFCD5" w14:textId="77777777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A33B" w14:textId="77777777" w:rsidR="009D21A7" w:rsidRPr="005B0573" w:rsidRDefault="009D21A7" w:rsidP="009D21A7">
            <w:pPr>
              <w:spacing w:before="98"/>
              <w:ind w:left="200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ÖÇ5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B3D4" w14:textId="341015AD" w:rsidR="009D21A7" w:rsidRPr="005B0573" w:rsidRDefault="009D21A7" w:rsidP="009D21A7">
            <w:pPr>
              <w:jc w:val="center"/>
            </w:pPr>
            <w: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71A1" w14:textId="51E40923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0E5E" w14:textId="15A3DD99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2708" w14:textId="2244CC11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338C" w14:textId="0D70E19F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734D" w14:textId="55C5EC7B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2AF7" w14:textId="1BBF6C77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FEFB" w14:textId="6CE2FE83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8DF8" w14:textId="61CF9CE5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3212" w14:textId="0FDDEE21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A140" w14:textId="732215C5" w:rsidR="009D21A7" w:rsidRPr="005B0573" w:rsidRDefault="009D21A7" w:rsidP="009D21A7">
            <w:pPr>
              <w:jc w:val="center"/>
            </w:pPr>
            <w:r w:rsidRPr="00EC18A2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DD61" w14:textId="18F27B4C" w:rsidR="009D21A7" w:rsidRPr="005B0573" w:rsidRDefault="009D21A7" w:rsidP="009D21A7">
            <w:pPr>
              <w:spacing w:before="48"/>
              <w:ind w:left="211" w:right="211"/>
              <w:jc w:val="center"/>
              <w:rPr>
                <w:rFonts w:eastAsia="Calibri"/>
                <w:lang w:val="tr-TR"/>
              </w:rPr>
            </w:pPr>
            <w:r w:rsidRPr="00EC18A2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B6DE" w14:textId="7673AC8D" w:rsidR="009D21A7" w:rsidRPr="005B0573" w:rsidRDefault="009D21A7" w:rsidP="009D21A7">
            <w:pPr>
              <w:spacing w:before="48"/>
              <w:ind w:left="211" w:right="211"/>
              <w:jc w:val="center"/>
              <w:rPr>
                <w:rFonts w:eastAsia="Calibri"/>
                <w:lang w:val="tr-TR"/>
              </w:rPr>
            </w:pPr>
            <w:r w:rsidRPr="00EC18A2"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3A50" w14:textId="29263C8B" w:rsidR="009D21A7" w:rsidRPr="005B0573" w:rsidRDefault="009D21A7" w:rsidP="009D21A7">
            <w:pPr>
              <w:spacing w:before="48"/>
              <w:ind w:left="207" w:right="207"/>
              <w:jc w:val="center"/>
              <w:rPr>
                <w:rFonts w:eastAsia="Calibri"/>
                <w:lang w:val="tr-TR"/>
              </w:rPr>
            </w:pPr>
            <w:r w:rsidRPr="00EC18A2">
              <w:t>5</w:t>
            </w:r>
          </w:p>
        </w:tc>
      </w:tr>
      <w:tr w:rsidR="00E672D5" w:rsidRPr="005B0573" w14:paraId="54C1DC08" w14:textId="77777777" w:rsidTr="006B658B">
        <w:trPr>
          <w:trHeight w:hRule="exact" w:val="366"/>
        </w:trPr>
        <w:tc>
          <w:tcPr>
            <w:tcW w:w="90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5543" w14:textId="77777777" w:rsidR="00E672D5" w:rsidRPr="005B0573" w:rsidRDefault="00105B94">
            <w:pPr>
              <w:spacing w:before="98"/>
              <w:ind w:left="2475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ÖK: Öğrenme Çıktıları PÇ: Program Çıktıları</w:t>
            </w:r>
          </w:p>
        </w:tc>
      </w:tr>
      <w:tr w:rsidR="00E672D5" w:rsidRPr="005B0573" w14:paraId="33BFC8A1" w14:textId="77777777" w:rsidTr="006B658B">
        <w:trPr>
          <w:trHeight w:hRule="exact" w:val="53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FFF1" w14:textId="77777777" w:rsidR="00E672D5" w:rsidRPr="005B0573" w:rsidRDefault="00105B94">
            <w:pPr>
              <w:spacing w:line="180" w:lineRule="exact"/>
              <w:ind w:left="164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position w:val="1"/>
                <w:lang w:val="tr-TR"/>
              </w:rPr>
              <w:t>Katkı</w:t>
            </w:r>
          </w:p>
          <w:p w14:paraId="55C17CA4" w14:textId="77777777" w:rsidR="00E672D5" w:rsidRPr="005B0573" w:rsidRDefault="00105B94">
            <w:pPr>
              <w:spacing w:before="87"/>
              <w:ind w:left="103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9357" w14:textId="77777777" w:rsidR="00E672D5" w:rsidRPr="005B0573" w:rsidRDefault="00E672D5">
            <w:pPr>
              <w:spacing w:before="5" w:line="180" w:lineRule="exact"/>
              <w:rPr>
                <w:lang w:val="tr-TR"/>
              </w:rPr>
            </w:pPr>
          </w:p>
          <w:p w14:paraId="3B3C62CC" w14:textId="77777777" w:rsidR="00E672D5" w:rsidRPr="005B0573" w:rsidRDefault="00105B94">
            <w:pPr>
              <w:ind w:left="286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FF0F" w14:textId="77777777" w:rsidR="00E672D5" w:rsidRPr="005B0573" w:rsidRDefault="00E672D5">
            <w:pPr>
              <w:spacing w:before="5" w:line="180" w:lineRule="exact"/>
              <w:rPr>
                <w:lang w:val="tr-TR"/>
              </w:rPr>
            </w:pPr>
          </w:p>
          <w:p w14:paraId="1F9398D9" w14:textId="77777777" w:rsidR="00E672D5" w:rsidRPr="005B0573" w:rsidRDefault="00105B94">
            <w:pPr>
              <w:ind w:left="196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91B9" w14:textId="77777777" w:rsidR="00E672D5" w:rsidRPr="005B0573" w:rsidRDefault="00E672D5">
            <w:pPr>
              <w:spacing w:before="5" w:line="180" w:lineRule="exact"/>
              <w:rPr>
                <w:lang w:val="tr-TR"/>
              </w:rPr>
            </w:pPr>
          </w:p>
          <w:p w14:paraId="5FF25EB1" w14:textId="77777777" w:rsidR="00E672D5" w:rsidRPr="005B0573" w:rsidRDefault="005B0573" w:rsidP="005B0573">
            <w:pPr>
              <w:ind w:right="476"/>
              <w:rPr>
                <w:rFonts w:eastAsia="Calibri"/>
                <w:lang w:val="tr-TR"/>
              </w:rPr>
            </w:pPr>
            <w:r>
              <w:rPr>
                <w:rFonts w:eastAsia="Calibri"/>
                <w:b/>
                <w:lang w:val="tr-TR"/>
              </w:rPr>
              <w:t xml:space="preserve"> </w:t>
            </w:r>
            <w:r w:rsidR="00105B94" w:rsidRPr="005B0573">
              <w:rPr>
                <w:rFonts w:eastAsia="Calibri"/>
                <w:b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8922" w14:textId="77777777" w:rsidR="00E672D5" w:rsidRPr="005B0573" w:rsidRDefault="00E672D5">
            <w:pPr>
              <w:spacing w:before="5" w:line="180" w:lineRule="exact"/>
              <w:rPr>
                <w:lang w:val="tr-TR"/>
              </w:rPr>
            </w:pPr>
          </w:p>
          <w:p w14:paraId="37C4DF94" w14:textId="77777777" w:rsidR="00E672D5" w:rsidRPr="005B0573" w:rsidRDefault="00105B94">
            <w:pPr>
              <w:ind w:left="506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4 Yüksek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FEEB" w14:textId="77777777" w:rsidR="00E672D5" w:rsidRPr="005B0573" w:rsidRDefault="00E672D5">
            <w:pPr>
              <w:spacing w:before="5" w:line="180" w:lineRule="exact"/>
              <w:rPr>
                <w:lang w:val="tr-TR"/>
              </w:rPr>
            </w:pPr>
          </w:p>
          <w:p w14:paraId="2B5D4228" w14:textId="77777777" w:rsidR="00E672D5" w:rsidRPr="005B0573" w:rsidRDefault="00105B94">
            <w:pPr>
              <w:ind w:left="392"/>
              <w:rPr>
                <w:rFonts w:eastAsia="Calibri"/>
                <w:lang w:val="tr-TR"/>
              </w:rPr>
            </w:pPr>
            <w:r w:rsidRPr="005B0573">
              <w:rPr>
                <w:rFonts w:eastAsia="Calibri"/>
                <w:b/>
                <w:lang w:val="tr-TR"/>
              </w:rPr>
              <w:t>5 Çok Yüksek</w:t>
            </w:r>
          </w:p>
        </w:tc>
      </w:tr>
    </w:tbl>
    <w:p w14:paraId="5F80A8FF" w14:textId="77777777" w:rsidR="00E672D5" w:rsidRPr="005B0573" w:rsidRDefault="00E672D5">
      <w:pPr>
        <w:spacing w:line="200" w:lineRule="exact"/>
        <w:rPr>
          <w:lang w:val="tr-TR"/>
        </w:rPr>
      </w:pPr>
    </w:p>
    <w:p w14:paraId="65E016AD" w14:textId="77777777" w:rsidR="00E672D5" w:rsidRPr="005B0573" w:rsidRDefault="00E672D5">
      <w:pPr>
        <w:spacing w:line="200" w:lineRule="exact"/>
        <w:rPr>
          <w:lang w:val="tr-TR"/>
        </w:rPr>
      </w:pPr>
    </w:p>
    <w:p w14:paraId="60D2D518" w14:textId="77777777" w:rsidR="00E672D5" w:rsidRPr="005B0573" w:rsidRDefault="00E672D5">
      <w:pPr>
        <w:spacing w:before="2" w:line="200" w:lineRule="exact"/>
        <w:rPr>
          <w:lang w:val="tr-TR"/>
        </w:rPr>
      </w:pPr>
    </w:p>
    <w:p w14:paraId="1345E94A" w14:textId="77777777" w:rsidR="00E672D5" w:rsidRPr="005B0573" w:rsidRDefault="00105B94">
      <w:pPr>
        <w:spacing w:before="11"/>
        <w:ind w:left="3918"/>
        <w:rPr>
          <w:rFonts w:eastAsia="Calibri"/>
          <w:lang w:val="tr-TR"/>
        </w:rPr>
      </w:pPr>
      <w:r w:rsidRPr="005B0573">
        <w:rPr>
          <w:rFonts w:eastAsia="Calibri"/>
          <w:b/>
          <w:lang w:val="tr-TR"/>
        </w:rPr>
        <w:t>Program Çıktıları ve İlgili Dersin İlişkisi</w:t>
      </w:r>
    </w:p>
    <w:p w14:paraId="7C13811D" w14:textId="77777777" w:rsidR="00E672D5" w:rsidRPr="005B0573" w:rsidRDefault="00E672D5">
      <w:pPr>
        <w:spacing w:before="13" w:line="260" w:lineRule="exact"/>
        <w:rPr>
          <w:lang w:val="tr-TR"/>
        </w:rPr>
      </w:pPr>
    </w:p>
    <w:tbl>
      <w:tblPr>
        <w:tblW w:w="0" w:type="auto"/>
        <w:tblInd w:w="121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5B0573" w14:paraId="5E24D3FF" w14:textId="77777777" w:rsidTr="005B0573">
        <w:trPr>
          <w:trHeight w:hRule="exact" w:val="515"/>
        </w:trPr>
        <w:tc>
          <w:tcPr>
            <w:tcW w:w="1422" w:type="dxa"/>
          </w:tcPr>
          <w:p w14:paraId="134D2F72" w14:textId="77777777" w:rsidR="00E672D5" w:rsidRPr="005B0573" w:rsidRDefault="00E672D5">
            <w:pPr>
              <w:rPr>
                <w:lang w:val="tr-TR"/>
              </w:rPr>
            </w:pPr>
          </w:p>
        </w:tc>
        <w:tc>
          <w:tcPr>
            <w:tcW w:w="499" w:type="dxa"/>
          </w:tcPr>
          <w:p w14:paraId="1321F046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180B6853" w14:textId="77777777"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PÇ1</w:t>
            </w:r>
          </w:p>
        </w:tc>
        <w:tc>
          <w:tcPr>
            <w:tcW w:w="499" w:type="dxa"/>
          </w:tcPr>
          <w:p w14:paraId="08AE0927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17A1DE35" w14:textId="77777777"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PÇ2</w:t>
            </w:r>
          </w:p>
        </w:tc>
        <w:tc>
          <w:tcPr>
            <w:tcW w:w="499" w:type="dxa"/>
          </w:tcPr>
          <w:p w14:paraId="37D66435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36CF0DA3" w14:textId="77777777"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PÇ3</w:t>
            </w:r>
          </w:p>
        </w:tc>
        <w:tc>
          <w:tcPr>
            <w:tcW w:w="499" w:type="dxa"/>
          </w:tcPr>
          <w:p w14:paraId="404AEB86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153A4E32" w14:textId="77777777"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PÇ4</w:t>
            </w:r>
          </w:p>
        </w:tc>
        <w:tc>
          <w:tcPr>
            <w:tcW w:w="499" w:type="dxa"/>
          </w:tcPr>
          <w:p w14:paraId="78D697D2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5B8B5450" w14:textId="77777777"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PÇ5</w:t>
            </w:r>
          </w:p>
        </w:tc>
        <w:tc>
          <w:tcPr>
            <w:tcW w:w="499" w:type="dxa"/>
          </w:tcPr>
          <w:p w14:paraId="0B2E792D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10EB6D58" w14:textId="77777777"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PÇ6</w:t>
            </w:r>
          </w:p>
        </w:tc>
        <w:tc>
          <w:tcPr>
            <w:tcW w:w="499" w:type="dxa"/>
          </w:tcPr>
          <w:p w14:paraId="32CE9313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39ED0C08" w14:textId="77777777"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PÇ7</w:t>
            </w:r>
          </w:p>
        </w:tc>
        <w:tc>
          <w:tcPr>
            <w:tcW w:w="499" w:type="dxa"/>
          </w:tcPr>
          <w:p w14:paraId="55F3575C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736B570F" w14:textId="77777777"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PÇ8</w:t>
            </w:r>
          </w:p>
        </w:tc>
        <w:tc>
          <w:tcPr>
            <w:tcW w:w="499" w:type="dxa"/>
          </w:tcPr>
          <w:p w14:paraId="77F7D734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7A07D05C" w14:textId="77777777"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PÇ9</w:t>
            </w:r>
          </w:p>
        </w:tc>
        <w:tc>
          <w:tcPr>
            <w:tcW w:w="590" w:type="dxa"/>
          </w:tcPr>
          <w:p w14:paraId="18D15DF9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330ED95F" w14:textId="77777777"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PÇ10</w:t>
            </w:r>
          </w:p>
        </w:tc>
        <w:tc>
          <w:tcPr>
            <w:tcW w:w="590" w:type="dxa"/>
          </w:tcPr>
          <w:p w14:paraId="5BB5E907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6CB99160" w14:textId="77777777"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PÇ11</w:t>
            </w:r>
          </w:p>
        </w:tc>
        <w:tc>
          <w:tcPr>
            <w:tcW w:w="590" w:type="dxa"/>
          </w:tcPr>
          <w:p w14:paraId="260AF5EE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0D896E3A" w14:textId="77777777"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PÇ12</w:t>
            </w:r>
          </w:p>
        </w:tc>
        <w:tc>
          <w:tcPr>
            <w:tcW w:w="590" w:type="dxa"/>
          </w:tcPr>
          <w:p w14:paraId="6C565479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46F3A902" w14:textId="77777777"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PÇ13</w:t>
            </w:r>
          </w:p>
        </w:tc>
        <w:tc>
          <w:tcPr>
            <w:tcW w:w="590" w:type="dxa"/>
          </w:tcPr>
          <w:p w14:paraId="0CA77FBB" w14:textId="77777777" w:rsidR="00E672D5" w:rsidRPr="005B0573" w:rsidRDefault="00E672D5">
            <w:pPr>
              <w:spacing w:before="3" w:line="160" w:lineRule="exact"/>
              <w:rPr>
                <w:lang w:val="tr-TR"/>
              </w:rPr>
            </w:pPr>
          </w:p>
          <w:p w14:paraId="10DBDFC9" w14:textId="77777777" w:rsidR="00E672D5" w:rsidRPr="005B0573" w:rsidRDefault="00105B94">
            <w:pPr>
              <w:ind w:left="103"/>
              <w:rPr>
                <w:rFonts w:ascii="Calibri" w:eastAsia="Calibri" w:hAnsi="Calibri" w:cs="Calibri"/>
                <w:lang w:val="tr-TR"/>
              </w:rPr>
            </w:pPr>
            <w:r w:rsidRPr="005B0573">
              <w:rPr>
                <w:rFonts w:ascii="Calibri" w:eastAsia="Calibri" w:hAnsi="Calibri" w:cs="Calibri"/>
                <w:b/>
                <w:lang w:val="tr-TR"/>
              </w:rPr>
              <w:t>PÇ14</w:t>
            </w:r>
          </w:p>
        </w:tc>
      </w:tr>
      <w:tr w:rsidR="009D21A7" w:rsidRPr="005B0573" w14:paraId="355EB0A2" w14:textId="77777777" w:rsidTr="005B0573">
        <w:trPr>
          <w:trHeight w:hRule="exact" w:val="614"/>
        </w:trPr>
        <w:tc>
          <w:tcPr>
            <w:tcW w:w="1422" w:type="dxa"/>
          </w:tcPr>
          <w:p w14:paraId="45E5BD65" w14:textId="3A2A6D09" w:rsidR="009D21A7" w:rsidRPr="005B0573" w:rsidRDefault="009D21A7" w:rsidP="009D21A7">
            <w:pPr>
              <w:spacing w:before="98"/>
              <w:ind w:left="103"/>
              <w:rPr>
                <w:rFonts w:ascii="Calibri" w:eastAsia="Calibri" w:hAnsi="Calibri" w:cs="Calibri"/>
                <w:lang w:val="tr-TR"/>
              </w:rPr>
            </w:pPr>
            <w:r>
              <w:rPr>
                <w:rFonts w:ascii="Calibri" w:eastAsia="Calibri" w:hAnsi="Calibri" w:cs="Calibri"/>
                <w:lang w:val="tr-TR"/>
              </w:rPr>
              <w:t>Beden Eğitimi</w:t>
            </w:r>
          </w:p>
        </w:tc>
        <w:tc>
          <w:tcPr>
            <w:tcW w:w="499" w:type="dxa"/>
          </w:tcPr>
          <w:p w14:paraId="1D675B07" w14:textId="07693E93" w:rsidR="009D21A7" w:rsidRPr="005B0573" w:rsidRDefault="009D21A7" w:rsidP="009D21A7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</w:tcPr>
          <w:p w14:paraId="4593A573" w14:textId="257F2751" w:rsidR="009D21A7" w:rsidRPr="005B0573" w:rsidRDefault="009D21A7" w:rsidP="009D21A7">
            <w:pPr>
              <w:jc w:val="center"/>
              <w:rPr>
                <w:lang w:val="tr-TR"/>
              </w:rPr>
            </w:pPr>
            <w:r w:rsidRPr="00262747">
              <w:t>5</w:t>
            </w:r>
          </w:p>
        </w:tc>
        <w:tc>
          <w:tcPr>
            <w:tcW w:w="499" w:type="dxa"/>
          </w:tcPr>
          <w:p w14:paraId="2A1E5F5D" w14:textId="1A141C34" w:rsidR="009D21A7" w:rsidRPr="005B0573" w:rsidRDefault="009D21A7" w:rsidP="009D21A7">
            <w:pPr>
              <w:jc w:val="center"/>
              <w:rPr>
                <w:lang w:val="tr-TR"/>
              </w:rPr>
            </w:pPr>
            <w:r w:rsidRPr="00262747">
              <w:t>5</w:t>
            </w:r>
          </w:p>
        </w:tc>
        <w:tc>
          <w:tcPr>
            <w:tcW w:w="499" w:type="dxa"/>
          </w:tcPr>
          <w:p w14:paraId="4A67022E" w14:textId="108ABF33" w:rsidR="009D21A7" w:rsidRPr="005B0573" w:rsidRDefault="009D21A7" w:rsidP="009D21A7">
            <w:pPr>
              <w:jc w:val="center"/>
              <w:rPr>
                <w:lang w:val="tr-TR"/>
              </w:rPr>
            </w:pPr>
            <w:r w:rsidRPr="00262747">
              <w:t>5</w:t>
            </w:r>
          </w:p>
        </w:tc>
        <w:tc>
          <w:tcPr>
            <w:tcW w:w="499" w:type="dxa"/>
          </w:tcPr>
          <w:p w14:paraId="544CD15C" w14:textId="35D5C5DE" w:rsidR="009D21A7" w:rsidRPr="005B0573" w:rsidRDefault="009D21A7" w:rsidP="009D21A7">
            <w:pPr>
              <w:jc w:val="center"/>
              <w:rPr>
                <w:lang w:val="tr-TR"/>
              </w:rPr>
            </w:pPr>
            <w:r w:rsidRPr="00262747">
              <w:t>5</w:t>
            </w:r>
          </w:p>
        </w:tc>
        <w:tc>
          <w:tcPr>
            <w:tcW w:w="499" w:type="dxa"/>
          </w:tcPr>
          <w:p w14:paraId="3FA41437" w14:textId="6514B448" w:rsidR="009D21A7" w:rsidRPr="005B0573" w:rsidRDefault="009D21A7" w:rsidP="009D21A7">
            <w:pPr>
              <w:jc w:val="center"/>
              <w:rPr>
                <w:lang w:val="tr-TR"/>
              </w:rPr>
            </w:pPr>
            <w:r w:rsidRPr="00262747">
              <w:t>5</w:t>
            </w:r>
          </w:p>
        </w:tc>
        <w:tc>
          <w:tcPr>
            <w:tcW w:w="499" w:type="dxa"/>
          </w:tcPr>
          <w:p w14:paraId="1B1F0A38" w14:textId="665517CE" w:rsidR="009D21A7" w:rsidRPr="005B0573" w:rsidRDefault="009D21A7" w:rsidP="009D21A7">
            <w:pPr>
              <w:jc w:val="center"/>
              <w:rPr>
                <w:lang w:val="tr-TR"/>
              </w:rPr>
            </w:pPr>
            <w:r w:rsidRPr="00262747">
              <w:t>5</w:t>
            </w:r>
          </w:p>
        </w:tc>
        <w:tc>
          <w:tcPr>
            <w:tcW w:w="499" w:type="dxa"/>
          </w:tcPr>
          <w:p w14:paraId="4344CDD1" w14:textId="697F1805" w:rsidR="009D21A7" w:rsidRPr="005B0573" w:rsidRDefault="009D21A7" w:rsidP="009D21A7">
            <w:pPr>
              <w:jc w:val="center"/>
              <w:rPr>
                <w:lang w:val="tr-TR"/>
              </w:rPr>
            </w:pPr>
            <w:r w:rsidRPr="00262747">
              <w:t>5</w:t>
            </w:r>
          </w:p>
        </w:tc>
        <w:tc>
          <w:tcPr>
            <w:tcW w:w="499" w:type="dxa"/>
          </w:tcPr>
          <w:p w14:paraId="18ECF9C1" w14:textId="4BC95E05" w:rsidR="009D21A7" w:rsidRPr="005B0573" w:rsidRDefault="009D21A7" w:rsidP="009D21A7">
            <w:pPr>
              <w:jc w:val="center"/>
              <w:rPr>
                <w:lang w:val="tr-TR"/>
              </w:rPr>
            </w:pPr>
            <w:r w:rsidRPr="00262747">
              <w:t>5</w:t>
            </w:r>
          </w:p>
        </w:tc>
        <w:tc>
          <w:tcPr>
            <w:tcW w:w="590" w:type="dxa"/>
          </w:tcPr>
          <w:p w14:paraId="781084DD" w14:textId="0728B65E" w:rsidR="009D21A7" w:rsidRPr="005B0573" w:rsidRDefault="009D21A7" w:rsidP="009D21A7">
            <w:pPr>
              <w:jc w:val="center"/>
              <w:rPr>
                <w:lang w:val="tr-TR"/>
              </w:rPr>
            </w:pPr>
            <w:r w:rsidRPr="00262747">
              <w:t>5</w:t>
            </w:r>
          </w:p>
        </w:tc>
        <w:tc>
          <w:tcPr>
            <w:tcW w:w="590" w:type="dxa"/>
          </w:tcPr>
          <w:p w14:paraId="443EE87D" w14:textId="3FE8F1BD" w:rsidR="009D21A7" w:rsidRPr="005B0573" w:rsidRDefault="009D21A7" w:rsidP="009D21A7">
            <w:pPr>
              <w:jc w:val="center"/>
              <w:rPr>
                <w:lang w:val="tr-TR"/>
              </w:rPr>
            </w:pPr>
            <w:r w:rsidRPr="00262747">
              <w:t>5</w:t>
            </w:r>
          </w:p>
        </w:tc>
        <w:tc>
          <w:tcPr>
            <w:tcW w:w="590" w:type="dxa"/>
          </w:tcPr>
          <w:p w14:paraId="3C69CC8A" w14:textId="668EC556" w:rsidR="009D21A7" w:rsidRPr="005B0573" w:rsidRDefault="009D21A7" w:rsidP="009D21A7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lang w:val="tr-TR"/>
              </w:rPr>
            </w:pPr>
            <w:r w:rsidRPr="00262747">
              <w:t>5</w:t>
            </w:r>
          </w:p>
        </w:tc>
        <w:tc>
          <w:tcPr>
            <w:tcW w:w="590" w:type="dxa"/>
          </w:tcPr>
          <w:p w14:paraId="41D8AEC3" w14:textId="0E3560BE" w:rsidR="009D21A7" w:rsidRPr="005B0573" w:rsidRDefault="009D21A7" w:rsidP="009D21A7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lang w:val="tr-TR"/>
              </w:rPr>
            </w:pPr>
            <w:r w:rsidRPr="00262747">
              <w:t>5</w:t>
            </w:r>
          </w:p>
        </w:tc>
        <w:tc>
          <w:tcPr>
            <w:tcW w:w="590" w:type="dxa"/>
          </w:tcPr>
          <w:p w14:paraId="30B54682" w14:textId="30CD0D1A" w:rsidR="009D21A7" w:rsidRPr="005B0573" w:rsidRDefault="009D21A7" w:rsidP="009D21A7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lang w:val="tr-TR"/>
              </w:rPr>
            </w:pPr>
            <w:r w:rsidRPr="00262747">
              <w:t>5</w:t>
            </w:r>
          </w:p>
        </w:tc>
      </w:tr>
    </w:tbl>
    <w:p w14:paraId="0CAB14AA" w14:textId="77777777" w:rsidR="00105B94" w:rsidRPr="005B0573" w:rsidRDefault="00105B94">
      <w:pPr>
        <w:rPr>
          <w:lang w:val="tr-TR"/>
        </w:rPr>
      </w:pPr>
    </w:p>
    <w:sectPr w:rsidR="00105B94" w:rsidRPr="005B0573" w:rsidSect="00BC48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89D39" w14:textId="77777777" w:rsidR="006764EE" w:rsidRDefault="006764EE">
      <w:r>
        <w:separator/>
      </w:r>
    </w:p>
  </w:endnote>
  <w:endnote w:type="continuationSeparator" w:id="0">
    <w:p w14:paraId="4A0BF89D" w14:textId="77777777" w:rsidR="006764EE" w:rsidRDefault="0067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FB5B" w14:textId="77777777" w:rsidR="007E6343" w:rsidRDefault="007E63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25" w:type="dxa"/>
      <w:tblInd w:w="-318" w:type="dxa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7E6343" w:rsidRPr="007E6343" w14:paraId="394A138F" w14:textId="77777777" w:rsidTr="00DA6CDB">
      <w:trPr>
        <w:trHeight w:val="413"/>
      </w:trPr>
      <w:tc>
        <w:tcPr>
          <w:tcW w:w="1840" w:type="dxa"/>
          <w:vAlign w:val="center"/>
        </w:tcPr>
        <w:p w14:paraId="6AE8787E" w14:textId="77777777" w:rsidR="007E6343" w:rsidRPr="007E6343" w:rsidRDefault="007E6343" w:rsidP="007E6343">
          <w:r w:rsidRPr="007E6343">
            <w:t>Sorumluluk</w:t>
          </w:r>
        </w:p>
      </w:tc>
      <w:tc>
        <w:tcPr>
          <w:tcW w:w="2965" w:type="dxa"/>
          <w:vAlign w:val="center"/>
        </w:tcPr>
        <w:p w14:paraId="73636CC9" w14:textId="77777777" w:rsidR="007E6343" w:rsidRPr="007E6343" w:rsidRDefault="007E6343" w:rsidP="007E6343">
          <w:r w:rsidRPr="007E6343">
            <w:t>Kalite Komisyon Başkanı</w:t>
          </w:r>
        </w:p>
      </w:tc>
      <w:tc>
        <w:tcPr>
          <w:tcW w:w="4789" w:type="dxa"/>
          <w:vAlign w:val="center"/>
        </w:tcPr>
        <w:p w14:paraId="48515454" w14:textId="77777777" w:rsidR="007E6343" w:rsidRPr="007E6343" w:rsidRDefault="007E6343" w:rsidP="007E6343">
          <w:r w:rsidRPr="007E6343">
            <w:t>Prof. Dr. Murat DEMİR</w:t>
          </w:r>
        </w:p>
      </w:tc>
      <w:tc>
        <w:tcPr>
          <w:tcW w:w="2031" w:type="dxa"/>
          <w:vMerge w:val="restart"/>
        </w:tcPr>
        <w:p w14:paraId="731CF759" w14:textId="77777777" w:rsidR="007E6343" w:rsidRPr="007E6343" w:rsidRDefault="007E6343" w:rsidP="007E6343">
          <w:r w:rsidRPr="007E6343">
            <w:rPr>
              <w:noProof/>
              <w:lang w:eastAsia="tr-TR"/>
            </w:rPr>
            <w:drawing>
              <wp:inline distT="0" distB="0" distL="0" distR="0" wp14:anchorId="4677D89C" wp14:editId="7EBDA1E0">
                <wp:extent cx="1152525" cy="495300"/>
                <wp:effectExtent l="0" t="0" r="0" b="0"/>
                <wp:docPr id="60" name="Resim 60" descr="A red and white clock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A red and white clock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E6343" w:rsidRPr="007E6343" w14:paraId="2FF78A0D" w14:textId="77777777" w:rsidTr="00DA6CDB">
      <w:trPr>
        <w:trHeight w:val="413"/>
      </w:trPr>
      <w:tc>
        <w:tcPr>
          <w:tcW w:w="1840" w:type="dxa"/>
          <w:vAlign w:val="center"/>
        </w:tcPr>
        <w:p w14:paraId="69DD2319" w14:textId="77777777" w:rsidR="007E6343" w:rsidRPr="007E6343" w:rsidRDefault="007E6343" w:rsidP="007E6343">
          <w:r w:rsidRPr="007E6343">
            <w:t>Onaylayan</w:t>
          </w:r>
        </w:p>
      </w:tc>
      <w:tc>
        <w:tcPr>
          <w:tcW w:w="2965" w:type="dxa"/>
          <w:vAlign w:val="center"/>
        </w:tcPr>
        <w:p w14:paraId="6398613A" w14:textId="77777777" w:rsidR="007E6343" w:rsidRPr="007E6343" w:rsidRDefault="007E6343" w:rsidP="007E6343">
          <w:r w:rsidRPr="007E6343">
            <w:t>Rektör</w:t>
          </w:r>
        </w:p>
      </w:tc>
      <w:tc>
        <w:tcPr>
          <w:tcW w:w="4789" w:type="dxa"/>
          <w:vAlign w:val="center"/>
        </w:tcPr>
        <w:p w14:paraId="67D6E488" w14:textId="77777777" w:rsidR="007E6343" w:rsidRPr="007E6343" w:rsidRDefault="007E6343" w:rsidP="007E6343">
          <w:r w:rsidRPr="007E6343">
            <w:t>Prof. Dr. Mehmet Sabri ÇELİK</w:t>
          </w:r>
          <w:r w:rsidRPr="007E6343">
            <w:tab/>
          </w:r>
        </w:p>
      </w:tc>
      <w:tc>
        <w:tcPr>
          <w:tcW w:w="2031" w:type="dxa"/>
          <w:vMerge/>
        </w:tcPr>
        <w:p w14:paraId="3A0A15EA" w14:textId="77777777" w:rsidR="007E6343" w:rsidRPr="007E6343" w:rsidRDefault="007E6343" w:rsidP="007E6343"/>
      </w:tc>
    </w:tr>
  </w:tbl>
  <w:p w14:paraId="5DF7BC14" w14:textId="77777777" w:rsidR="00E672D5" w:rsidRDefault="00E672D5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F0B6" w14:textId="77777777" w:rsidR="007E6343" w:rsidRDefault="007E6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1159" w14:textId="77777777" w:rsidR="006764EE" w:rsidRDefault="006764EE">
      <w:r>
        <w:separator/>
      </w:r>
    </w:p>
  </w:footnote>
  <w:footnote w:type="continuationSeparator" w:id="0">
    <w:p w14:paraId="09732739" w14:textId="77777777" w:rsidR="006764EE" w:rsidRDefault="00676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D26F" w14:textId="77777777" w:rsidR="007E6343" w:rsidRDefault="007E63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7E6343" w:rsidRPr="007E6343" w14:paraId="6DF9D240" w14:textId="77777777" w:rsidTr="00DA6CDB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1FF4E4A4" w14:textId="77777777" w:rsidR="007E6343" w:rsidRPr="007E6343" w:rsidRDefault="007E6343" w:rsidP="007E6343">
          <w:r w:rsidRPr="007E6343">
            <w:rPr>
              <w:noProof/>
              <w:lang w:eastAsia="tr-TR"/>
            </w:rPr>
            <w:drawing>
              <wp:inline distT="0" distB="0" distL="0" distR="0" wp14:anchorId="6E5613D3" wp14:editId="77437E0F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10F41BA8" w14:textId="77777777" w:rsidR="007E6343" w:rsidRPr="007E6343" w:rsidRDefault="007E6343" w:rsidP="007E6343">
          <w:pPr>
            <w:jc w:val="center"/>
            <w:rPr>
              <w:b/>
              <w:sz w:val="28"/>
            </w:rPr>
          </w:pPr>
          <w:r w:rsidRPr="007E6343">
            <w:rPr>
              <w:b/>
              <w:sz w:val="28"/>
            </w:rPr>
            <w:t>T.C.</w:t>
          </w:r>
        </w:p>
        <w:p w14:paraId="7FD5B8B8" w14:textId="77777777" w:rsidR="007E6343" w:rsidRPr="007E6343" w:rsidRDefault="007E6343" w:rsidP="007E6343">
          <w:pPr>
            <w:tabs>
              <w:tab w:val="left" w:pos="4809"/>
            </w:tabs>
            <w:jc w:val="center"/>
            <w:rPr>
              <w:b/>
              <w:sz w:val="28"/>
            </w:rPr>
          </w:pPr>
          <w:r w:rsidRPr="007E6343">
            <w:rPr>
              <w:b/>
              <w:sz w:val="28"/>
            </w:rPr>
            <w:t>HARRAN ÜNİVERSİTESİ</w:t>
          </w:r>
        </w:p>
        <w:p w14:paraId="451C6FFE" w14:textId="77777777" w:rsidR="007E6343" w:rsidRPr="007E6343" w:rsidRDefault="007E6343" w:rsidP="007E6343">
          <w:pPr>
            <w:jc w:val="center"/>
          </w:pPr>
          <w:r w:rsidRPr="007E6343">
            <w:rPr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6F013491" w14:textId="77777777" w:rsidR="007E6343" w:rsidRPr="007E6343" w:rsidRDefault="007E6343" w:rsidP="007E6343">
          <w:pPr>
            <w:jc w:val="center"/>
          </w:pPr>
        </w:p>
        <w:p w14:paraId="1C4AA1F4" w14:textId="77777777" w:rsidR="007E6343" w:rsidRPr="007E6343" w:rsidRDefault="007E6343" w:rsidP="007E6343">
          <w:pPr>
            <w:jc w:val="center"/>
          </w:pPr>
        </w:p>
        <w:p w14:paraId="7633CA1B" w14:textId="77777777" w:rsidR="007E6343" w:rsidRPr="007E6343" w:rsidRDefault="007E6343" w:rsidP="007E6343">
          <w:pPr>
            <w:jc w:val="center"/>
          </w:pPr>
        </w:p>
        <w:p w14:paraId="3BDD5E0D" w14:textId="77777777" w:rsidR="007E6343" w:rsidRPr="007E6343" w:rsidRDefault="007E6343" w:rsidP="007E6343">
          <w:pPr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66DF675" w14:textId="77777777" w:rsidR="007E6343" w:rsidRPr="007E6343" w:rsidRDefault="007E6343" w:rsidP="007E6343">
          <w:pPr>
            <w:contextualSpacing/>
            <w:rPr>
              <w:b/>
              <w:sz w:val="18"/>
              <w:szCs w:val="18"/>
            </w:rPr>
          </w:pPr>
          <w:r w:rsidRPr="007E6343">
            <w:rPr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394C943" w14:textId="77777777" w:rsidR="007E6343" w:rsidRPr="007E6343" w:rsidRDefault="007E6343" w:rsidP="007E6343">
          <w:pPr>
            <w:contextualSpacing/>
            <w:rPr>
              <w:b/>
              <w:sz w:val="18"/>
              <w:szCs w:val="18"/>
            </w:rPr>
          </w:pPr>
          <w:r w:rsidRPr="007E6343">
            <w:rPr>
              <w:b/>
              <w:sz w:val="18"/>
              <w:szCs w:val="18"/>
            </w:rPr>
            <w:t>HRÜ-KYS-FR-001</w:t>
          </w:r>
        </w:p>
      </w:tc>
    </w:tr>
    <w:tr w:rsidR="007E6343" w:rsidRPr="007E6343" w14:paraId="24C87E7A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2403C2F5" w14:textId="77777777" w:rsidR="007E6343" w:rsidRPr="007E6343" w:rsidRDefault="007E6343" w:rsidP="007E6343">
          <w:pPr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3F5B0573" w14:textId="77777777" w:rsidR="007E6343" w:rsidRPr="007E6343" w:rsidRDefault="007E6343" w:rsidP="007E6343"/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21ECDB74" w14:textId="77777777" w:rsidR="007E6343" w:rsidRPr="007E6343" w:rsidRDefault="007E6343" w:rsidP="007E6343"/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6ABC058" w14:textId="77777777" w:rsidR="007E6343" w:rsidRPr="007E6343" w:rsidRDefault="007E6343" w:rsidP="007E6343">
          <w:pPr>
            <w:contextualSpacing/>
            <w:rPr>
              <w:b/>
              <w:sz w:val="18"/>
              <w:szCs w:val="18"/>
            </w:rPr>
          </w:pPr>
          <w:r w:rsidRPr="007E6343">
            <w:rPr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5FEA338" w14:textId="77777777" w:rsidR="007E6343" w:rsidRPr="007E6343" w:rsidRDefault="007E6343" w:rsidP="007E6343">
          <w:pPr>
            <w:contextualSpacing/>
            <w:rPr>
              <w:b/>
              <w:sz w:val="18"/>
              <w:szCs w:val="18"/>
            </w:rPr>
          </w:pPr>
        </w:p>
      </w:tc>
    </w:tr>
    <w:tr w:rsidR="007E6343" w:rsidRPr="007E6343" w14:paraId="1614BCFE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AA8CDB6" w14:textId="77777777" w:rsidR="007E6343" w:rsidRPr="007E6343" w:rsidRDefault="007E6343" w:rsidP="007E6343">
          <w:pPr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8E88C37" w14:textId="77777777" w:rsidR="007E6343" w:rsidRPr="007E6343" w:rsidRDefault="007E6343" w:rsidP="007E6343"/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0C5816AA" w14:textId="77777777" w:rsidR="007E6343" w:rsidRPr="007E6343" w:rsidRDefault="007E6343" w:rsidP="007E6343"/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A6A34D3" w14:textId="77777777" w:rsidR="007E6343" w:rsidRPr="007E6343" w:rsidRDefault="007E6343" w:rsidP="007E6343">
          <w:pPr>
            <w:contextualSpacing/>
            <w:rPr>
              <w:b/>
              <w:sz w:val="18"/>
              <w:szCs w:val="18"/>
            </w:rPr>
          </w:pPr>
          <w:r w:rsidRPr="007E6343">
            <w:rPr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7795DEA" w14:textId="77777777" w:rsidR="007E6343" w:rsidRPr="007E6343" w:rsidRDefault="007E6343" w:rsidP="007E6343">
          <w:pPr>
            <w:contextualSpacing/>
            <w:rPr>
              <w:b/>
              <w:sz w:val="18"/>
              <w:szCs w:val="18"/>
            </w:rPr>
          </w:pPr>
        </w:p>
      </w:tc>
    </w:tr>
    <w:tr w:rsidR="007E6343" w:rsidRPr="007E6343" w14:paraId="06292EF0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4A30DBA" w14:textId="77777777" w:rsidR="007E6343" w:rsidRPr="007E6343" w:rsidRDefault="007E6343" w:rsidP="007E6343">
          <w:pPr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6E526DE9" w14:textId="77777777" w:rsidR="007E6343" w:rsidRPr="007E6343" w:rsidRDefault="007E6343" w:rsidP="007E6343"/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6B4F7F93" w14:textId="77777777" w:rsidR="007E6343" w:rsidRPr="007E6343" w:rsidRDefault="007E6343" w:rsidP="007E6343"/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3DE1506" w14:textId="77777777" w:rsidR="007E6343" w:rsidRPr="007E6343" w:rsidRDefault="007E6343" w:rsidP="007E6343">
          <w:pPr>
            <w:contextualSpacing/>
            <w:rPr>
              <w:b/>
              <w:sz w:val="18"/>
              <w:szCs w:val="18"/>
            </w:rPr>
          </w:pPr>
          <w:r w:rsidRPr="007E6343">
            <w:rPr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9D9734D" w14:textId="77777777" w:rsidR="007E6343" w:rsidRPr="007E6343" w:rsidRDefault="007E6343" w:rsidP="007E6343">
          <w:pPr>
            <w:contextualSpacing/>
            <w:rPr>
              <w:b/>
              <w:sz w:val="18"/>
              <w:szCs w:val="18"/>
            </w:rPr>
          </w:pPr>
        </w:p>
      </w:tc>
    </w:tr>
    <w:tr w:rsidR="007E6343" w:rsidRPr="007E6343" w14:paraId="28267F0E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74FA581E" w14:textId="77777777" w:rsidR="007E6343" w:rsidRPr="007E6343" w:rsidRDefault="007E6343" w:rsidP="007E6343">
          <w:pPr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43137A2C" w14:textId="77777777" w:rsidR="007E6343" w:rsidRPr="007E6343" w:rsidRDefault="007E6343" w:rsidP="007E6343"/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5D42CCD0" w14:textId="77777777" w:rsidR="007E6343" w:rsidRPr="007E6343" w:rsidRDefault="007E6343" w:rsidP="007E6343"/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6B837CE" w14:textId="77777777" w:rsidR="007E6343" w:rsidRPr="007E6343" w:rsidRDefault="007E6343" w:rsidP="007E6343">
          <w:pPr>
            <w:contextualSpacing/>
            <w:rPr>
              <w:b/>
              <w:sz w:val="18"/>
              <w:szCs w:val="18"/>
            </w:rPr>
          </w:pPr>
          <w:r w:rsidRPr="007E6343">
            <w:rPr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441B76C" w14:textId="77777777" w:rsidR="007E6343" w:rsidRPr="007E6343" w:rsidRDefault="007E6343" w:rsidP="007E6343">
          <w:pPr>
            <w:contextualSpacing/>
            <w:rPr>
              <w:b/>
              <w:sz w:val="18"/>
              <w:szCs w:val="18"/>
            </w:rPr>
          </w:pPr>
          <w:r w:rsidRPr="007E6343">
            <w:rPr>
              <w:b/>
              <w:sz w:val="18"/>
              <w:szCs w:val="18"/>
            </w:rPr>
            <w:t xml:space="preserve"> </w:t>
          </w:r>
          <w:r w:rsidRPr="007E6343">
            <w:rPr>
              <w:b/>
              <w:sz w:val="18"/>
              <w:szCs w:val="18"/>
            </w:rPr>
            <w:fldChar w:fldCharType="begin"/>
          </w:r>
          <w:r w:rsidRPr="007E6343">
            <w:rPr>
              <w:b/>
              <w:sz w:val="18"/>
              <w:szCs w:val="18"/>
            </w:rPr>
            <w:instrText>PAGE  \* Arabic  \* MERGEFORMAT</w:instrText>
          </w:r>
          <w:r w:rsidRPr="007E6343">
            <w:rPr>
              <w:b/>
              <w:sz w:val="18"/>
              <w:szCs w:val="18"/>
            </w:rPr>
            <w:fldChar w:fldCharType="separate"/>
          </w:r>
          <w:r w:rsidRPr="007E6343">
            <w:rPr>
              <w:b/>
              <w:noProof/>
              <w:sz w:val="18"/>
              <w:szCs w:val="18"/>
            </w:rPr>
            <w:t>1</w:t>
          </w:r>
          <w:r w:rsidRPr="007E6343">
            <w:rPr>
              <w:b/>
              <w:sz w:val="18"/>
              <w:szCs w:val="18"/>
            </w:rPr>
            <w:fldChar w:fldCharType="end"/>
          </w:r>
          <w:r w:rsidRPr="007E6343">
            <w:rPr>
              <w:b/>
              <w:sz w:val="18"/>
              <w:szCs w:val="18"/>
            </w:rPr>
            <w:t xml:space="preserve"> / </w:t>
          </w:r>
          <w:r w:rsidRPr="007E6343">
            <w:rPr>
              <w:b/>
              <w:sz w:val="18"/>
              <w:szCs w:val="18"/>
            </w:rPr>
            <w:fldChar w:fldCharType="begin"/>
          </w:r>
          <w:r w:rsidRPr="007E6343">
            <w:rPr>
              <w:b/>
              <w:sz w:val="18"/>
              <w:szCs w:val="18"/>
            </w:rPr>
            <w:instrText>NUMPAGES  \* Arabic  \* MERGEFORMAT</w:instrText>
          </w:r>
          <w:r w:rsidRPr="007E6343">
            <w:rPr>
              <w:b/>
              <w:sz w:val="18"/>
              <w:szCs w:val="18"/>
            </w:rPr>
            <w:fldChar w:fldCharType="separate"/>
          </w:r>
          <w:r w:rsidRPr="007E6343">
            <w:rPr>
              <w:b/>
              <w:noProof/>
              <w:sz w:val="18"/>
              <w:szCs w:val="18"/>
            </w:rPr>
            <w:t>1</w:t>
          </w:r>
          <w:r w:rsidRPr="007E6343">
            <w:rPr>
              <w:b/>
              <w:sz w:val="18"/>
              <w:szCs w:val="18"/>
            </w:rPr>
            <w:fldChar w:fldCharType="end"/>
          </w:r>
        </w:p>
      </w:tc>
    </w:tr>
    <w:tr w:rsidR="007E6343" w:rsidRPr="007E6343" w14:paraId="7728ABDC" w14:textId="77777777" w:rsidTr="00DA6CDB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67E5073D" w14:textId="77777777" w:rsidR="007E6343" w:rsidRPr="007E6343" w:rsidRDefault="007E6343" w:rsidP="007E6343">
          <w:pPr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5853901E" w14:textId="77777777" w:rsidR="007E6343" w:rsidRPr="007E6343" w:rsidRDefault="007E6343" w:rsidP="007E6343"/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18CCAA63" w14:textId="77777777" w:rsidR="007E6343" w:rsidRPr="007E6343" w:rsidRDefault="007E6343" w:rsidP="007E6343"/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7EB1697C" w14:textId="77777777" w:rsidR="007E6343" w:rsidRPr="007E6343" w:rsidRDefault="007E6343" w:rsidP="007E6343">
          <w:pPr>
            <w:contextualSpacing/>
            <w:rPr>
              <w:b/>
            </w:rPr>
          </w:pPr>
        </w:p>
      </w:tc>
    </w:tr>
  </w:tbl>
  <w:p w14:paraId="714A8BBB" w14:textId="77777777" w:rsidR="007E6343" w:rsidRDefault="007E63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20AB" w14:textId="77777777" w:rsidR="007E6343" w:rsidRDefault="007E63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6A662986"/>
    <w:multiLevelType w:val="hybridMultilevel"/>
    <w:tmpl w:val="F49EDB64"/>
    <w:lvl w:ilvl="0" w:tplc="0346E8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72D5"/>
    <w:rsid w:val="000004F8"/>
    <w:rsid w:val="000426D0"/>
    <w:rsid w:val="000D6140"/>
    <w:rsid w:val="00105B94"/>
    <w:rsid w:val="00132DE9"/>
    <w:rsid w:val="00203E96"/>
    <w:rsid w:val="002960F8"/>
    <w:rsid w:val="002B7817"/>
    <w:rsid w:val="0030769F"/>
    <w:rsid w:val="003130D5"/>
    <w:rsid w:val="00333834"/>
    <w:rsid w:val="0036690A"/>
    <w:rsid w:val="004940C3"/>
    <w:rsid w:val="004B1CAD"/>
    <w:rsid w:val="00520229"/>
    <w:rsid w:val="005270B6"/>
    <w:rsid w:val="00573DA0"/>
    <w:rsid w:val="005B0573"/>
    <w:rsid w:val="00647A56"/>
    <w:rsid w:val="006764EE"/>
    <w:rsid w:val="006B658B"/>
    <w:rsid w:val="006E4A67"/>
    <w:rsid w:val="0079055B"/>
    <w:rsid w:val="007D5B09"/>
    <w:rsid w:val="007E6343"/>
    <w:rsid w:val="00800B03"/>
    <w:rsid w:val="00877E3A"/>
    <w:rsid w:val="00892D79"/>
    <w:rsid w:val="008C5C67"/>
    <w:rsid w:val="009369B7"/>
    <w:rsid w:val="00942E38"/>
    <w:rsid w:val="009D21A7"/>
    <w:rsid w:val="00A7100D"/>
    <w:rsid w:val="00AA5A02"/>
    <w:rsid w:val="00AC79C6"/>
    <w:rsid w:val="00AF4AB7"/>
    <w:rsid w:val="00B363AD"/>
    <w:rsid w:val="00B40375"/>
    <w:rsid w:val="00B60BF8"/>
    <w:rsid w:val="00BC48E8"/>
    <w:rsid w:val="00CE10FC"/>
    <w:rsid w:val="00CE4C57"/>
    <w:rsid w:val="00D05ED4"/>
    <w:rsid w:val="00E672D5"/>
    <w:rsid w:val="00F41DA5"/>
    <w:rsid w:val="00F45ACE"/>
    <w:rsid w:val="00F66FE0"/>
    <w:rsid w:val="00F7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A05E2"/>
  <w15:docId w15:val="{52D97030-04CA-42EB-A49B-ED8BB82E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DE9"/>
  </w:style>
  <w:style w:type="paragraph" w:styleId="Footer">
    <w:name w:val="footer"/>
    <w:basedOn w:val="Normal"/>
    <w:link w:val="Footer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DE9"/>
  </w:style>
  <w:style w:type="character" w:styleId="Hyperlink">
    <w:name w:val="Hyperlink"/>
    <w:basedOn w:val="DefaultParagraphFont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2B781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60BF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E6343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isacikarif@harra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SARE BERİN</cp:lastModifiedBy>
  <cp:revision>45</cp:revision>
  <dcterms:created xsi:type="dcterms:W3CDTF">2019-09-22T13:10:00Z</dcterms:created>
  <dcterms:modified xsi:type="dcterms:W3CDTF">2022-01-28T11:12:00Z</dcterms:modified>
</cp:coreProperties>
</file>