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BE5B" w14:textId="77777777" w:rsidR="00E672D5" w:rsidRPr="00BC48E8" w:rsidRDefault="00132DE9" w:rsidP="00132DE9">
      <w:pPr>
        <w:tabs>
          <w:tab w:val="left" w:pos="8928"/>
        </w:tabs>
        <w:spacing w:line="200" w:lineRule="exact"/>
        <w:rPr>
          <w:lang w:val="tr-TR"/>
        </w:rPr>
      </w:pPr>
      <w:r w:rsidRPr="00BC48E8">
        <w:rPr>
          <w:lang w:val="tr-TR"/>
        </w:rPr>
        <w:tab/>
      </w:r>
    </w:p>
    <w:p w14:paraId="31087B8E"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2D78CFE7" w14:textId="77777777" w:rsidR="00E672D5" w:rsidRPr="00BC48E8" w:rsidRDefault="00E672D5">
      <w:pPr>
        <w:spacing w:before="8" w:line="40" w:lineRule="exact"/>
        <w:rPr>
          <w:sz w:val="4"/>
          <w:szCs w:val="4"/>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578"/>
        <w:gridCol w:w="2674"/>
        <w:gridCol w:w="3988"/>
      </w:tblGrid>
      <w:tr w:rsidR="00E672D5" w:rsidRPr="008C1EFD" w14:paraId="6B1F444F"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0ECC982E" w14:textId="77777777" w:rsidR="00E672D5" w:rsidRPr="008C1EFD" w:rsidRDefault="00105B94">
            <w:pPr>
              <w:ind w:left="940"/>
              <w:rPr>
                <w:lang w:val="tr-TR"/>
              </w:rPr>
            </w:pPr>
            <w:r w:rsidRPr="008C1EFD">
              <w:rPr>
                <w:b/>
                <w:lang w:val="tr-TR"/>
              </w:rPr>
              <w:t>Dersin Adı</w:t>
            </w:r>
          </w:p>
        </w:tc>
        <w:tc>
          <w:tcPr>
            <w:tcW w:w="6662" w:type="dxa"/>
            <w:gridSpan w:val="2"/>
            <w:tcBorders>
              <w:top w:val="single" w:sz="4" w:space="0" w:color="000000"/>
              <w:left w:val="single" w:sz="4" w:space="0" w:color="000000"/>
              <w:bottom w:val="single" w:sz="4" w:space="0" w:color="000000"/>
              <w:right w:val="single" w:sz="4" w:space="0" w:color="000000"/>
            </w:tcBorders>
          </w:tcPr>
          <w:p w14:paraId="59F6C638" w14:textId="77777777" w:rsidR="00E672D5" w:rsidRPr="008C1EFD" w:rsidRDefault="003939E7" w:rsidP="00132DE9">
            <w:pPr>
              <w:ind w:left="103"/>
              <w:rPr>
                <w:lang w:val="tr-TR"/>
              </w:rPr>
            </w:pPr>
            <w:r w:rsidRPr="008C1EFD">
              <w:rPr>
                <w:lang w:val="tr-TR"/>
              </w:rPr>
              <w:t>Hidrolik</w:t>
            </w:r>
          </w:p>
        </w:tc>
      </w:tr>
      <w:tr w:rsidR="00C53459" w:rsidRPr="008C1EFD" w14:paraId="43819FA6"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3F1AEA29" w14:textId="070D4C1F" w:rsidR="00C53459" w:rsidRPr="008C1EFD" w:rsidRDefault="00C53459">
            <w:pPr>
              <w:ind w:left="707"/>
              <w:rPr>
                <w:b/>
                <w:lang w:val="tr-TR"/>
              </w:rPr>
            </w:pPr>
            <w:r w:rsidRPr="008C1EFD">
              <w:rPr>
                <w:b/>
                <w:lang w:val="tr-TR"/>
              </w:rPr>
              <w:t>Dersin Kredisi</w:t>
            </w:r>
          </w:p>
        </w:tc>
        <w:tc>
          <w:tcPr>
            <w:tcW w:w="6662" w:type="dxa"/>
            <w:gridSpan w:val="2"/>
            <w:tcBorders>
              <w:top w:val="single" w:sz="4" w:space="0" w:color="000000"/>
              <w:left w:val="single" w:sz="4" w:space="0" w:color="000000"/>
              <w:bottom w:val="single" w:sz="4" w:space="0" w:color="000000"/>
              <w:right w:val="single" w:sz="4" w:space="0" w:color="000000"/>
            </w:tcBorders>
          </w:tcPr>
          <w:p w14:paraId="0695FFC3" w14:textId="0CAE14B5" w:rsidR="00C53459" w:rsidRPr="008C1EFD" w:rsidRDefault="00C53459">
            <w:pPr>
              <w:ind w:left="103"/>
              <w:rPr>
                <w:lang w:val="tr-TR"/>
              </w:rPr>
            </w:pPr>
            <w:r w:rsidRPr="008C1EFD">
              <w:rPr>
                <w:lang w:val="tr-TR"/>
              </w:rPr>
              <w:t>3 (2 Saat Teorik, 2 Saat Uygulama)</w:t>
            </w:r>
          </w:p>
        </w:tc>
      </w:tr>
      <w:tr w:rsidR="00C53459" w:rsidRPr="008C1EFD" w14:paraId="0D07B1D0"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298C6F1B" w14:textId="32569197" w:rsidR="00C53459" w:rsidRPr="008C1EFD" w:rsidRDefault="00C53459" w:rsidP="00C53459">
            <w:pPr>
              <w:ind w:left="707"/>
              <w:rPr>
                <w:lang w:val="tr-TR"/>
              </w:rPr>
            </w:pPr>
            <w:r w:rsidRPr="008C1EFD">
              <w:rPr>
                <w:b/>
                <w:lang w:val="tr-TR"/>
              </w:rPr>
              <w:t>Dersin Yürütücüsü</w:t>
            </w:r>
          </w:p>
        </w:tc>
        <w:tc>
          <w:tcPr>
            <w:tcW w:w="6662" w:type="dxa"/>
            <w:gridSpan w:val="2"/>
            <w:tcBorders>
              <w:top w:val="single" w:sz="4" w:space="0" w:color="000000"/>
              <w:left w:val="single" w:sz="4" w:space="0" w:color="000000"/>
              <w:bottom w:val="single" w:sz="4" w:space="0" w:color="000000"/>
              <w:right w:val="single" w:sz="4" w:space="0" w:color="000000"/>
            </w:tcBorders>
          </w:tcPr>
          <w:p w14:paraId="0B8F2193" w14:textId="3E1C1018" w:rsidR="00C53459" w:rsidRPr="008C1EFD" w:rsidRDefault="00C53459" w:rsidP="00C53459">
            <w:pPr>
              <w:ind w:left="103"/>
              <w:rPr>
                <w:lang w:val="tr-TR"/>
              </w:rPr>
            </w:pPr>
            <w:proofErr w:type="spellStart"/>
            <w:r w:rsidRPr="008C1EFD">
              <w:rPr>
                <w:lang w:val="tr-TR"/>
              </w:rPr>
              <w:t>Öğr.Gör</w:t>
            </w:r>
            <w:proofErr w:type="spellEnd"/>
            <w:r w:rsidRPr="008C1EFD">
              <w:rPr>
                <w:lang w:val="tr-TR"/>
              </w:rPr>
              <w:t>. Hakan YILDIZ</w:t>
            </w:r>
          </w:p>
        </w:tc>
      </w:tr>
      <w:tr w:rsidR="00C53459" w:rsidRPr="008C1EFD" w14:paraId="58233E2F"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27650565" w14:textId="3CC8BD97" w:rsidR="00C53459" w:rsidRPr="008C1EFD" w:rsidRDefault="00C53459" w:rsidP="00C53459">
            <w:pPr>
              <w:ind w:left="548"/>
              <w:rPr>
                <w:b/>
                <w:lang w:val="tr-TR"/>
              </w:rPr>
            </w:pPr>
            <w:r w:rsidRPr="008C1EFD">
              <w:rPr>
                <w:b/>
                <w:lang w:val="tr-TR"/>
              </w:rPr>
              <w:t xml:space="preserve">Dersin </w:t>
            </w:r>
            <w:proofErr w:type="spellStart"/>
            <w:r w:rsidRPr="008C1EFD">
              <w:rPr>
                <w:b/>
                <w:lang w:val="tr-TR"/>
              </w:rPr>
              <w:t>AKTS'si</w:t>
            </w:r>
            <w:proofErr w:type="spellEnd"/>
          </w:p>
        </w:tc>
        <w:tc>
          <w:tcPr>
            <w:tcW w:w="6662" w:type="dxa"/>
            <w:gridSpan w:val="2"/>
            <w:tcBorders>
              <w:top w:val="single" w:sz="4" w:space="0" w:color="000000"/>
              <w:left w:val="single" w:sz="4" w:space="0" w:color="000000"/>
              <w:bottom w:val="single" w:sz="4" w:space="0" w:color="000000"/>
              <w:right w:val="single" w:sz="4" w:space="0" w:color="000000"/>
            </w:tcBorders>
          </w:tcPr>
          <w:p w14:paraId="698CC30A" w14:textId="7C1E0D4A" w:rsidR="00C53459" w:rsidRPr="008C1EFD" w:rsidRDefault="00C53459" w:rsidP="00C53459">
            <w:pPr>
              <w:ind w:left="103"/>
              <w:rPr>
                <w:lang w:val="tr-TR"/>
              </w:rPr>
            </w:pPr>
            <w:r w:rsidRPr="008C1EFD">
              <w:rPr>
                <w:lang w:val="tr-TR"/>
              </w:rPr>
              <w:t xml:space="preserve">4 </w:t>
            </w:r>
          </w:p>
        </w:tc>
      </w:tr>
      <w:tr w:rsidR="00C53459" w:rsidRPr="008C1EFD" w14:paraId="07956A9A"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4A58CF93" w14:textId="77777777" w:rsidR="00C53459" w:rsidRPr="008C1EFD" w:rsidRDefault="00C53459" w:rsidP="00C53459">
            <w:pPr>
              <w:ind w:left="506"/>
              <w:rPr>
                <w:lang w:val="tr-TR"/>
              </w:rPr>
            </w:pPr>
            <w:r w:rsidRPr="008C1EFD">
              <w:rPr>
                <w:b/>
                <w:lang w:val="tr-TR"/>
              </w:rPr>
              <w:t>Dersin Gün ve Saati</w:t>
            </w:r>
          </w:p>
        </w:tc>
        <w:tc>
          <w:tcPr>
            <w:tcW w:w="6662" w:type="dxa"/>
            <w:gridSpan w:val="2"/>
            <w:tcBorders>
              <w:top w:val="single" w:sz="4" w:space="0" w:color="000000"/>
              <w:left w:val="single" w:sz="4" w:space="0" w:color="000000"/>
              <w:bottom w:val="single" w:sz="4" w:space="0" w:color="000000"/>
              <w:right w:val="single" w:sz="4" w:space="0" w:color="000000"/>
            </w:tcBorders>
          </w:tcPr>
          <w:p w14:paraId="4C2020C1" w14:textId="6A8BB2EE" w:rsidR="00C53459" w:rsidRPr="008C1EFD" w:rsidRDefault="00C53459" w:rsidP="00C53459">
            <w:pPr>
              <w:ind w:left="103"/>
              <w:rPr>
                <w:lang w:val="tr-TR"/>
              </w:rPr>
            </w:pPr>
            <w:r w:rsidRPr="008C1EFD">
              <w:rPr>
                <w:lang w:val="tr-TR"/>
              </w:rPr>
              <w:t>Bölüm web sayfasında ilan edilecektir.</w:t>
            </w:r>
          </w:p>
        </w:tc>
      </w:tr>
      <w:tr w:rsidR="00C53459" w:rsidRPr="008C1EFD" w14:paraId="785645EF" w14:textId="77777777" w:rsidTr="003E6505">
        <w:trPr>
          <w:trHeight w:hRule="exact" w:val="265"/>
        </w:trPr>
        <w:tc>
          <w:tcPr>
            <w:tcW w:w="2578" w:type="dxa"/>
            <w:tcBorders>
              <w:top w:val="single" w:sz="4" w:space="0" w:color="000000"/>
              <w:left w:val="single" w:sz="4" w:space="0" w:color="000000"/>
              <w:bottom w:val="nil"/>
              <w:right w:val="single" w:sz="4" w:space="0" w:color="000000"/>
            </w:tcBorders>
          </w:tcPr>
          <w:p w14:paraId="0A274B4C" w14:textId="77777777" w:rsidR="00C53459" w:rsidRPr="008C1EFD" w:rsidRDefault="00C53459" w:rsidP="00C53459">
            <w:pPr>
              <w:ind w:left="402"/>
              <w:rPr>
                <w:lang w:val="tr-TR"/>
              </w:rPr>
            </w:pPr>
            <w:r w:rsidRPr="008C1EFD">
              <w:rPr>
                <w:b/>
                <w:lang w:val="tr-TR"/>
              </w:rPr>
              <w:t>Ders Görüşme Gün ve</w:t>
            </w:r>
          </w:p>
        </w:tc>
        <w:tc>
          <w:tcPr>
            <w:tcW w:w="6662" w:type="dxa"/>
            <w:gridSpan w:val="2"/>
            <w:vMerge w:val="restart"/>
            <w:tcBorders>
              <w:top w:val="single" w:sz="4" w:space="0" w:color="000000"/>
              <w:left w:val="single" w:sz="4" w:space="0" w:color="000000"/>
              <w:right w:val="single" w:sz="4" w:space="0" w:color="000000"/>
            </w:tcBorders>
          </w:tcPr>
          <w:p w14:paraId="208062AD" w14:textId="77777777" w:rsidR="00C53459" w:rsidRPr="008C1EFD" w:rsidRDefault="00C53459" w:rsidP="00C53459">
            <w:pPr>
              <w:ind w:left="103"/>
              <w:rPr>
                <w:lang w:val="tr-TR"/>
              </w:rPr>
            </w:pPr>
            <w:r w:rsidRPr="008C1EFD">
              <w:rPr>
                <w:lang w:val="tr-TR"/>
              </w:rPr>
              <w:t>Çarşamba 08:30-10:30</w:t>
            </w:r>
          </w:p>
        </w:tc>
      </w:tr>
      <w:tr w:rsidR="00C53459" w:rsidRPr="008C1EFD" w14:paraId="030DA686" w14:textId="77777777" w:rsidTr="003E6505">
        <w:trPr>
          <w:trHeight w:hRule="exact" w:val="251"/>
        </w:trPr>
        <w:tc>
          <w:tcPr>
            <w:tcW w:w="2578" w:type="dxa"/>
            <w:tcBorders>
              <w:top w:val="nil"/>
              <w:left w:val="single" w:sz="4" w:space="0" w:color="000000"/>
              <w:bottom w:val="single" w:sz="4" w:space="0" w:color="000000"/>
              <w:right w:val="single" w:sz="4" w:space="0" w:color="000000"/>
            </w:tcBorders>
          </w:tcPr>
          <w:p w14:paraId="20C5DFC8" w14:textId="77777777" w:rsidR="00C53459" w:rsidRPr="008C1EFD" w:rsidRDefault="00C53459" w:rsidP="00C53459">
            <w:pPr>
              <w:spacing w:line="240" w:lineRule="exact"/>
              <w:ind w:left="1047" w:right="1047"/>
              <w:jc w:val="center"/>
              <w:rPr>
                <w:lang w:val="tr-TR"/>
              </w:rPr>
            </w:pPr>
            <w:r w:rsidRPr="008C1EFD">
              <w:rPr>
                <w:b/>
                <w:lang w:val="tr-TR"/>
              </w:rPr>
              <w:t>Saatleri</w:t>
            </w:r>
          </w:p>
        </w:tc>
        <w:tc>
          <w:tcPr>
            <w:tcW w:w="6662" w:type="dxa"/>
            <w:gridSpan w:val="2"/>
            <w:vMerge/>
            <w:tcBorders>
              <w:left w:val="single" w:sz="4" w:space="0" w:color="000000"/>
              <w:bottom w:val="single" w:sz="4" w:space="0" w:color="000000"/>
              <w:right w:val="single" w:sz="4" w:space="0" w:color="000000"/>
            </w:tcBorders>
          </w:tcPr>
          <w:p w14:paraId="6226BC2B" w14:textId="77777777" w:rsidR="00C53459" w:rsidRPr="008C1EFD" w:rsidRDefault="00C53459" w:rsidP="00C53459">
            <w:pPr>
              <w:rPr>
                <w:lang w:val="tr-TR"/>
              </w:rPr>
            </w:pPr>
          </w:p>
        </w:tc>
      </w:tr>
      <w:tr w:rsidR="00C53459" w:rsidRPr="008C1EFD" w14:paraId="07D90181"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3DBA218C" w14:textId="77777777" w:rsidR="00C53459" w:rsidRPr="008C1EFD" w:rsidRDefault="00C53459" w:rsidP="00C53459">
            <w:pPr>
              <w:ind w:left="689"/>
              <w:rPr>
                <w:lang w:val="tr-TR"/>
              </w:rPr>
            </w:pPr>
            <w:r w:rsidRPr="008C1EFD">
              <w:rPr>
                <w:b/>
                <w:lang w:val="tr-TR"/>
              </w:rPr>
              <w:t>İletişim Bilgileri</w:t>
            </w:r>
          </w:p>
        </w:tc>
        <w:tc>
          <w:tcPr>
            <w:tcW w:w="2674" w:type="dxa"/>
            <w:tcBorders>
              <w:top w:val="single" w:sz="4" w:space="0" w:color="000000"/>
              <w:left w:val="single" w:sz="4" w:space="0" w:color="000000"/>
              <w:bottom w:val="single" w:sz="4" w:space="0" w:color="000000"/>
              <w:right w:val="nil"/>
            </w:tcBorders>
          </w:tcPr>
          <w:p w14:paraId="28A5BA8D" w14:textId="77777777" w:rsidR="00C53459" w:rsidRPr="008C1EFD" w:rsidRDefault="003452FF" w:rsidP="00C53459">
            <w:pPr>
              <w:ind w:left="103"/>
              <w:rPr>
                <w:lang w:val="tr-TR"/>
              </w:rPr>
            </w:pPr>
            <w:hyperlink r:id="rId8" w:history="1">
              <w:r w:rsidR="00C53459" w:rsidRPr="008C1EFD">
                <w:rPr>
                  <w:rStyle w:val="Hyperlink"/>
                </w:rPr>
                <w:t>hyildiz</w:t>
              </w:r>
              <w:r w:rsidR="00C53459" w:rsidRPr="008C1EFD">
                <w:rPr>
                  <w:rStyle w:val="Hyperlink"/>
                  <w:u w:color="0000FF"/>
                  <w:lang w:val="tr-TR"/>
                </w:rPr>
                <w:t>@harran.edu.tr</w:t>
              </w:r>
            </w:hyperlink>
          </w:p>
        </w:tc>
        <w:tc>
          <w:tcPr>
            <w:tcW w:w="3988" w:type="dxa"/>
            <w:tcBorders>
              <w:top w:val="single" w:sz="4" w:space="0" w:color="000000"/>
              <w:left w:val="nil"/>
              <w:bottom w:val="single" w:sz="4" w:space="0" w:color="000000"/>
              <w:right w:val="single" w:sz="4" w:space="0" w:color="000000"/>
            </w:tcBorders>
          </w:tcPr>
          <w:p w14:paraId="78F270A9" w14:textId="77777777" w:rsidR="00C53459" w:rsidRPr="008C1EFD" w:rsidRDefault="00C53459" w:rsidP="00C53459">
            <w:pPr>
              <w:ind w:left="193"/>
              <w:rPr>
                <w:lang w:val="tr-TR"/>
              </w:rPr>
            </w:pPr>
            <w:r w:rsidRPr="008C1EFD">
              <w:rPr>
                <w:lang w:val="tr-TR"/>
              </w:rPr>
              <w:t>(414) 3183000 (2744)</w:t>
            </w:r>
          </w:p>
        </w:tc>
      </w:tr>
      <w:tr w:rsidR="00C53459" w:rsidRPr="008C1EFD" w14:paraId="3A478F7B" w14:textId="77777777" w:rsidTr="003E6505">
        <w:trPr>
          <w:trHeight w:hRule="exact" w:val="265"/>
        </w:trPr>
        <w:tc>
          <w:tcPr>
            <w:tcW w:w="2578" w:type="dxa"/>
            <w:tcBorders>
              <w:top w:val="single" w:sz="4" w:space="0" w:color="000000"/>
              <w:left w:val="single" w:sz="4" w:space="0" w:color="000000"/>
              <w:bottom w:val="nil"/>
              <w:right w:val="single" w:sz="4" w:space="0" w:color="000000"/>
            </w:tcBorders>
          </w:tcPr>
          <w:p w14:paraId="2B1B59F4" w14:textId="77777777" w:rsidR="00C53459" w:rsidRPr="008C1EFD" w:rsidRDefault="00C53459" w:rsidP="00C53459">
            <w:pPr>
              <w:ind w:left="244"/>
              <w:rPr>
                <w:lang w:val="tr-TR"/>
              </w:rPr>
            </w:pPr>
            <w:r w:rsidRPr="008C1EFD">
              <w:rPr>
                <w:b/>
                <w:lang w:val="tr-TR"/>
              </w:rPr>
              <w:t>Öğretim Yöntemi ve Ders</w:t>
            </w:r>
          </w:p>
        </w:tc>
        <w:tc>
          <w:tcPr>
            <w:tcW w:w="6662" w:type="dxa"/>
            <w:gridSpan w:val="2"/>
            <w:vMerge w:val="restart"/>
            <w:tcBorders>
              <w:top w:val="single" w:sz="4" w:space="0" w:color="000000"/>
              <w:left w:val="single" w:sz="4" w:space="0" w:color="000000"/>
              <w:right w:val="single" w:sz="4" w:space="0" w:color="000000"/>
            </w:tcBorders>
          </w:tcPr>
          <w:p w14:paraId="53569FEF" w14:textId="3C0B0B58" w:rsidR="00C53459" w:rsidRPr="008C1EFD" w:rsidRDefault="004E4BFB" w:rsidP="00C53459">
            <w:pPr>
              <w:ind w:left="103" w:right="65"/>
              <w:jc w:val="both"/>
              <w:rPr>
                <w:lang w:val="tr-TR"/>
              </w:rPr>
            </w:pPr>
            <w:r>
              <w:rPr>
                <w:lang w:val="tr-TR"/>
              </w:rPr>
              <w:t>Yüz yüze</w:t>
            </w:r>
            <w:r w:rsidR="00C53459" w:rsidRPr="008C1EFD">
              <w:rPr>
                <w:lang w:val="tr-TR"/>
              </w:rPr>
              <w:t>. Konu anlatım, Soru-yanıt, örnek çözümler, doküman incelemesi</w:t>
            </w:r>
          </w:p>
          <w:p w14:paraId="3D4279CD" w14:textId="77777777" w:rsidR="00C53459" w:rsidRPr="008C1EFD" w:rsidRDefault="00C53459" w:rsidP="00C53459">
            <w:pPr>
              <w:spacing w:before="92"/>
              <w:ind w:left="103" w:right="65"/>
              <w:jc w:val="both"/>
              <w:rPr>
                <w:lang w:val="tr-TR"/>
              </w:rPr>
            </w:pPr>
            <w:r w:rsidRPr="008C1EFD">
              <w:rPr>
                <w:lang w:val="tr-TR"/>
              </w:rPr>
              <w:t>Derse hazırlık aşamasında, öğrenciler ders kaynaklarından her haftanın konusunu derse gelmeden önce inceleyerek gelecekler. Haftalık ders konuları ile ilgili tarama yapılacak.</w:t>
            </w:r>
          </w:p>
        </w:tc>
      </w:tr>
      <w:tr w:rsidR="00C53459" w:rsidRPr="008C1EFD" w14:paraId="09B78645" w14:textId="77777777" w:rsidTr="003E6505">
        <w:trPr>
          <w:trHeight w:hRule="exact" w:val="1102"/>
        </w:trPr>
        <w:tc>
          <w:tcPr>
            <w:tcW w:w="2578" w:type="dxa"/>
            <w:tcBorders>
              <w:top w:val="nil"/>
              <w:left w:val="single" w:sz="4" w:space="0" w:color="000000"/>
              <w:bottom w:val="single" w:sz="4" w:space="0" w:color="000000"/>
              <w:right w:val="single" w:sz="4" w:space="0" w:color="000000"/>
            </w:tcBorders>
          </w:tcPr>
          <w:p w14:paraId="66582BA3" w14:textId="77777777" w:rsidR="00C53459" w:rsidRPr="008C1EFD" w:rsidRDefault="00C53459" w:rsidP="00C53459">
            <w:pPr>
              <w:spacing w:line="240" w:lineRule="exact"/>
              <w:ind w:left="1022" w:right="1022"/>
              <w:jc w:val="center"/>
              <w:rPr>
                <w:lang w:val="tr-TR"/>
              </w:rPr>
            </w:pPr>
            <w:r w:rsidRPr="008C1EFD">
              <w:rPr>
                <w:b/>
                <w:lang w:val="tr-TR"/>
              </w:rPr>
              <w:t>Hazırlık</w:t>
            </w:r>
          </w:p>
        </w:tc>
        <w:tc>
          <w:tcPr>
            <w:tcW w:w="6662" w:type="dxa"/>
            <w:gridSpan w:val="2"/>
            <w:vMerge/>
            <w:tcBorders>
              <w:left w:val="single" w:sz="4" w:space="0" w:color="000000"/>
              <w:bottom w:val="single" w:sz="4" w:space="0" w:color="000000"/>
              <w:right w:val="single" w:sz="4" w:space="0" w:color="000000"/>
            </w:tcBorders>
          </w:tcPr>
          <w:p w14:paraId="5F8EF0C4" w14:textId="77777777" w:rsidR="00C53459" w:rsidRPr="008C1EFD" w:rsidRDefault="00C53459" w:rsidP="00C53459">
            <w:pPr>
              <w:rPr>
                <w:lang w:val="tr-TR"/>
              </w:rPr>
            </w:pPr>
          </w:p>
        </w:tc>
      </w:tr>
      <w:tr w:rsidR="00C53459" w:rsidRPr="008C1EFD" w14:paraId="6F260FE4" w14:textId="77777777" w:rsidTr="008C1EFD">
        <w:trPr>
          <w:trHeight w:hRule="exact" w:val="1831"/>
        </w:trPr>
        <w:tc>
          <w:tcPr>
            <w:tcW w:w="2578" w:type="dxa"/>
            <w:tcBorders>
              <w:top w:val="single" w:sz="4" w:space="0" w:color="000000"/>
              <w:left w:val="single" w:sz="4" w:space="0" w:color="000000"/>
              <w:bottom w:val="single" w:sz="4" w:space="0" w:color="000000"/>
              <w:right w:val="single" w:sz="4" w:space="0" w:color="000000"/>
            </w:tcBorders>
          </w:tcPr>
          <w:p w14:paraId="60A6AA3B" w14:textId="77777777" w:rsidR="00C53459" w:rsidRPr="008C1EFD" w:rsidRDefault="00C53459" w:rsidP="00C53459">
            <w:pPr>
              <w:spacing w:line="260" w:lineRule="exact"/>
              <w:ind w:left="848"/>
              <w:rPr>
                <w:rFonts w:ascii="Calibri" w:eastAsia="Calibri" w:hAnsi="Calibri" w:cs="Calibri"/>
                <w:lang w:val="tr-TR"/>
              </w:rPr>
            </w:pPr>
            <w:r w:rsidRPr="008C1EFD">
              <w:rPr>
                <w:rFonts w:ascii="Calibri" w:eastAsia="Calibri" w:hAnsi="Calibri" w:cs="Calibri"/>
                <w:b/>
                <w:lang w:val="tr-TR"/>
              </w:rPr>
              <w:t>Dersin Amacı</w:t>
            </w:r>
          </w:p>
        </w:tc>
        <w:tc>
          <w:tcPr>
            <w:tcW w:w="6662" w:type="dxa"/>
            <w:gridSpan w:val="2"/>
            <w:tcBorders>
              <w:top w:val="single" w:sz="4" w:space="0" w:color="000000"/>
              <w:left w:val="single" w:sz="4" w:space="0" w:color="000000"/>
              <w:bottom w:val="single" w:sz="4" w:space="0" w:color="000000"/>
              <w:right w:val="single" w:sz="4" w:space="0" w:color="000000"/>
            </w:tcBorders>
          </w:tcPr>
          <w:p w14:paraId="74DD76DE" w14:textId="77777777" w:rsidR="00C53459" w:rsidRPr="008C1EFD" w:rsidRDefault="00C53459" w:rsidP="00C53459">
            <w:pPr>
              <w:spacing w:before="92"/>
              <w:ind w:left="103" w:right="65"/>
              <w:jc w:val="both"/>
              <w:rPr>
                <w:lang w:val="tr-TR"/>
              </w:rPr>
            </w:pPr>
            <w:r w:rsidRPr="008C1EFD">
              <w:rPr>
                <w:lang w:val="tr-TR"/>
              </w:rPr>
              <w:t>Çevre Mühendisliğinde su alma, su kuvveti, sulama, akarsu, göl ve deniz kirlenmesi, su ve atık su arıtma sistemleri, su getirme, kullanılmış suların toplanması ve uzaklaştırılması ile ilgili çevre sağlığı tesisleri (Kanalizasyon) vb. mühendislik problemlerini anlayabilmek ve çözebilmek için gerekli olan boru ve kanal akımları ile ilgili temel hidrolik bilgilerini kazandırmak ve teknolojik gelişmeler çerçevesinde global bir bakış açısı ile problemlerin çözümünde sağlıklı yaklaşım ve değerlendirmelerde bulunulmasını sağlamaktır.</w:t>
            </w:r>
          </w:p>
        </w:tc>
      </w:tr>
      <w:tr w:rsidR="00C53459" w:rsidRPr="008C1EFD" w14:paraId="039D9EAE" w14:textId="77777777" w:rsidTr="003E6505">
        <w:trPr>
          <w:trHeight w:hRule="exact" w:val="771"/>
        </w:trPr>
        <w:tc>
          <w:tcPr>
            <w:tcW w:w="2578" w:type="dxa"/>
            <w:vMerge w:val="restart"/>
            <w:tcBorders>
              <w:top w:val="single" w:sz="4" w:space="0" w:color="000000"/>
              <w:left w:val="single" w:sz="4" w:space="0" w:color="000000"/>
              <w:right w:val="single" w:sz="4" w:space="0" w:color="000000"/>
            </w:tcBorders>
          </w:tcPr>
          <w:p w14:paraId="223C97BD" w14:textId="77777777" w:rsidR="00C53459" w:rsidRPr="008C1EFD" w:rsidRDefault="00C53459" w:rsidP="00C53459">
            <w:pPr>
              <w:spacing w:before="1"/>
              <w:ind w:left="103" w:right="63"/>
              <w:jc w:val="both"/>
              <w:rPr>
                <w:b/>
                <w:lang w:val="tr-TR"/>
              </w:rPr>
            </w:pPr>
            <w:r w:rsidRPr="008C1EFD">
              <w:rPr>
                <w:rFonts w:asciiTheme="minorHAnsi" w:hAnsiTheme="minorHAnsi" w:cstheme="minorHAnsi"/>
                <w:b/>
                <w:lang w:val="tr-TR"/>
              </w:rPr>
              <w:t>Dersin</w:t>
            </w:r>
            <w:r w:rsidRPr="008C1EFD">
              <w:rPr>
                <w:b/>
                <w:lang w:val="tr-TR"/>
              </w:rPr>
              <w:t xml:space="preserve"> Öğrenme Çıktıları</w:t>
            </w:r>
          </w:p>
        </w:tc>
        <w:tc>
          <w:tcPr>
            <w:tcW w:w="6662" w:type="dxa"/>
            <w:gridSpan w:val="2"/>
            <w:vMerge w:val="restart"/>
            <w:tcBorders>
              <w:top w:val="single" w:sz="4" w:space="0" w:color="000000"/>
              <w:left w:val="single" w:sz="4" w:space="0" w:color="000000"/>
              <w:right w:val="single" w:sz="4" w:space="0" w:color="000000"/>
            </w:tcBorders>
          </w:tcPr>
          <w:p w14:paraId="0F9896A8" w14:textId="09F6CEF1" w:rsidR="008C1EFD" w:rsidRPr="008C1EFD" w:rsidRDefault="008C1EFD" w:rsidP="008C1EFD">
            <w:pPr>
              <w:spacing w:before="1"/>
              <w:ind w:right="63"/>
              <w:jc w:val="both"/>
              <w:rPr>
                <w:b/>
                <w:bCs/>
                <w:color w:val="000000"/>
                <w:lang w:val="tr-TR"/>
              </w:rPr>
            </w:pPr>
            <w:r w:rsidRPr="008C1EFD">
              <w:rPr>
                <w:b/>
                <w:bCs/>
                <w:color w:val="000000"/>
                <w:lang w:val="tr-TR"/>
              </w:rPr>
              <w:t>Bu dersin sonunda öğrenci;</w:t>
            </w:r>
          </w:p>
          <w:p w14:paraId="5C6D97F7" w14:textId="77777777" w:rsidR="008C1EFD" w:rsidRPr="008C1EFD" w:rsidRDefault="008C1EFD" w:rsidP="008C1EFD">
            <w:pPr>
              <w:spacing w:before="1"/>
              <w:ind w:right="63"/>
              <w:jc w:val="both"/>
              <w:rPr>
                <w:color w:val="000000"/>
                <w:lang w:val="tr-TR"/>
              </w:rPr>
            </w:pPr>
          </w:p>
          <w:p w14:paraId="0995F585" w14:textId="0FCEE7A0" w:rsidR="00C53459" w:rsidRPr="008C1EFD" w:rsidRDefault="00C53459" w:rsidP="00C53459">
            <w:pPr>
              <w:pStyle w:val="ListParagraph"/>
              <w:numPr>
                <w:ilvl w:val="0"/>
                <w:numId w:val="3"/>
              </w:numPr>
              <w:spacing w:before="1"/>
              <w:ind w:right="63"/>
              <w:jc w:val="both"/>
              <w:rPr>
                <w:color w:val="000000"/>
                <w:lang w:val="tr-TR"/>
              </w:rPr>
            </w:pPr>
            <w:r w:rsidRPr="008C1EFD">
              <w:rPr>
                <w:color w:val="000000"/>
                <w:lang w:val="tr-TR"/>
              </w:rPr>
              <w:t>Sıvıların oluşturduğu basıncı açıklar ve örnekler verir.</w:t>
            </w:r>
          </w:p>
          <w:p w14:paraId="58F8AA35" w14:textId="77777777" w:rsidR="00C53459" w:rsidRPr="008C1EFD" w:rsidRDefault="00C53459" w:rsidP="00C53459">
            <w:pPr>
              <w:pStyle w:val="ListParagraph"/>
              <w:numPr>
                <w:ilvl w:val="0"/>
                <w:numId w:val="3"/>
              </w:numPr>
              <w:spacing w:before="1"/>
              <w:ind w:right="63"/>
              <w:jc w:val="both"/>
              <w:rPr>
                <w:lang w:val="tr-TR"/>
              </w:rPr>
            </w:pPr>
            <w:r w:rsidRPr="008C1EFD">
              <w:rPr>
                <w:color w:val="000000"/>
                <w:shd w:val="clear" w:color="auto" w:fill="FFFFFF"/>
                <w:lang w:val="tr-TR"/>
              </w:rPr>
              <w:t xml:space="preserve">Hidrostatik basınç kuvvetini </w:t>
            </w:r>
            <w:proofErr w:type="gramStart"/>
            <w:r w:rsidRPr="008C1EFD">
              <w:rPr>
                <w:color w:val="000000"/>
                <w:shd w:val="clear" w:color="auto" w:fill="FFFFFF"/>
                <w:lang w:val="tr-TR"/>
              </w:rPr>
              <w:t>açıklar,</w:t>
            </w:r>
            <w:proofErr w:type="gramEnd"/>
            <w:r w:rsidRPr="008C1EFD">
              <w:rPr>
                <w:color w:val="000000"/>
                <w:shd w:val="clear" w:color="auto" w:fill="FFFFFF"/>
                <w:lang w:val="tr-TR"/>
              </w:rPr>
              <w:t xml:space="preserve"> ve gerekli hesaplamaları yapar.</w:t>
            </w:r>
          </w:p>
          <w:p w14:paraId="56A6AA9D" w14:textId="77777777" w:rsidR="00C53459" w:rsidRPr="008C1EFD" w:rsidRDefault="00C53459" w:rsidP="00C53459">
            <w:pPr>
              <w:pStyle w:val="ListParagraph"/>
              <w:numPr>
                <w:ilvl w:val="0"/>
                <w:numId w:val="3"/>
              </w:numPr>
              <w:spacing w:before="1"/>
              <w:ind w:right="63"/>
              <w:jc w:val="both"/>
              <w:rPr>
                <w:lang w:val="tr-TR"/>
              </w:rPr>
            </w:pPr>
            <w:r w:rsidRPr="008C1EFD">
              <w:rPr>
                <w:color w:val="000000"/>
                <w:shd w:val="clear" w:color="auto" w:fill="FFFFFF"/>
                <w:lang w:val="tr-TR"/>
              </w:rPr>
              <w:t xml:space="preserve">Akış ortamlarında gerçekleşen sürtünme olayını </w:t>
            </w:r>
            <w:proofErr w:type="gramStart"/>
            <w:r w:rsidRPr="008C1EFD">
              <w:rPr>
                <w:color w:val="000000"/>
                <w:shd w:val="clear" w:color="auto" w:fill="FFFFFF"/>
                <w:lang w:val="tr-TR"/>
              </w:rPr>
              <w:t>açıklar,</w:t>
            </w:r>
            <w:proofErr w:type="gramEnd"/>
            <w:r w:rsidRPr="008C1EFD">
              <w:rPr>
                <w:color w:val="000000"/>
                <w:shd w:val="clear" w:color="auto" w:fill="FFFFFF"/>
                <w:lang w:val="tr-TR"/>
              </w:rPr>
              <w:t xml:space="preserve"> ve hidrolik yük kayıplarını teorik olarak hesaplar.</w:t>
            </w:r>
          </w:p>
          <w:p w14:paraId="52EC306F" w14:textId="77777777" w:rsidR="00C53459" w:rsidRPr="008C1EFD" w:rsidRDefault="00C53459" w:rsidP="00C53459">
            <w:pPr>
              <w:pStyle w:val="ListParagraph"/>
              <w:numPr>
                <w:ilvl w:val="0"/>
                <w:numId w:val="3"/>
              </w:numPr>
              <w:spacing w:before="1"/>
              <w:ind w:right="63"/>
              <w:jc w:val="both"/>
              <w:rPr>
                <w:lang w:val="tr-TR"/>
              </w:rPr>
            </w:pPr>
            <w:r w:rsidRPr="008C1EFD">
              <w:rPr>
                <w:color w:val="000000"/>
                <w:shd w:val="clear" w:color="auto" w:fill="FFFFFF"/>
                <w:lang w:val="tr-TR"/>
              </w:rPr>
              <w:t xml:space="preserve">Borulu akış ortamları için boru çaplarını </w:t>
            </w:r>
            <w:proofErr w:type="gramStart"/>
            <w:r w:rsidRPr="008C1EFD">
              <w:rPr>
                <w:color w:val="000000"/>
                <w:shd w:val="clear" w:color="auto" w:fill="FFFFFF"/>
                <w:lang w:val="tr-TR"/>
              </w:rPr>
              <w:t>seçer,</w:t>
            </w:r>
            <w:proofErr w:type="gramEnd"/>
            <w:r w:rsidRPr="008C1EFD">
              <w:rPr>
                <w:color w:val="000000"/>
                <w:shd w:val="clear" w:color="auto" w:fill="FFFFFF"/>
                <w:lang w:val="tr-TR"/>
              </w:rPr>
              <w:t xml:space="preserve"> ve gerekli hesapları yapar.</w:t>
            </w:r>
          </w:p>
          <w:p w14:paraId="4A0B05A3" w14:textId="77777777" w:rsidR="00C53459" w:rsidRPr="008C1EFD" w:rsidRDefault="00C53459" w:rsidP="00C53459">
            <w:pPr>
              <w:pStyle w:val="ListParagraph"/>
              <w:numPr>
                <w:ilvl w:val="0"/>
                <w:numId w:val="3"/>
              </w:numPr>
              <w:spacing w:before="1"/>
              <w:ind w:right="63"/>
              <w:jc w:val="both"/>
              <w:rPr>
                <w:lang w:val="tr-TR"/>
              </w:rPr>
            </w:pPr>
            <w:r w:rsidRPr="008C1EFD">
              <w:rPr>
                <w:color w:val="000000"/>
                <w:shd w:val="clear" w:color="auto" w:fill="FFFFFF"/>
                <w:lang w:val="tr-TR"/>
              </w:rPr>
              <w:t>Kanalları ve kanal akımlarını açıklar, farklı kanal kesitlerini uygunluk yönünden kıyaslar.</w:t>
            </w:r>
          </w:p>
          <w:p w14:paraId="23E42CF6" w14:textId="77777777" w:rsidR="00C53459" w:rsidRPr="008C1EFD" w:rsidRDefault="00C53459" w:rsidP="00C53459">
            <w:pPr>
              <w:spacing w:before="1"/>
              <w:ind w:left="103" w:right="63"/>
              <w:jc w:val="both"/>
              <w:rPr>
                <w:lang w:val="tr-TR"/>
              </w:rPr>
            </w:pPr>
          </w:p>
        </w:tc>
      </w:tr>
      <w:tr w:rsidR="00C53459" w:rsidRPr="008C1EFD" w14:paraId="45444C14" w14:textId="77777777" w:rsidTr="008C1EFD">
        <w:trPr>
          <w:trHeight w:hRule="exact" w:val="1797"/>
        </w:trPr>
        <w:tc>
          <w:tcPr>
            <w:tcW w:w="2578" w:type="dxa"/>
            <w:vMerge/>
            <w:tcBorders>
              <w:left w:val="single" w:sz="4" w:space="0" w:color="000000"/>
              <w:bottom w:val="single" w:sz="4" w:space="0" w:color="000000"/>
              <w:right w:val="single" w:sz="4" w:space="0" w:color="000000"/>
            </w:tcBorders>
          </w:tcPr>
          <w:p w14:paraId="50DD2D5C" w14:textId="77777777" w:rsidR="00C53459" w:rsidRPr="008C1EFD" w:rsidRDefault="00C53459" w:rsidP="00C53459">
            <w:pPr>
              <w:rPr>
                <w:lang w:val="tr-TR"/>
              </w:rPr>
            </w:pPr>
          </w:p>
        </w:tc>
        <w:tc>
          <w:tcPr>
            <w:tcW w:w="6662" w:type="dxa"/>
            <w:gridSpan w:val="2"/>
            <w:vMerge/>
            <w:tcBorders>
              <w:left w:val="single" w:sz="4" w:space="0" w:color="000000"/>
              <w:bottom w:val="single" w:sz="4" w:space="0" w:color="000000"/>
              <w:right w:val="single" w:sz="4" w:space="0" w:color="000000"/>
            </w:tcBorders>
          </w:tcPr>
          <w:p w14:paraId="50220C72" w14:textId="77777777" w:rsidR="00C53459" w:rsidRPr="008C1EFD" w:rsidRDefault="00C53459" w:rsidP="00C53459">
            <w:pPr>
              <w:rPr>
                <w:lang w:val="tr-TR"/>
              </w:rPr>
            </w:pPr>
          </w:p>
        </w:tc>
      </w:tr>
      <w:tr w:rsidR="00C53459" w:rsidRPr="008C1EFD" w14:paraId="4B2E57DC" w14:textId="77777777" w:rsidTr="003E6505">
        <w:trPr>
          <w:trHeight w:hRule="exact" w:val="5822"/>
        </w:trPr>
        <w:tc>
          <w:tcPr>
            <w:tcW w:w="2578" w:type="dxa"/>
            <w:tcBorders>
              <w:top w:val="single" w:sz="4" w:space="0" w:color="000000"/>
              <w:left w:val="single" w:sz="4" w:space="0" w:color="000000"/>
              <w:bottom w:val="single" w:sz="4" w:space="0" w:color="000000"/>
              <w:right w:val="single" w:sz="4" w:space="0" w:color="000000"/>
            </w:tcBorders>
          </w:tcPr>
          <w:p w14:paraId="68276CDC" w14:textId="77777777" w:rsidR="00C53459" w:rsidRPr="008C1EFD" w:rsidRDefault="00C53459" w:rsidP="00C53459">
            <w:pPr>
              <w:spacing w:before="3" w:line="180" w:lineRule="exact"/>
              <w:rPr>
                <w:lang w:val="tr-TR"/>
              </w:rPr>
            </w:pPr>
          </w:p>
          <w:p w14:paraId="4B882CB5" w14:textId="77777777" w:rsidR="00C53459" w:rsidRPr="008C1EFD" w:rsidRDefault="00C53459" w:rsidP="00C53459">
            <w:pPr>
              <w:spacing w:line="200" w:lineRule="exact"/>
              <w:rPr>
                <w:lang w:val="tr-TR"/>
              </w:rPr>
            </w:pPr>
          </w:p>
          <w:p w14:paraId="4227EE1A" w14:textId="77777777" w:rsidR="00C53459" w:rsidRPr="008C1EFD" w:rsidRDefault="00C53459" w:rsidP="00C53459">
            <w:pPr>
              <w:spacing w:line="200" w:lineRule="exact"/>
              <w:rPr>
                <w:lang w:val="tr-TR"/>
              </w:rPr>
            </w:pPr>
          </w:p>
          <w:p w14:paraId="10E626D4" w14:textId="77777777" w:rsidR="00C53459" w:rsidRPr="008C1EFD" w:rsidRDefault="00C53459" w:rsidP="00C53459">
            <w:pPr>
              <w:spacing w:line="200" w:lineRule="exact"/>
              <w:rPr>
                <w:lang w:val="tr-TR"/>
              </w:rPr>
            </w:pPr>
          </w:p>
          <w:p w14:paraId="686C3C26" w14:textId="77777777" w:rsidR="00C53459" w:rsidRPr="008C1EFD" w:rsidRDefault="00C53459" w:rsidP="00C53459">
            <w:pPr>
              <w:spacing w:line="200" w:lineRule="exact"/>
              <w:rPr>
                <w:lang w:val="tr-TR"/>
              </w:rPr>
            </w:pPr>
          </w:p>
          <w:p w14:paraId="1B4C734B" w14:textId="77777777" w:rsidR="00C53459" w:rsidRPr="008C1EFD" w:rsidRDefault="00C53459" w:rsidP="00C53459">
            <w:pPr>
              <w:spacing w:line="200" w:lineRule="exact"/>
              <w:rPr>
                <w:lang w:val="tr-TR"/>
              </w:rPr>
            </w:pPr>
          </w:p>
          <w:p w14:paraId="5EEFD6E4" w14:textId="77777777" w:rsidR="00C53459" w:rsidRPr="008C1EFD" w:rsidRDefault="00C53459" w:rsidP="00C53459">
            <w:pPr>
              <w:spacing w:line="200" w:lineRule="exact"/>
              <w:rPr>
                <w:lang w:val="tr-TR"/>
              </w:rPr>
            </w:pPr>
          </w:p>
          <w:p w14:paraId="3213D015" w14:textId="77777777" w:rsidR="00C53459" w:rsidRPr="008C1EFD" w:rsidRDefault="00C53459" w:rsidP="00C53459">
            <w:pPr>
              <w:spacing w:line="200" w:lineRule="exact"/>
              <w:rPr>
                <w:lang w:val="tr-TR"/>
              </w:rPr>
            </w:pPr>
          </w:p>
          <w:p w14:paraId="3D2274A5" w14:textId="77777777" w:rsidR="00C53459" w:rsidRPr="008C1EFD" w:rsidRDefault="00C53459" w:rsidP="00C53459">
            <w:pPr>
              <w:spacing w:line="200" w:lineRule="exact"/>
              <w:rPr>
                <w:lang w:val="tr-TR"/>
              </w:rPr>
            </w:pPr>
          </w:p>
          <w:p w14:paraId="6DE1AE90" w14:textId="77777777" w:rsidR="00C53459" w:rsidRPr="008C1EFD" w:rsidRDefault="00C53459" w:rsidP="00C53459">
            <w:pPr>
              <w:spacing w:line="200" w:lineRule="exact"/>
              <w:rPr>
                <w:lang w:val="tr-TR"/>
              </w:rPr>
            </w:pPr>
          </w:p>
          <w:p w14:paraId="05F2B53D" w14:textId="77777777" w:rsidR="00C53459" w:rsidRPr="008C1EFD" w:rsidRDefault="00C53459" w:rsidP="00C53459">
            <w:pPr>
              <w:spacing w:line="200" w:lineRule="exact"/>
              <w:rPr>
                <w:lang w:val="tr-TR"/>
              </w:rPr>
            </w:pPr>
          </w:p>
          <w:p w14:paraId="4B1FA06E" w14:textId="77777777" w:rsidR="00C53459" w:rsidRPr="008C1EFD" w:rsidRDefault="00C53459" w:rsidP="00C53459">
            <w:pPr>
              <w:spacing w:line="200" w:lineRule="exact"/>
              <w:rPr>
                <w:lang w:val="tr-TR"/>
              </w:rPr>
            </w:pPr>
          </w:p>
          <w:p w14:paraId="175A6971" w14:textId="77777777" w:rsidR="00C53459" w:rsidRPr="008C1EFD" w:rsidRDefault="00C53459" w:rsidP="00C53459">
            <w:pPr>
              <w:spacing w:line="200" w:lineRule="exact"/>
              <w:rPr>
                <w:lang w:val="tr-TR"/>
              </w:rPr>
            </w:pPr>
          </w:p>
          <w:p w14:paraId="028BC07D" w14:textId="77777777" w:rsidR="00C53459" w:rsidRPr="008C1EFD" w:rsidRDefault="00C53459" w:rsidP="00C53459">
            <w:pPr>
              <w:spacing w:line="200" w:lineRule="exact"/>
              <w:rPr>
                <w:lang w:val="tr-TR"/>
              </w:rPr>
            </w:pPr>
          </w:p>
          <w:p w14:paraId="466423DF" w14:textId="77777777" w:rsidR="00C53459" w:rsidRPr="008C1EFD" w:rsidRDefault="00C53459" w:rsidP="00C53459">
            <w:pPr>
              <w:ind w:left="356"/>
              <w:rPr>
                <w:lang w:val="tr-TR"/>
              </w:rPr>
            </w:pPr>
            <w:r w:rsidRPr="008C1EFD">
              <w:rPr>
                <w:b/>
                <w:lang w:val="tr-TR"/>
              </w:rPr>
              <w:t>Haftalık Ders Konuları</w:t>
            </w:r>
          </w:p>
        </w:tc>
        <w:tc>
          <w:tcPr>
            <w:tcW w:w="6662" w:type="dxa"/>
            <w:gridSpan w:val="2"/>
            <w:tcBorders>
              <w:top w:val="single" w:sz="4" w:space="0" w:color="000000"/>
              <w:left w:val="single" w:sz="4" w:space="0" w:color="000000"/>
              <w:bottom w:val="single" w:sz="4" w:space="0" w:color="000000"/>
              <w:right w:val="single" w:sz="4" w:space="0" w:color="000000"/>
            </w:tcBorders>
          </w:tcPr>
          <w:p w14:paraId="0AC0FF27" w14:textId="5B8F4701" w:rsidR="00C53459"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1.Hafta:</w:t>
            </w:r>
            <w:r w:rsidRPr="008C1EFD">
              <w:rPr>
                <w:color w:val="000000"/>
                <w:shd w:val="clear" w:color="auto" w:fill="FFFFFF"/>
                <w:lang w:val="tr-TR"/>
              </w:rPr>
              <w:t xml:space="preserve">  Hidrolik Tanım, Giriş.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587F4EFA" w14:textId="77777777" w:rsidR="004E4BFB"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2.Hafta:</w:t>
            </w:r>
            <w:r w:rsidR="008C1EFD">
              <w:rPr>
                <w:b/>
                <w:bCs/>
                <w:color w:val="000000"/>
                <w:shd w:val="clear" w:color="auto" w:fill="FFFFFF"/>
                <w:lang w:val="tr-TR"/>
              </w:rPr>
              <w:t xml:space="preserve"> </w:t>
            </w:r>
            <w:r w:rsidRPr="008C1EFD">
              <w:rPr>
                <w:color w:val="000000"/>
                <w:shd w:val="clear" w:color="auto" w:fill="FFFFFF"/>
                <w:lang w:val="tr-TR"/>
              </w:rPr>
              <w:t xml:space="preserve">Boyut analizi ve Pi Teoremi, model benzeşimi. </w:t>
            </w:r>
            <w:r w:rsidR="004E4BFB" w:rsidRPr="008C1EFD">
              <w:rPr>
                <w:b/>
                <w:bCs/>
                <w:color w:val="000000"/>
                <w:shd w:val="clear" w:color="auto" w:fill="FFFFFF"/>
                <w:lang w:val="tr-TR"/>
              </w:rPr>
              <w:t>(</w:t>
            </w:r>
            <w:r w:rsidR="004E4BFB">
              <w:rPr>
                <w:b/>
                <w:bCs/>
                <w:color w:val="000000"/>
                <w:shd w:val="clear" w:color="auto" w:fill="FFFFFF"/>
                <w:lang w:val="tr-TR"/>
              </w:rPr>
              <w:t>Yüz yüze</w:t>
            </w:r>
            <w:r w:rsidR="004E4BFB" w:rsidRPr="008C1EFD">
              <w:rPr>
                <w:b/>
                <w:bCs/>
                <w:color w:val="000000"/>
                <w:shd w:val="clear" w:color="auto" w:fill="FFFFFF"/>
                <w:lang w:val="tr-TR"/>
              </w:rPr>
              <w:t>)</w:t>
            </w:r>
            <w:r w:rsidRPr="008C1EFD">
              <w:rPr>
                <w:color w:val="000000"/>
                <w:shd w:val="clear" w:color="auto" w:fill="FFFFFF"/>
                <w:lang w:val="tr-TR"/>
              </w:rPr>
              <w:br/>
            </w:r>
            <w:r w:rsidRPr="008C1EFD">
              <w:rPr>
                <w:b/>
                <w:bCs/>
                <w:color w:val="000000"/>
                <w:shd w:val="clear" w:color="auto" w:fill="FFFFFF"/>
                <w:lang w:val="tr-TR"/>
              </w:rPr>
              <w:t>3.Hafta:</w:t>
            </w:r>
            <w:r w:rsidRPr="008C1EFD">
              <w:rPr>
                <w:color w:val="000000"/>
                <w:shd w:val="clear" w:color="auto" w:fill="FFFFFF"/>
                <w:lang w:val="tr-TR"/>
              </w:rPr>
              <w:t xml:space="preserve"> Basınçlı akımlar ve yük kayıpları (sürekli ve yersel) </w:t>
            </w:r>
            <w:r w:rsidR="004E4BFB" w:rsidRPr="004E4BFB">
              <w:rPr>
                <w:b/>
                <w:bCs/>
                <w:color w:val="000000"/>
                <w:shd w:val="clear" w:color="auto" w:fill="FFFFFF"/>
                <w:lang w:val="tr-TR"/>
              </w:rPr>
              <w:t>(Yüz yüze)</w:t>
            </w:r>
          </w:p>
          <w:p w14:paraId="627CE886" w14:textId="127CB1BD"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4.Hafta:</w:t>
            </w:r>
            <w:r w:rsidRPr="008C1EFD">
              <w:rPr>
                <w:color w:val="000000"/>
                <w:shd w:val="clear" w:color="auto" w:fill="FFFFFF"/>
                <w:lang w:val="tr-TR"/>
              </w:rPr>
              <w:t xml:space="preserve">  Basınçlı akımlar ve yük kayıpları (sürekli ve yersel)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510C1936" w14:textId="17688378" w:rsidR="008C1EFD"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5. Hafta:</w:t>
            </w:r>
            <w:r w:rsidRPr="008C1EFD">
              <w:rPr>
                <w:color w:val="000000"/>
                <w:shd w:val="clear" w:color="auto" w:fill="FFFFFF"/>
                <w:lang w:val="tr-TR"/>
              </w:rPr>
              <w:t xml:space="preserve"> Basınçlı akımlar ve yük kayıpları (sürekli ve yersel)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509AEB6F" w14:textId="017038C8"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6. Hafta:</w:t>
            </w:r>
            <w:r w:rsidRPr="008C1EFD">
              <w:rPr>
                <w:color w:val="000000"/>
                <w:shd w:val="clear" w:color="auto" w:fill="FFFFFF"/>
                <w:lang w:val="tr-TR"/>
              </w:rPr>
              <w:t xml:space="preserve"> Borularda akım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7D9FD428" w14:textId="18183A34" w:rsidR="00C53459"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7.Hafta:</w:t>
            </w:r>
            <w:r w:rsidRPr="008C1EFD">
              <w:rPr>
                <w:color w:val="000000"/>
                <w:shd w:val="clear" w:color="auto" w:fill="FFFFFF"/>
                <w:lang w:val="tr-TR"/>
              </w:rPr>
              <w:t xml:space="preserve"> Boru sistemlerinin çözümü ve çok hazneli boru şebekeleri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r w:rsidRPr="008C1EFD">
              <w:rPr>
                <w:b/>
                <w:bCs/>
                <w:color w:val="000000"/>
                <w:shd w:val="clear" w:color="auto" w:fill="FFFFFF"/>
                <w:lang w:val="tr-TR"/>
              </w:rPr>
              <w:br/>
              <w:t>8.Hafta:</w:t>
            </w:r>
            <w:r w:rsidRPr="008C1EFD">
              <w:rPr>
                <w:color w:val="000000"/>
                <w:shd w:val="clear" w:color="auto" w:fill="FFFFFF"/>
                <w:lang w:val="tr-TR"/>
              </w:rPr>
              <w:t xml:space="preserve"> Boru sistemlerinin çözümü ve çok hazneli boru şebekeleri.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33D81986" w14:textId="6D4C4B11" w:rsidR="008C1EFD"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9.Hafta:</w:t>
            </w:r>
            <w:r w:rsidRPr="008C1EFD">
              <w:rPr>
                <w:color w:val="000000"/>
                <w:shd w:val="clear" w:color="auto" w:fill="FFFFFF"/>
                <w:lang w:val="tr-TR"/>
              </w:rPr>
              <w:t xml:space="preserve"> Serbest yüzeyli akımlar/</w:t>
            </w:r>
            <w:proofErr w:type="spellStart"/>
            <w:r w:rsidRPr="008C1EFD">
              <w:rPr>
                <w:color w:val="000000"/>
                <w:shd w:val="clear" w:color="auto" w:fill="FFFFFF"/>
                <w:lang w:val="tr-TR"/>
              </w:rPr>
              <w:t>Üniform</w:t>
            </w:r>
            <w:proofErr w:type="spellEnd"/>
            <w:r w:rsidRPr="008C1EFD">
              <w:rPr>
                <w:color w:val="000000"/>
                <w:shd w:val="clear" w:color="auto" w:fill="FFFFFF"/>
                <w:lang w:val="tr-TR"/>
              </w:rPr>
              <w:t xml:space="preserve"> akım.</w:t>
            </w:r>
            <w:r w:rsidRPr="008C1EFD">
              <w:rPr>
                <w:b/>
                <w:bCs/>
                <w:color w:val="000000"/>
                <w:shd w:val="clear" w:color="auto" w:fill="FFFFFF"/>
                <w:lang w:val="tr-TR"/>
              </w:rPr>
              <w:t xml:space="preserve"> (</w:t>
            </w:r>
            <w:r w:rsidR="004E4BFB">
              <w:rPr>
                <w:b/>
                <w:bCs/>
                <w:color w:val="000000"/>
                <w:shd w:val="clear" w:color="auto" w:fill="FFFFFF"/>
                <w:lang w:val="tr-TR"/>
              </w:rPr>
              <w:t>Yüz yüze</w:t>
            </w:r>
            <w:r w:rsidRPr="008C1EFD">
              <w:rPr>
                <w:b/>
                <w:bCs/>
                <w:color w:val="000000"/>
                <w:shd w:val="clear" w:color="auto" w:fill="FFFFFF"/>
                <w:lang w:val="tr-TR"/>
              </w:rPr>
              <w:t>)</w:t>
            </w:r>
          </w:p>
          <w:p w14:paraId="5FBD102E" w14:textId="075B09DE" w:rsid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10. Hafta:</w:t>
            </w:r>
            <w:r w:rsidRPr="008C1EFD">
              <w:rPr>
                <w:color w:val="000000"/>
                <w:shd w:val="clear" w:color="auto" w:fill="FFFFFF"/>
                <w:lang w:val="tr-TR"/>
              </w:rPr>
              <w:t xml:space="preserve"> </w:t>
            </w:r>
            <w:proofErr w:type="spellStart"/>
            <w:r w:rsidRPr="008C1EFD">
              <w:rPr>
                <w:color w:val="000000"/>
                <w:shd w:val="clear" w:color="auto" w:fill="FFFFFF"/>
                <w:lang w:val="tr-TR"/>
              </w:rPr>
              <w:t>Üniform</w:t>
            </w:r>
            <w:proofErr w:type="spellEnd"/>
            <w:r w:rsidRPr="008C1EFD">
              <w:rPr>
                <w:color w:val="000000"/>
                <w:shd w:val="clear" w:color="auto" w:fill="FFFFFF"/>
                <w:lang w:val="tr-TR"/>
              </w:rPr>
              <w:t xml:space="preserve"> olmayan akım</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7DA0F80C" w14:textId="1469C64D"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11. Hafta:</w:t>
            </w:r>
            <w:r w:rsidRPr="008C1EFD">
              <w:rPr>
                <w:color w:val="000000"/>
                <w:shd w:val="clear" w:color="auto" w:fill="FFFFFF"/>
                <w:lang w:val="tr-TR"/>
              </w:rPr>
              <w:t xml:space="preserve">  Nehir ve sel rejimleri.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2358E131" w14:textId="070A1A0E"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w:t>
            </w:r>
            <w:r w:rsidR="008C1EFD" w:rsidRPr="008C1EFD">
              <w:rPr>
                <w:b/>
                <w:bCs/>
                <w:color w:val="000000"/>
                <w:shd w:val="clear" w:color="auto" w:fill="FFFFFF"/>
                <w:lang w:val="tr-TR"/>
              </w:rPr>
              <w:t>2</w:t>
            </w:r>
            <w:r w:rsidRPr="008C1EFD">
              <w:rPr>
                <w:b/>
                <w:bCs/>
                <w:color w:val="000000"/>
                <w:shd w:val="clear" w:color="auto" w:fill="FFFFFF"/>
                <w:lang w:val="tr-TR"/>
              </w:rPr>
              <w:t>. Hafta:</w:t>
            </w:r>
            <w:r w:rsidRPr="008C1EFD">
              <w:rPr>
                <w:color w:val="000000"/>
                <w:shd w:val="clear" w:color="auto" w:fill="FFFFFF"/>
                <w:lang w:val="tr-TR"/>
              </w:rPr>
              <w:t xml:space="preserve"> Yüzeysel (hidrolik) sıçrama ve </w:t>
            </w:r>
            <w:proofErr w:type="spellStart"/>
            <w:r w:rsidRPr="008C1EFD">
              <w:rPr>
                <w:color w:val="000000"/>
                <w:shd w:val="clear" w:color="auto" w:fill="FFFFFF"/>
                <w:lang w:val="tr-TR"/>
              </w:rPr>
              <w:t>enkesit</w:t>
            </w:r>
            <w:proofErr w:type="spellEnd"/>
            <w:r w:rsidRPr="008C1EFD">
              <w:rPr>
                <w:color w:val="000000"/>
                <w:shd w:val="clear" w:color="auto" w:fill="FFFFFF"/>
                <w:lang w:val="tr-TR"/>
              </w:rPr>
              <w:t xml:space="preserve"> değişimleri.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23C3DFF5" w14:textId="6E5F46C3" w:rsidR="00C53459" w:rsidRPr="008C1EFD" w:rsidRDefault="00C53459" w:rsidP="008C1EFD">
            <w:pPr>
              <w:spacing w:before="1"/>
              <w:ind w:right="63"/>
              <w:jc w:val="both"/>
              <w:rPr>
                <w:color w:val="000000"/>
                <w:shd w:val="clear" w:color="auto" w:fill="FFFFFF"/>
                <w:lang w:val="tr-TR"/>
              </w:rPr>
            </w:pPr>
            <w:r w:rsidRPr="00D05964">
              <w:rPr>
                <w:b/>
                <w:bCs/>
                <w:color w:val="000000"/>
                <w:shd w:val="clear" w:color="auto" w:fill="FFFFFF"/>
                <w:lang w:val="tr-TR"/>
              </w:rPr>
              <w:t>1</w:t>
            </w:r>
            <w:r w:rsidR="008C1EFD" w:rsidRPr="00D05964">
              <w:rPr>
                <w:b/>
                <w:bCs/>
                <w:color w:val="000000"/>
                <w:shd w:val="clear" w:color="auto" w:fill="FFFFFF"/>
                <w:lang w:val="tr-TR"/>
              </w:rPr>
              <w:t>3</w:t>
            </w:r>
            <w:r w:rsidRPr="00D05964">
              <w:rPr>
                <w:b/>
                <w:bCs/>
                <w:color w:val="000000"/>
                <w:shd w:val="clear" w:color="auto" w:fill="FFFFFF"/>
                <w:lang w:val="tr-TR"/>
              </w:rPr>
              <w:t>. Hafta:</w:t>
            </w:r>
            <w:r w:rsidRPr="008C1EFD">
              <w:rPr>
                <w:color w:val="000000"/>
                <w:shd w:val="clear" w:color="auto" w:fill="FFFFFF"/>
                <w:lang w:val="tr-TR"/>
              </w:rPr>
              <w:t xml:space="preserve"> </w:t>
            </w:r>
            <w:proofErr w:type="spellStart"/>
            <w:r w:rsidRPr="008C1EFD">
              <w:rPr>
                <w:color w:val="000000"/>
                <w:shd w:val="clear" w:color="auto" w:fill="FFFFFF"/>
                <w:lang w:val="tr-TR"/>
              </w:rPr>
              <w:t>Enkesit</w:t>
            </w:r>
            <w:proofErr w:type="spellEnd"/>
            <w:r w:rsidRPr="008C1EFD">
              <w:rPr>
                <w:color w:val="000000"/>
                <w:shd w:val="clear" w:color="auto" w:fill="FFFFFF"/>
                <w:lang w:val="tr-TR"/>
              </w:rPr>
              <w:t xml:space="preserve"> değişimleri.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1BA93A45" w14:textId="540BDAF8" w:rsidR="00C53459" w:rsidRDefault="00C53459" w:rsidP="008C1EFD">
            <w:pPr>
              <w:spacing w:before="1"/>
              <w:ind w:right="63"/>
              <w:jc w:val="both"/>
              <w:rPr>
                <w:color w:val="000000"/>
                <w:shd w:val="clear" w:color="auto" w:fill="FFFFFF"/>
                <w:lang w:val="tr-TR"/>
              </w:rPr>
            </w:pPr>
            <w:r w:rsidRPr="00D05964">
              <w:rPr>
                <w:b/>
                <w:bCs/>
                <w:color w:val="000000"/>
                <w:shd w:val="clear" w:color="auto" w:fill="FFFFFF"/>
                <w:lang w:val="tr-TR"/>
              </w:rPr>
              <w:t>1</w:t>
            </w:r>
            <w:r w:rsidR="008C1EFD" w:rsidRPr="00D05964">
              <w:rPr>
                <w:b/>
                <w:bCs/>
                <w:color w:val="000000"/>
                <w:shd w:val="clear" w:color="auto" w:fill="FFFFFF"/>
                <w:lang w:val="tr-TR"/>
              </w:rPr>
              <w:t>4</w:t>
            </w:r>
            <w:r w:rsidRPr="00D05964">
              <w:rPr>
                <w:b/>
                <w:bCs/>
                <w:color w:val="000000"/>
                <w:shd w:val="clear" w:color="auto" w:fill="FFFFFF"/>
                <w:lang w:val="tr-TR"/>
              </w:rPr>
              <w:t>. Hafta :</w:t>
            </w:r>
            <w:r w:rsidRPr="008C1EFD">
              <w:rPr>
                <w:color w:val="000000"/>
                <w:shd w:val="clear" w:color="auto" w:fill="FFFFFF"/>
                <w:lang w:val="tr-TR"/>
              </w:rPr>
              <w:t xml:space="preserve"> Uygulama Örnekleri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p w14:paraId="462D193F" w14:textId="3FCAD29B" w:rsidR="008C1EFD" w:rsidRPr="008C1EFD" w:rsidRDefault="008C1EFD" w:rsidP="008C1EFD">
            <w:pPr>
              <w:spacing w:before="1"/>
              <w:ind w:right="63"/>
              <w:jc w:val="both"/>
              <w:rPr>
                <w:color w:val="000000"/>
                <w:shd w:val="clear" w:color="auto" w:fill="FFFFFF"/>
                <w:lang w:val="tr-TR"/>
              </w:rPr>
            </w:pPr>
            <w:r w:rsidRPr="00D05964">
              <w:rPr>
                <w:b/>
                <w:bCs/>
                <w:color w:val="000000"/>
                <w:shd w:val="clear" w:color="auto" w:fill="FFFFFF"/>
                <w:lang w:val="tr-TR"/>
              </w:rPr>
              <w:t>15.Hafta:</w:t>
            </w:r>
            <w:r w:rsidRPr="008C1EFD">
              <w:rPr>
                <w:color w:val="000000"/>
                <w:shd w:val="clear" w:color="auto" w:fill="FFFFFF"/>
                <w:lang w:val="tr-TR"/>
              </w:rPr>
              <w:t xml:space="preserve"> Uygulama Örnekleri </w:t>
            </w:r>
            <w:r w:rsidRPr="008C1EFD">
              <w:rPr>
                <w:b/>
                <w:bCs/>
                <w:color w:val="000000"/>
                <w:shd w:val="clear" w:color="auto" w:fill="FFFFFF"/>
                <w:lang w:val="tr-TR"/>
              </w:rPr>
              <w:t>(</w:t>
            </w:r>
            <w:r w:rsidR="004E4BFB">
              <w:rPr>
                <w:b/>
                <w:bCs/>
                <w:color w:val="000000"/>
                <w:shd w:val="clear" w:color="auto" w:fill="FFFFFF"/>
                <w:lang w:val="tr-TR"/>
              </w:rPr>
              <w:t>Yüz yüze</w:t>
            </w:r>
            <w:r w:rsidRPr="008C1EFD">
              <w:rPr>
                <w:b/>
                <w:bCs/>
                <w:color w:val="000000"/>
                <w:shd w:val="clear" w:color="auto" w:fill="FFFFFF"/>
                <w:lang w:val="tr-TR"/>
              </w:rPr>
              <w:t>)</w:t>
            </w:r>
          </w:p>
        </w:tc>
      </w:tr>
      <w:tr w:rsidR="00C53459" w:rsidRPr="008C1EFD" w14:paraId="50DB6FB6" w14:textId="77777777" w:rsidTr="003E6505">
        <w:trPr>
          <w:trHeight w:hRule="exact" w:val="1369"/>
        </w:trPr>
        <w:tc>
          <w:tcPr>
            <w:tcW w:w="2578" w:type="dxa"/>
            <w:vMerge w:val="restart"/>
            <w:tcBorders>
              <w:top w:val="single" w:sz="4" w:space="0" w:color="000000"/>
              <w:left w:val="single" w:sz="4" w:space="0" w:color="000000"/>
              <w:right w:val="single" w:sz="4" w:space="0" w:color="000000"/>
            </w:tcBorders>
          </w:tcPr>
          <w:p w14:paraId="4BED61D2" w14:textId="77777777" w:rsidR="00C53459" w:rsidRPr="008C1EFD" w:rsidRDefault="00C53459" w:rsidP="00C53459">
            <w:pPr>
              <w:spacing w:line="200" w:lineRule="exact"/>
              <w:rPr>
                <w:lang w:val="tr-TR"/>
              </w:rPr>
            </w:pPr>
          </w:p>
          <w:p w14:paraId="6CCE9964" w14:textId="77777777" w:rsidR="00C53459" w:rsidRPr="008C1EFD" w:rsidRDefault="00C53459" w:rsidP="00C53459">
            <w:pPr>
              <w:spacing w:line="200" w:lineRule="exact"/>
              <w:rPr>
                <w:lang w:val="tr-TR"/>
              </w:rPr>
            </w:pPr>
          </w:p>
          <w:p w14:paraId="4CDF84F1" w14:textId="77777777" w:rsidR="00C53459" w:rsidRPr="008C1EFD" w:rsidRDefault="00C53459" w:rsidP="00C53459">
            <w:pPr>
              <w:spacing w:line="200" w:lineRule="exact"/>
              <w:rPr>
                <w:lang w:val="tr-TR"/>
              </w:rPr>
            </w:pPr>
          </w:p>
          <w:p w14:paraId="35FBF5E1" w14:textId="77777777" w:rsidR="00C53459" w:rsidRPr="008C1EFD" w:rsidRDefault="00C53459" w:rsidP="00C53459">
            <w:pPr>
              <w:spacing w:line="200" w:lineRule="exact"/>
              <w:rPr>
                <w:lang w:val="tr-TR"/>
              </w:rPr>
            </w:pPr>
          </w:p>
          <w:p w14:paraId="1E149AE6" w14:textId="77777777" w:rsidR="00C53459" w:rsidRPr="008C1EFD" w:rsidRDefault="00C53459" w:rsidP="00C53459">
            <w:pPr>
              <w:spacing w:before="12" w:line="200" w:lineRule="exact"/>
              <w:rPr>
                <w:lang w:val="tr-TR"/>
              </w:rPr>
            </w:pPr>
          </w:p>
          <w:p w14:paraId="17871B16" w14:textId="77777777" w:rsidR="00C53459" w:rsidRPr="008C1EFD" w:rsidRDefault="00C53459" w:rsidP="00C53459">
            <w:pPr>
              <w:ind w:left="405"/>
              <w:rPr>
                <w:lang w:val="tr-TR"/>
              </w:rPr>
            </w:pPr>
            <w:r w:rsidRPr="008C1EFD">
              <w:rPr>
                <w:b/>
                <w:lang w:val="tr-TR"/>
              </w:rPr>
              <w:t>Ölçme-Değerlendirme</w:t>
            </w:r>
          </w:p>
        </w:tc>
        <w:tc>
          <w:tcPr>
            <w:tcW w:w="6662" w:type="dxa"/>
            <w:gridSpan w:val="2"/>
            <w:vMerge w:val="restart"/>
            <w:tcBorders>
              <w:top w:val="single" w:sz="4" w:space="0" w:color="000000"/>
              <w:left w:val="single" w:sz="4" w:space="0" w:color="000000"/>
              <w:right w:val="single" w:sz="4" w:space="0" w:color="000000"/>
            </w:tcBorders>
          </w:tcPr>
          <w:p w14:paraId="627108AE" w14:textId="77777777" w:rsidR="00136BD3" w:rsidRPr="00136BD3" w:rsidRDefault="00136BD3" w:rsidP="00136BD3">
            <w:pPr>
              <w:ind w:right="895"/>
              <w:jc w:val="both"/>
              <w:rPr>
                <w:lang w:val="tr-TR"/>
              </w:rPr>
            </w:pPr>
            <w:r w:rsidRPr="00136BD3">
              <w:rPr>
                <w:lang w:val="tr-TR"/>
              </w:rPr>
              <w:t xml:space="preserve">Ara Sınav : 1 adet </w:t>
            </w:r>
          </w:p>
          <w:p w14:paraId="2566EB28" w14:textId="77777777" w:rsidR="00136BD3" w:rsidRPr="00136BD3" w:rsidRDefault="00136BD3" w:rsidP="00136BD3">
            <w:pPr>
              <w:ind w:right="895"/>
              <w:jc w:val="both"/>
              <w:rPr>
                <w:lang w:val="tr-TR"/>
              </w:rPr>
            </w:pPr>
            <w:r w:rsidRPr="00136BD3">
              <w:rPr>
                <w:lang w:val="tr-TR"/>
              </w:rPr>
              <w:t xml:space="preserve">Ara Sınav Değerlendirme : </w:t>
            </w:r>
            <w:proofErr w:type="gramStart"/>
            <w:r w:rsidRPr="00136BD3">
              <w:rPr>
                <w:lang w:val="tr-TR"/>
              </w:rPr>
              <w:t>% 40</w:t>
            </w:r>
            <w:proofErr w:type="gramEnd"/>
          </w:p>
          <w:p w14:paraId="78581F3E" w14:textId="77777777" w:rsidR="00136BD3" w:rsidRPr="00136BD3" w:rsidRDefault="00136BD3" w:rsidP="00136BD3">
            <w:pPr>
              <w:ind w:right="895"/>
              <w:jc w:val="both"/>
              <w:rPr>
                <w:lang w:val="tr-TR"/>
              </w:rPr>
            </w:pPr>
            <w:r w:rsidRPr="00136BD3">
              <w:rPr>
                <w:lang w:val="tr-TR"/>
              </w:rPr>
              <w:t xml:space="preserve">Ara Sınav Şekli : yüz yüze </w:t>
            </w:r>
          </w:p>
          <w:p w14:paraId="67B372D3" w14:textId="77777777" w:rsidR="00136BD3" w:rsidRPr="00136BD3" w:rsidRDefault="00136BD3" w:rsidP="00136BD3">
            <w:pPr>
              <w:ind w:right="895"/>
              <w:jc w:val="both"/>
              <w:rPr>
                <w:lang w:val="tr-TR"/>
              </w:rPr>
            </w:pPr>
            <w:r w:rsidRPr="00136BD3">
              <w:rPr>
                <w:lang w:val="tr-TR"/>
              </w:rPr>
              <w:t xml:space="preserve">Yarıyıl Sonu Sınavı : 1 adet </w:t>
            </w:r>
          </w:p>
          <w:p w14:paraId="6A48F8AB" w14:textId="77777777" w:rsidR="00136BD3" w:rsidRPr="00136BD3" w:rsidRDefault="00136BD3" w:rsidP="00136BD3">
            <w:pPr>
              <w:ind w:right="895"/>
              <w:jc w:val="both"/>
              <w:rPr>
                <w:lang w:val="tr-TR"/>
              </w:rPr>
            </w:pPr>
            <w:r w:rsidRPr="00136BD3">
              <w:rPr>
                <w:lang w:val="tr-TR"/>
              </w:rPr>
              <w:t xml:space="preserve">Yarıyıl Sonu Sınavı Değerlendirme : </w:t>
            </w:r>
            <w:proofErr w:type="gramStart"/>
            <w:r w:rsidRPr="00136BD3">
              <w:rPr>
                <w:lang w:val="tr-TR"/>
              </w:rPr>
              <w:t>% 60</w:t>
            </w:r>
            <w:proofErr w:type="gramEnd"/>
            <w:r w:rsidRPr="00136BD3">
              <w:rPr>
                <w:lang w:val="tr-TR"/>
              </w:rPr>
              <w:t xml:space="preserve"> </w:t>
            </w:r>
          </w:p>
          <w:p w14:paraId="0C78A72B" w14:textId="77777777" w:rsidR="00136BD3" w:rsidRPr="00136BD3" w:rsidRDefault="00136BD3" w:rsidP="00136BD3">
            <w:pPr>
              <w:ind w:right="895"/>
              <w:jc w:val="both"/>
              <w:rPr>
                <w:lang w:val="tr-TR"/>
              </w:rPr>
            </w:pPr>
            <w:r w:rsidRPr="00136BD3">
              <w:rPr>
                <w:lang w:val="tr-TR"/>
              </w:rPr>
              <w:t>Yarıyıl Sınav Şekli : yüz yüze</w:t>
            </w:r>
          </w:p>
          <w:p w14:paraId="0BB1D771" w14:textId="77777777" w:rsidR="00136BD3" w:rsidRPr="00136BD3" w:rsidRDefault="00136BD3" w:rsidP="00136BD3">
            <w:pPr>
              <w:ind w:right="895"/>
              <w:jc w:val="both"/>
              <w:rPr>
                <w:lang w:val="tr-TR"/>
              </w:rPr>
            </w:pPr>
          </w:p>
          <w:p w14:paraId="26637710" w14:textId="40A2D415" w:rsidR="00C53459" w:rsidRPr="008C1EFD" w:rsidRDefault="00136BD3" w:rsidP="00136BD3">
            <w:pPr>
              <w:ind w:right="895"/>
              <w:jc w:val="both"/>
              <w:rPr>
                <w:lang w:val="tr-TR"/>
              </w:rPr>
            </w:pPr>
            <w:r w:rsidRPr="00136BD3">
              <w:rPr>
                <w:lang w:val="tr-TR"/>
              </w:rPr>
              <w:t>Sınavların yapılacağı tarih : Birim Yönetim Kurulu tarafından tarihler belirlenerek web sayfasında ilan edilecektir.</w:t>
            </w:r>
          </w:p>
        </w:tc>
      </w:tr>
      <w:tr w:rsidR="00C53459" w:rsidRPr="008C1EFD" w14:paraId="6C685B41" w14:textId="77777777" w:rsidTr="003E6505">
        <w:trPr>
          <w:trHeight w:hRule="exact" w:val="253"/>
        </w:trPr>
        <w:tc>
          <w:tcPr>
            <w:tcW w:w="2578" w:type="dxa"/>
            <w:vMerge/>
            <w:tcBorders>
              <w:left w:val="single" w:sz="4" w:space="0" w:color="000000"/>
              <w:right w:val="single" w:sz="4" w:space="0" w:color="000000"/>
            </w:tcBorders>
          </w:tcPr>
          <w:p w14:paraId="0D597D3A" w14:textId="77777777" w:rsidR="00C53459" w:rsidRPr="008C1EFD" w:rsidRDefault="00C53459" w:rsidP="00C53459">
            <w:pPr>
              <w:rPr>
                <w:lang w:val="tr-TR"/>
              </w:rPr>
            </w:pPr>
          </w:p>
        </w:tc>
        <w:tc>
          <w:tcPr>
            <w:tcW w:w="6662" w:type="dxa"/>
            <w:gridSpan w:val="2"/>
            <w:vMerge/>
            <w:tcBorders>
              <w:left w:val="single" w:sz="4" w:space="0" w:color="000000"/>
              <w:right w:val="single" w:sz="4" w:space="0" w:color="000000"/>
            </w:tcBorders>
          </w:tcPr>
          <w:p w14:paraId="3D25C0F5" w14:textId="77777777" w:rsidR="00C53459" w:rsidRPr="008C1EFD" w:rsidRDefault="00C53459" w:rsidP="00C53459">
            <w:pPr>
              <w:rPr>
                <w:lang w:val="tr-TR"/>
              </w:rPr>
            </w:pPr>
          </w:p>
        </w:tc>
      </w:tr>
      <w:tr w:rsidR="00C53459" w:rsidRPr="008C1EFD" w14:paraId="7FD9FBF2" w14:textId="77777777" w:rsidTr="00136BD3">
        <w:trPr>
          <w:trHeight w:hRule="exact" w:val="654"/>
        </w:trPr>
        <w:tc>
          <w:tcPr>
            <w:tcW w:w="2578" w:type="dxa"/>
            <w:vMerge/>
            <w:tcBorders>
              <w:left w:val="single" w:sz="4" w:space="0" w:color="000000"/>
              <w:bottom w:val="single" w:sz="4" w:space="0" w:color="000000"/>
              <w:right w:val="single" w:sz="4" w:space="0" w:color="000000"/>
            </w:tcBorders>
          </w:tcPr>
          <w:p w14:paraId="7A81CE29" w14:textId="77777777" w:rsidR="00C53459" w:rsidRPr="008C1EFD" w:rsidRDefault="00C53459" w:rsidP="00C53459">
            <w:pPr>
              <w:rPr>
                <w:lang w:val="tr-TR"/>
              </w:rPr>
            </w:pPr>
          </w:p>
        </w:tc>
        <w:tc>
          <w:tcPr>
            <w:tcW w:w="6662" w:type="dxa"/>
            <w:gridSpan w:val="2"/>
            <w:vMerge/>
            <w:tcBorders>
              <w:left w:val="single" w:sz="4" w:space="0" w:color="000000"/>
              <w:bottom w:val="single" w:sz="4" w:space="0" w:color="000000"/>
              <w:right w:val="single" w:sz="4" w:space="0" w:color="000000"/>
            </w:tcBorders>
          </w:tcPr>
          <w:p w14:paraId="60CEFD58" w14:textId="77777777" w:rsidR="00C53459" w:rsidRPr="008C1EFD" w:rsidRDefault="00C53459" w:rsidP="00C53459">
            <w:pPr>
              <w:rPr>
                <w:lang w:val="tr-TR"/>
              </w:rPr>
            </w:pPr>
          </w:p>
        </w:tc>
      </w:tr>
      <w:tr w:rsidR="00C53459" w:rsidRPr="008C1EFD" w14:paraId="10048D3A" w14:textId="77777777" w:rsidTr="003E6505">
        <w:trPr>
          <w:trHeight w:hRule="exact" w:val="2980"/>
        </w:trPr>
        <w:tc>
          <w:tcPr>
            <w:tcW w:w="2578" w:type="dxa"/>
            <w:tcBorders>
              <w:top w:val="single" w:sz="4" w:space="0" w:color="000000"/>
              <w:left w:val="single" w:sz="4" w:space="0" w:color="000000"/>
              <w:bottom w:val="single" w:sz="4" w:space="0" w:color="000000"/>
              <w:right w:val="single" w:sz="4" w:space="0" w:color="000000"/>
            </w:tcBorders>
          </w:tcPr>
          <w:p w14:paraId="68A37117" w14:textId="77777777" w:rsidR="00C53459" w:rsidRPr="008C1EFD" w:rsidRDefault="00C53459" w:rsidP="00C53459">
            <w:pPr>
              <w:ind w:left="943"/>
              <w:rPr>
                <w:b/>
                <w:lang w:val="tr-TR"/>
              </w:rPr>
            </w:pPr>
          </w:p>
          <w:p w14:paraId="61367B0F" w14:textId="77777777" w:rsidR="00C53459" w:rsidRPr="008C1EFD" w:rsidRDefault="00C53459" w:rsidP="00C53459">
            <w:pPr>
              <w:ind w:left="943"/>
              <w:rPr>
                <w:b/>
                <w:lang w:val="tr-TR"/>
              </w:rPr>
            </w:pPr>
          </w:p>
          <w:p w14:paraId="021BEA62" w14:textId="77777777" w:rsidR="00C53459" w:rsidRPr="008C1EFD" w:rsidRDefault="00C53459" w:rsidP="00C53459">
            <w:pPr>
              <w:ind w:left="943"/>
              <w:rPr>
                <w:b/>
                <w:lang w:val="tr-TR"/>
              </w:rPr>
            </w:pPr>
          </w:p>
          <w:p w14:paraId="03FB75B7" w14:textId="77777777" w:rsidR="00C53459" w:rsidRPr="008C1EFD" w:rsidRDefault="00C53459" w:rsidP="00C53459">
            <w:pPr>
              <w:ind w:left="943"/>
              <w:rPr>
                <w:b/>
                <w:lang w:val="tr-TR"/>
              </w:rPr>
            </w:pPr>
          </w:p>
          <w:p w14:paraId="60DFA53A" w14:textId="77777777" w:rsidR="00C53459" w:rsidRPr="008C1EFD" w:rsidRDefault="00C53459" w:rsidP="00C53459">
            <w:pPr>
              <w:ind w:left="943"/>
              <w:rPr>
                <w:lang w:val="tr-TR"/>
              </w:rPr>
            </w:pPr>
            <w:r w:rsidRPr="008C1EFD">
              <w:rPr>
                <w:b/>
                <w:lang w:val="tr-TR"/>
              </w:rPr>
              <w:t>Kaynaklar</w:t>
            </w:r>
          </w:p>
        </w:tc>
        <w:tc>
          <w:tcPr>
            <w:tcW w:w="6662" w:type="dxa"/>
            <w:gridSpan w:val="2"/>
            <w:tcBorders>
              <w:top w:val="single" w:sz="4" w:space="0" w:color="000000"/>
              <w:left w:val="single" w:sz="4" w:space="0" w:color="000000"/>
              <w:bottom w:val="single" w:sz="4" w:space="0" w:color="000000"/>
              <w:right w:val="single" w:sz="4" w:space="0" w:color="000000"/>
            </w:tcBorders>
          </w:tcPr>
          <w:p w14:paraId="7ED2984B" w14:textId="77777777" w:rsidR="00C53459" w:rsidRPr="008C1EFD" w:rsidRDefault="00C53459" w:rsidP="00C53459">
            <w:pPr>
              <w:ind w:right="895"/>
              <w:jc w:val="both"/>
              <w:rPr>
                <w:lang w:val="tr-TR"/>
              </w:rPr>
            </w:pPr>
            <w:proofErr w:type="spellStart"/>
            <w:r w:rsidRPr="008C1EFD">
              <w:rPr>
                <w:lang w:val="tr-TR"/>
              </w:rPr>
              <w:t>Giles</w:t>
            </w:r>
            <w:proofErr w:type="spellEnd"/>
            <w:r w:rsidRPr="008C1EFD">
              <w:rPr>
                <w:lang w:val="tr-TR"/>
              </w:rPr>
              <w:t xml:space="preserve">, R.V., (1980). Teori ve Problemlerle Akışkanlar Mekaniği ve Hidrolik. Çeviren: Kadri Örencik, Ankara: Güven Kitabevi </w:t>
            </w:r>
            <w:proofErr w:type="gramStart"/>
            <w:r w:rsidRPr="008C1EFD">
              <w:rPr>
                <w:lang w:val="tr-TR"/>
              </w:rPr>
              <w:t>Yayınları,.</w:t>
            </w:r>
            <w:proofErr w:type="gramEnd"/>
            <w:r w:rsidRPr="008C1EFD">
              <w:rPr>
                <w:lang w:val="tr-TR"/>
              </w:rPr>
              <w:t xml:space="preserve"> </w:t>
            </w:r>
          </w:p>
          <w:p w14:paraId="70297E4A" w14:textId="77777777" w:rsidR="00C53459" w:rsidRPr="008C1EFD" w:rsidRDefault="00C53459" w:rsidP="00C53459">
            <w:pPr>
              <w:ind w:right="895"/>
              <w:jc w:val="both"/>
              <w:rPr>
                <w:lang w:val="tr-TR"/>
              </w:rPr>
            </w:pPr>
          </w:p>
          <w:p w14:paraId="02DEBF45" w14:textId="77777777" w:rsidR="00C53459" w:rsidRPr="008C1EFD" w:rsidRDefault="00C53459" w:rsidP="00C53459">
            <w:pPr>
              <w:ind w:right="895"/>
              <w:jc w:val="both"/>
              <w:rPr>
                <w:lang w:val="tr-TR"/>
              </w:rPr>
            </w:pPr>
            <w:r w:rsidRPr="008C1EFD">
              <w:rPr>
                <w:lang w:val="tr-TR"/>
              </w:rPr>
              <w:t xml:space="preserve">Keskin, R. ve Güner, M., (2004). akışkanlar mekaniği. Ankara: Ankara Üniversitesi Ziraat Fakültesi Yayınları. </w:t>
            </w:r>
          </w:p>
          <w:p w14:paraId="365C5A36" w14:textId="77777777" w:rsidR="00C53459" w:rsidRPr="008C1EFD" w:rsidRDefault="00C53459" w:rsidP="00C53459">
            <w:pPr>
              <w:ind w:right="895"/>
              <w:jc w:val="both"/>
              <w:rPr>
                <w:lang w:val="tr-TR"/>
              </w:rPr>
            </w:pPr>
          </w:p>
          <w:p w14:paraId="0FFDA08A" w14:textId="77777777" w:rsidR="00C53459" w:rsidRPr="008C1EFD" w:rsidRDefault="00C53459" w:rsidP="00C53459">
            <w:pPr>
              <w:ind w:right="895"/>
              <w:jc w:val="both"/>
              <w:rPr>
                <w:lang w:val="tr-TR"/>
              </w:rPr>
            </w:pPr>
            <w:r w:rsidRPr="008C1EFD">
              <w:rPr>
                <w:lang w:val="tr-TR"/>
              </w:rPr>
              <w:t>Ilgaz, C., Karahan, M.E. ve Bulu , A., (1993). Akışkanlar Mekaniği ve Hidrolik Problemleri. İstanbul: Çağlayan Kitabevi.</w:t>
            </w:r>
          </w:p>
        </w:tc>
      </w:tr>
    </w:tbl>
    <w:p w14:paraId="19AA9B4D" w14:textId="77777777" w:rsidR="00E672D5" w:rsidRDefault="00E672D5">
      <w:pPr>
        <w:spacing w:before="11" w:line="280" w:lineRule="exact"/>
        <w:rPr>
          <w:sz w:val="28"/>
          <w:szCs w:val="28"/>
          <w:lang w:val="tr-TR"/>
        </w:rPr>
      </w:pPr>
    </w:p>
    <w:p w14:paraId="41149969" w14:textId="77777777" w:rsidR="002F37FC" w:rsidRDefault="002F37FC">
      <w:pPr>
        <w:spacing w:before="11" w:line="280" w:lineRule="exact"/>
        <w:rPr>
          <w:sz w:val="28"/>
          <w:szCs w:val="28"/>
          <w:lang w:val="tr-TR"/>
        </w:rPr>
      </w:pPr>
    </w:p>
    <w:p w14:paraId="4E4E3313" w14:textId="77777777" w:rsidR="002F37FC" w:rsidRDefault="002F37FC">
      <w:pPr>
        <w:spacing w:before="11" w:line="280" w:lineRule="exact"/>
        <w:rPr>
          <w:sz w:val="28"/>
          <w:szCs w:val="28"/>
          <w:lang w:val="tr-TR"/>
        </w:rPr>
      </w:pPr>
    </w:p>
    <w:p w14:paraId="290A4941" w14:textId="77777777" w:rsidR="002F37FC" w:rsidRDefault="002F37FC">
      <w:pPr>
        <w:spacing w:before="11" w:line="280" w:lineRule="exact"/>
        <w:rPr>
          <w:sz w:val="28"/>
          <w:szCs w:val="28"/>
          <w:lang w:val="tr-TR"/>
        </w:rPr>
      </w:pPr>
    </w:p>
    <w:p w14:paraId="0AA904EE" w14:textId="77777777" w:rsidR="002F37FC" w:rsidRPr="00BC48E8" w:rsidRDefault="002F37FC">
      <w:pPr>
        <w:spacing w:before="11" w:line="280" w:lineRule="exact"/>
        <w:rPr>
          <w:sz w:val="28"/>
          <w:szCs w:val="28"/>
          <w:lang w:val="tr-TR"/>
        </w:rPr>
      </w:pPr>
    </w:p>
    <w:p w14:paraId="112EC86D" w14:textId="77777777" w:rsidR="002F37FC" w:rsidRPr="00BC48E8" w:rsidRDefault="002F37FC" w:rsidP="002F37FC">
      <w:pPr>
        <w:spacing w:before="11" w:line="280" w:lineRule="exact"/>
        <w:rPr>
          <w:sz w:val="28"/>
          <w:szCs w:val="28"/>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499"/>
        <w:gridCol w:w="499"/>
        <w:gridCol w:w="499"/>
        <w:gridCol w:w="499"/>
        <w:gridCol w:w="499"/>
        <w:gridCol w:w="499"/>
        <w:gridCol w:w="499"/>
        <w:gridCol w:w="499"/>
        <w:gridCol w:w="499"/>
        <w:gridCol w:w="590"/>
        <w:gridCol w:w="590"/>
        <w:gridCol w:w="590"/>
        <w:gridCol w:w="590"/>
        <w:gridCol w:w="1079"/>
      </w:tblGrid>
      <w:tr w:rsidR="002F37FC" w:rsidRPr="000C15C1" w14:paraId="6A3A6BC6" w14:textId="77777777" w:rsidTr="00107479">
        <w:trPr>
          <w:trHeight w:hRule="exact" w:val="1091"/>
        </w:trPr>
        <w:tc>
          <w:tcPr>
            <w:tcW w:w="1142" w:type="dxa"/>
            <w:tcBorders>
              <w:top w:val="single" w:sz="4" w:space="0" w:color="000000"/>
              <w:left w:val="single" w:sz="4" w:space="0" w:color="000000"/>
              <w:bottom w:val="single" w:sz="4" w:space="0" w:color="000000"/>
              <w:right w:val="single" w:sz="4" w:space="0" w:color="000000"/>
            </w:tcBorders>
          </w:tcPr>
          <w:p w14:paraId="4ACBA649" w14:textId="77777777" w:rsidR="002F37FC" w:rsidRPr="000C15C1" w:rsidRDefault="002F37FC" w:rsidP="00107479">
            <w:pPr>
              <w:rPr>
                <w:lang w:val="tr-TR"/>
              </w:rPr>
            </w:pPr>
          </w:p>
        </w:tc>
        <w:tc>
          <w:tcPr>
            <w:tcW w:w="7930" w:type="dxa"/>
            <w:gridSpan w:val="14"/>
            <w:tcBorders>
              <w:top w:val="single" w:sz="4" w:space="0" w:color="000000"/>
              <w:left w:val="single" w:sz="4" w:space="0" w:color="000000"/>
              <w:bottom w:val="single" w:sz="4" w:space="0" w:color="000000"/>
              <w:right w:val="single" w:sz="4" w:space="0" w:color="000000"/>
            </w:tcBorders>
          </w:tcPr>
          <w:p w14:paraId="01B70A34" w14:textId="77777777" w:rsidR="002F37FC" w:rsidRPr="000C15C1" w:rsidRDefault="002F37FC" w:rsidP="00107479">
            <w:pPr>
              <w:spacing w:before="58"/>
              <w:ind w:right="2360"/>
              <w:jc w:val="right"/>
              <w:rPr>
                <w:rFonts w:eastAsia="Calibri"/>
                <w:sz w:val="18"/>
                <w:szCs w:val="18"/>
                <w:lang w:val="tr-TR"/>
              </w:rPr>
            </w:pPr>
            <w:r w:rsidRPr="000C15C1">
              <w:rPr>
                <w:rFonts w:eastAsia="Calibri"/>
                <w:b/>
                <w:sz w:val="18"/>
                <w:szCs w:val="18"/>
                <w:lang w:val="tr-TR"/>
              </w:rPr>
              <w:t>PROGRAM ÖĞRENME ÇIKTILARI İLE</w:t>
            </w:r>
          </w:p>
          <w:p w14:paraId="660F0B89" w14:textId="77777777" w:rsidR="002F37FC" w:rsidRPr="000C15C1" w:rsidRDefault="002F37FC" w:rsidP="00107479">
            <w:pPr>
              <w:spacing w:before="73"/>
              <w:ind w:right="2057"/>
              <w:jc w:val="right"/>
              <w:rPr>
                <w:rFonts w:eastAsia="Calibri"/>
                <w:sz w:val="18"/>
                <w:szCs w:val="18"/>
                <w:lang w:val="tr-TR"/>
              </w:rPr>
            </w:pPr>
            <w:r w:rsidRPr="000C15C1">
              <w:rPr>
                <w:rFonts w:eastAsia="Calibri"/>
                <w:b/>
                <w:sz w:val="18"/>
                <w:szCs w:val="18"/>
                <w:lang w:val="tr-TR"/>
              </w:rPr>
              <w:t>DERS ÖĞRENİM ÇIKTILARI İLİŞKİSİ TABLOSU</w:t>
            </w:r>
          </w:p>
        </w:tc>
      </w:tr>
      <w:tr w:rsidR="002F37FC" w:rsidRPr="000C15C1" w14:paraId="1B62BFAB" w14:textId="77777777" w:rsidTr="00107479">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5E457613"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29CFAD5E" w14:textId="77777777" w:rsidR="002F37FC" w:rsidRPr="000C15C1" w:rsidRDefault="002F37FC" w:rsidP="00107479">
            <w:pPr>
              <w:spacing w:before="3" w:line="160" w:lineRule="exact"/>
              <w:rPr>
                <w:sz w:val="17"/>
                <w:szCs w:val="17"/>
                <w:lang w:val="tr-TR"/>
              </w:rPr>
            </w:pPr>
          </w:p>
          <w:p w14:paraId="1F3AA9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287D7A4A" w14:textId="77777777" w:rsidR="002F37FC" w:rsidRPr="000C15C1" w:rsidRDefault="002F37FC" w:rsidP="00107479">
            <w:pPr>
              <w:spacing w:before="3" w:line="160" w:lineRule="exact"/>
              <w:rPr>
                <w:sz w:val="17"/>
                <w:szCs w:val="17"/>
                <w:lang w:val="tr-TR"/>
              </w:rPr>
            </w:pPr>
          </w:p>
          <w:p w14:paraId="70C92CC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0C74AC5" w14:textId="77777777" w:rsidR="002F37FC" w:rsidRPr="000C15C1" w:rsidRDefault="002F37FC" w:rsidP="00107479">
            <w:pPr>
              <w:spacing w:before="3" w:line="160" w:lineRule="exact"/>
              <w:rPr>
                <w:sz w:val="17"/>
                <w:szCs w:val="17"/>
                <w:lang w:val="tr-TR"/>
              </w:rPr>
            </w:pPr>
          </w:p>
          <w:p w14:paraId="288C533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A6225C0" w14:textId="77777777" w:rsidR="002F37FC" w:rsidRPr="000C15C1" w:rsidRDefault="002F37FC" w:rsidP="00107479">
            <w:pPr>
              <w:spacing w:before="3" w:line="160" w:lineRule="exact"/>
              <w:rPr>
                <w:sz w:val="17"/>
                <w:szCs w:val="17"/>
                <w:lang w:val="tr-TR"/>
              </w:rPr>
            </w:pPr>
          </w:p>
          <w:p w14:paraId="124F016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7BF4BCC7" w14:textId="77777777" w:rsidR="002F37FC" w:rsidRPr="000C15C1" w:rsidRDefault="002F37FC" w:rsidP="00107479">
            <w:pPr>
              <w:spacing w:before="3" w:line="160" w:lineRule="exact"/>
              <w:rPr>
                <w:sz w:val="17"/>
                <w:szCs w:val="17"/>
                <w:lang w:val="tr-TR"/>
              </w:rPr>
            </w:pPr>
          </w:p>
          <w:p w14:paraId="76FB16A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199FED8A" w14:textId="77777777" w:rsidR="002F37FC" w:rsidRPr="000C15C1" w:rsidRDefault="002F37FC" w:rsidP="00107479">
            <w:pPr>
              <w:spacing w:before="3" w:line="160" w:lineRule="exact"/>
              <w:rPr>
                <w:sz w:val="17"/>
                <w:szCs w:val="17"/>
                <w:lang w:val="tr-TR"/>
              </w:rPr>
            </w:pPr>
          </w:p>
          <w:p w14:paraId="276892E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71D7DA70" w14:textId="77777777" w:rsidR="002F37FC" w:rsidRPr="000C15C1" w:rsidRDefault="002F37FC" w:rsidP="00107479">
            <w:pPr>
              <w:spacing w:before="3" w:line="160" w:lineRule="exact"/>
              <w:rPr>
                <w:sz w:val="17"/>
                <w:szCs w:val="17"/>
                <w:lang w:val="tr-TR"/>
              </w:rPr>
            </w:pPr>
          </w:p>
          <w:p w14:paraId="00E401F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462B026B" w14:textId="77777777" w:rsidR="002F37FC" w:rsidRPr="000C15C1" w:rsidRDefault="002F37FC" w:rsidP="00107479">
            <w:pPr>
              <w:spacing w:before="3" w:line="160" w:lineRule="exact"/>
              <w:rPr>
                <w:sz w:val="17"/>
                <w:szCs w:val="17"/>
                <w:lang w:val="tr-TR"/>
              </w:rPr>
            </w:pPr>
          </w:p>
          <w:p w14:paraId="7B089F7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14DB2A79" w14:textId="77777777" w:rsidR="002F37FC" w:rsidRPr="000C15C1" w:rsidRDefault="002F37FC" w:rsidP="00107479">
            <w:pPr>
              <w:spacing w:before="3" w:line="160" w:lineRule="exact"/>
              <w:rPr>
                <w:sz w:val="17"/>
                <w:szCs w:val="17"/>
                <w:lang w:val="tr-TR"/>
              </w:rPr>
            </w:pPr>
          </w:p>
          <w:p w14:paraId="36F90FF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0BE55BEF" w14:textId="77777777" w:rsidR="002F37FC" w:rsidRPr="000C15C1" w:rsidRDefault="002F37FC" w:rsidP="00107479">
            <w:pPr>
              <w:spacing w:before="3" w:line="160" w:lineRule="exact"/>
              <w:rPr>
                <w:sz w:val="17"/>
                <w:szCs w:val="17"/>
                <w:lang w:val="tr-TR"/>
              </w:rPr>
            </w:pPr>
          </w:p>
          <w:p w14:paraId="790488F5"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3E07147E" w14:textId="77777777" w:rsidR="002F37FC" w:rsidRPr="000C15C1" w:rsidRDefault="002F37FC" w:rsidP="00107479">
            <w:pPr>
              <w:spacing w:before="3" w:line="160" w:lineRule="exact"/>
              <w:rPr>
                <w:sz w:val="17"/>
                <w:szCs w:val="17"/>
                <w:lang w:val="tr-TR"/>
              </w:rPr>
            </w:pPr>
          </w:p>
          <w:p w14:paraId="30A9F86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3AC0820" w14:textId="77777777" w:rsidR="002F37FC" w:rsidRPr="000C15C1" w:rsidRDefault="002F37FC" w:rsidP="00107479">
            <w:pPr>
              <w:spacing w:before="3" w:line="160" w:lineRule="exact"/>
              <w:rPr>
                <w:sz w:val="17"/>
                <w:szCs w:val="17"/>
                <w:lang w:val="tr-TR"/>
              </w:rPr>
            </w:pPr>
          </w:p>
          <w:p w14:paraId="79C072A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66FACE33" w14:textId="77777777" w:rsidR="002F37FC" w:rsidRPr="000C15C1" w:rsidRDefault="002F37FC" w:rsidP="00107479">
            <w:pPr>
              <w:spacing w:before="3" w:line="160" w:lineRule="exact"/>
              <w:rPr>
                <w:sz w:val="17"/>
                <w:szCs w:val="17"/>
                <w:lang w:val="tr-TR"/>
              </w:rPr>
            </w:pPr>
          </w:p>
          <w:p w14:paraId="3EC5657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1079" w:type="dxa"/>
            <w:tcBorders>
              <w:top w:val="single" w:sz="4" w:space="0" w:color="000000"/>
              <w:left w:val="single" w:sz="4" w:space="0" w:color="000000"/>
              <w:bottom w:val="single" w:sz="4" w:space="0" w:color="000000"/>
              <w:right w:val="single" w:sz="4" w:space="0" w:color="000000"/>
            </w:tcBorders>
          </w:tcPr>
          <w:p w14:paraId="35D1CE56" w14:textId="77777777" w:rsidR="002F37FC" w:rsidRPr="000C15C1" w:rsidRDefault="002F37FC" w:rsidP="00107479">
            <w:pPr>
              <w:spacing w:before="3" w:line="160" w:lineRule="exact"/>
              <w:rPr>
                <w:sz w:val="17"/>
                <w:szCs w:val="17"/>
                <w:lang w:val="tr-TR"/>
              </w:rPr>
            </w:pPr>
          </w:p>
          <w:p w14:paraId="4CE57FC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6A79D161"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65FD192"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14F7AEB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F5C8A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1F1D95"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0BECD7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DC730B"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E3644A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22F4F52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6E2A1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F50B7E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6ABD7B5"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97F1CD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1C820EAB" w14:textId="77777777" w:rsidR="002F37FC" w:rsidRPr="000C15C1" w:rsidRDefault="002F37FC" w:rsidP="00107479">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44797031" w14:textId="77777777" w:rsidR="002F37FC" w:rsidRPr="000C15C1" w:rsidRDefault="002F37FC" w:rsidP="00107479">
            <w:pPr>
              <w:rPr>
                <w:sz w:val="24"/>
                <w:szCs w:val="24"/>
                <w:lang w:val="tr-TR"/>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01D1D8E1" w14:textId="77777777" w:rsidR="002F37FC" w:rsidRPr="000C15C1" w:rsidRDefault="002F37FC" w:rsidP="00107479">
            <w:pPr>
              <w:rPr>
                <w:sz w:val="24"/>
                <w:szCs w:val="24"/>
                <w:lang w:val="tr-TR"/>
              </w:rPr>
            </w:pPr>
          </w:p>
        </w:tc>
      </w:tr>
      <w:tr w:rsidR="002F37FC" w:rsidRPr="000C15C1" w14:paraId="2A9650D7"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5E62656F"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7FDA331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0E68BB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8AB249"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EE68D6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DCAD3E5"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92FFC98"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0FA053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2A62EE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C62F2D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B0A2919"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FD7709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706EF6D"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1C06A1"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7E374D1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BF72D7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3A812F5"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41EC2C7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C7223C0"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1D24CC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BD82178"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D88D4C2"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5556D9FC"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FF58BA2"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9FAC60F"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748CD8D4"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A6743BC"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469E73EA"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47D1B212"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A9431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4280A2E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1249DC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49755F7"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CC9BF9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2C8F6E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2B4C1F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B82674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4C16911"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AE859DE"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ECC3EF7"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C984EB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A118DAB"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E7486E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768251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1637650"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FBEB32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61ECB690"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282408FE"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04C50774"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15BB96CE"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95100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9941F40"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27FC41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93CC5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313728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C1DC372"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CDF9F71"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9F49747"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5C67D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5F089645"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79B5DF"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3431FE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012CA0DE"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1C4B9B97" w14:textId="77777777" w:rsidTr="00107479">
        <w:trPr>
          <w:trHeight w:hRule="exact" w:val="366"/>
        </w:trPr>
        <w:tc>
          <w:tcPr>
            <w:tcW w:w="9072" w:type="dxa"/>
            <w:gridSpan w:val="15"/>
            <w:tcBorders>
              <w:top w:val="single" w:sz="4" w:space="0" w:color="000000"/>
              <w:left w:val="single" w:sz="4" w:space="0" w:color="000000"/>
              <w:bottom w:val="single" w:sz="4" w:space="0" w:color="000000"/>
              <w:right w:val="single" w:sz="4" w:space="0" w:color="000000"/>
            </w:tcBorders>
          </w:tcPr>
          <w:p w14:paraId="0979AF6D" w14:textId="77777777" w:rsidR="002F37FC" w:rsidRPr="000C15C1" w:rsidRDefault="002F37FC" w:rsidP="00107479">
            <w:pPr>
              <w:spacing w:before="98"/>
              <w:ind w:left="2475"/>
              <w:rPr>
                <w:rFonts w:eastAsia="Calibri"/>
                <w:sz w:val="18"/>
                <w:szCs w:val="18"/>
                <w:lang w:val="tr-TR"/>
              </w:rPr>
            </w:pPr>
            <w:r w:rsidRPr="000C15C1">
              <w:rPr>
                <w:rFonts w:eastAsia="Calibri"/>
                <w:b/>
                <w:sz w:val="18"/>
                <w:szCs w:val="18"/>
                <w:lang w:val="tr-TR"/>
              </w:rPr>
              <w:t>ÖK: Öğrenme Çıktıları PÇ: Program Çıktıları</w:t>
            </w:r>
          </w:p>
        </w:tc>
      </w:tr>
      <w:tr w:rsidR="002F37FC" w:rsidRPr="000C15C1" w14:paraId="4292EDFA" w14:textId="77777777" w:rsidTr="00107479">
        <w:trPr>
          <w:trHeight w:hRule="exact" w:val="539"/>
        </w:trPr>
        <w:tc>
          <w:tcPr>
            <w:tcW w:w="1142" w:type="dxa"/>
            <w:tcBorders>
              <w:top w:val="single" w:sz="4" w:space="0" w:color="000000"/>
              <w:left w:val="single" w:sz="4" w:space="0" w:color="000000"/>
              <w:bottom w:val="single" w:sz="4" w:space="0" w:color="000000"/>
              <w:right w:val="single" w:sz="4" w:space="0" w:color="000000"/>
            </w:tcBorders>
          </w:tcPr>
          <w:p w14:paraId="1B9CA76B" w14:textId="77777777" w:rsidR="002F37FC" w:rsidRPr="000C15C1" w:rsidRDefault="002F37FC" w:rsidP="00107479">
            <w:pPr>
              <w:spacing w:line="180" w:lineRule="exact"/>
              <w:ind w:left="164"/>
              <w:rPr>
                <w:rFonts w:eastAsia="Calibri"/>
                <w:sz w:val="18"/>
                <w:szCs w:val="18"/>
                <w:lang w:val="tr-TR"/>
              </w:rPr>
            </w:pPr>
            <w:r w:rsidRPr="000C15C1">
              <w:rPr>
                <w:rFonts w:eastAsia="Calibri"/>
                <w:b/>
                <w:position w:val="1"/>
                <w:sz w:val="18"/>
                <w:szCs w:val="18"/>
                <w:lang w:val="tr-TR"/>
              </w:rPr>
              <w:t>Katkı</w:t>
            </w:r>
          </w:p>
          <w:p w14:paraId="63CF6E80" w14:textId="77777777" w:rsidR="002F37FC" w:rsidRPr="000C15C1" w:rsidRDefault="002F37FC" w:rsidP="00107479">
            <w:pPr>
              <w:spacing w:before="87"/>
              <w:ind w:left="103"/>
              <w:rPr>
                <w:rFonts w:eastAsia="Calibri"/>
                <w:sz w:val="18"/>
                <w:szCs w:val="18"/>
                <w:lang w:val="tr-TR"/>
              </w:rPr>
            </w:pPr>
            <w:r w:rsidRPr="000C15C1">
              <w:rPr>
                <w:rFonts w:eastAsia="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7CF16A8" w14:textId="77777777" w:rsidR="002F37FC" w:rsidRPr="000C15C1" w:rsidRDefault="002F37FC" w:rsidP="00107479">
            <w:pPr>
              <w:spacing w:before="5" w:line="180" w:lineRule="exact"/>
              <w:rPr>
                <w:sz w:val="18"/>
                <w:szCs w:val="18"/>
                <w:lang w:val="tr-TR"/>
              </w:rPr>
            </w:pPr>
          </w:p>
          <w:p w14:paraId="4EA4E746" w14:textId="77777777" w:rsidR="002F37FC" w:rsidRPr="000C15C1" w:rsidRDefault="002F37FC" w:rsidP="00107479">
            <w:pPr>
              <w:ind w:left="286"/>
              <w:rPr>
                <w:rFonts w:eastAsia="Calibri"/>
                <w:sz w:val="18"/>
                <w:szCs w:val="18"/>
                <w:lang w:val="tr-TR"/>
              </w:rPr>
            </w:pPr>
            <w:r w:rsidRPr="000C15C1">
              <w:rPr>
                <w:rFonts w:eastAsia="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274943C5" w14:textId="77777777" w:rsidR="002F37FC" w:rsidRPr="000C15C1" w:rsidRDefault="002F37FC" w:rsidP="00107479">
            <w:pPr>
              <w:spacing w:before="5" w:line="180" w:lineRule="exact"/>
              <w:rPr>
                <w:sz w:val="18"/>
                <w:szCs w:val="18"/>
                <w:lang w:val="tr-TR"/>
              </w:rPr>
            </w:pPr>
          </w:p>
          <w:p w14:paraId="40B9A027" w14:textId="77777777" w:rsidR="002F37FC" w:rsidRPr="000C15C1" w:rsidRDefault="002F37FC" w:rsidP="00107479">
            <w:pPr>
              <w:ind w:left="196"/>
              <w:rPr>
                <w:rFonts w:eastAsia="Calibri"/>
                <w:sz w:val="18"/>
                <w:szCs w:val="18"/>
                <w:lang w:val="tr-TR"/>
              </w:rPr>
            </w:pPr>
            <w:r w:rsidRPr="000C15C1">
              <w:rPr>
                <w:rFonts w:eastAsia="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2C41CBDD" w14:textId="77777777" w:rsidR="002F37FC" w:rsidRPr="000C15C1" w:rsidRDefault="002F37FC" w:rsidP="00107479">
            <w:pPr>
              <w:spacing w:before="5" w:line="180" w:lineRule="exact"/>
              <w:rPr>
                <w:sz w:val="18"/>
                <w:szCs w:val="18"/>
                <w:lang w:val="tr-TR"/>
              </w:rPr>
            </w:pPr>
          </w:p>
          <w:p w14:paraId="7336B300" w14:textId="77777777" w:rsidR="002F37FC" w:rsidRPr="000C15C1" w:rsidRDefault="002F37FC" w:rsidP="00107479">
            <w:pPr>
              <w:ind w:left="476" w:right="476"/>
              <w:jc w:val="center"/>
              <w:rPr>
                <w:rFonts w:eastAsia="Calibri"/>
                <w:sz w:val="18"/>
                <w:szCs w:val="18"/>
                <w:lang w:val="tr-TR"/>
              </w:rPr>
            </w:pPr>
            <w:r w:rsidRPr="000C15C1">
              <w:rPr>
                <w:rFonts w:eastAsia="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147DFF6A" w14:textId="77777777" w:rsidR="002F37FC" w:rsidRPr="000C15C1" w:rsidRDefault="002F37FC" w:rsidP="00107479">
            <w:pPr>
              <w:spacing w:before="5" w:line="180" w:lineRule="exact"/>
              <w:rPr>
                <w:sz w:val="18"/>
                <w:szCs w:val="18"/>
                <w:lang w:val="tr-TR"/>
              </w:rPr>
            </w:pPr>
          </w:p>
          <w:p w14:paraId="40BC3516" w14:textId="77777777" w:rsidR="002F37FC" w:rsidRPr="000C15C1" w:rsidRDefault="002F37FC" w:rsidP="00107479">
            <w:pPr>
              <w:ind w:left="506"/>
              <w:rPr>
                <w:rFonts w:eastAsia="Calibri"/>
                <w:sz w:val="18"/>
                <w:szCs w:val="18"/>
                <w:lang w:val="tr-TR"/>
              </w:rPr>
            </w:pPr>
            <w:r w:rsidRPr="000C15C1">
              <w:rPr>
                <w:rFonts w:eastAsia="Calibri"/>
                <w:b/>
                <w:sz w:val="18"/>
                <w:szCs w:val="18"/>
                <w:lang w:val="tr-TR"/>
              </w:rPr>
              <w:t>4 Yüksek</w:t>
            </w:r>
          </w:p>
        </w:tc>
        <w:tc>
          <w:tcPr>
            <w:tcW w:w="2259" w:type="dxa"/>
            <w:gridSpan w:val="3"/>
            <w:tcBorders>
              <w:top w:val="single" w:sz="4" w:space="0" w:color="000000"/>
              <w:left w:val="single" w:sz="4" w:space="0" w:color="000000"/>
              <w:bottom w:val="single" w:sz="4" w:space="0" w:color="000000"/>
              <w:right w:val="single" w:sz="4" w:space="0" w:color="000000"/>
            </w:tcBorders>
          </w:tcPr>
          <w:p w14:paraId="0F4D73F2" w14:textId="77777777" w:rsidR="002F37FC" w:rsidRPr="000C15C1" w:rsidRDefault="002F37FC" w:rsidP="00107479">
            <w:pPr>
              <w:spacing w:before="5" w:line="180" w:lineRule="exact"/>
              <w:rPr>
                <w:sz w:val="18"/>
                <w:szCs w:val="18"/>
                <w:lang w:val="tr-TR"/>
              </w:rPr>
            </w:pPr>
          </w:p>
          <w:p w14:paraId="2965D46C" w14:textId="77777777" w:rsidR="002F37FC" w:rsidRPr="000C15C1" w:rsidRDefault="002F37FC" w:rsidP="00107479">
            <w:pPr>
              <w:ind w:left="392"/>
              <w:rPr>
                <w:rFonts w:eastAsia="Calibri"/>
                <w:sz w:val="18"/>
                <w:szCs w:val="18"/>
                <w:lang w:val="tr-TR"/>
              </w:rPr>
            </w:pPr>
            <w:r w:rsidRPr="000C15C1">
              <w:rPr>
                <w:rFonts w:eastAsia="Calibri"/>
                <w:b/>
                <w:sz w:val="18"/>
                <w:szCs w:val="18"/>
                <w:lang w:val="tr-TR"/>
              </w:rPr>
              <w:t>5 Çok Yüksek</w:t>
            </w:r>
          </w:p>
        </w:tc>
      </w:tr>
    </w:tbl>
    <w:p w14:paraId="19C0793F" w14:textId="77777777" w:rsidR="002F37FC" w:rsidRPr="000C15C1" w:rsidRDefault="002F37FC" w:rsidP="002F37FC">
      <w:pPr>
        <w:spacing w:line="200" w:lineRule="exact"/>
        <w:rPr>
          <w:lang w:val="tr-TR"/>
        </w:rPr>
      </w:pPr>
    </w:p>
    <w:p w14:paraId="07F82F2C" w14:textId="77777777" w:rsidR="002F37FC" w:rsidRPr="000C15C1" w:rsidRDefault="002F37FC" w:rsidP="002F37FC">
      <w:pPr>
        <w:spacing w:line="200" w:lineRule="exact"/>
        <w:rPr>
          <w:lang w:val="tr-TR"/>
        </w:rPr>
      </w:pPr>
    </w:p>
    <w:p w14:paraId="573650D2" w14:textId="77777777" w:rsidR="00E672D5" w:rsidRPr="002F37FC" w:rsidRDefault="00E672D5">
      <w:pPr>
        <w:spacing w:line="200" w:lineRule="exact"/>
        <w:rPr>
          <w:lang w:val="tr-TR"/>
        </w:rPr>
      </w:pPr>
    </w:p>
    <w:p w14:paraId="59C77E13" w14:textId="77777777" w:rsidR="002F37FC" w:rsidRPr="000C15C1" w:rsidRDefault="002F37FC" w:rsidP="002F37FC">
      <w:pPr>
        <w:spacing w:before="2" w:line="200" w:lineRule="exact"/>
        <w:rPr>
          <w:lang w:val="tr-TR"/>
        </w:rPr>
      </w:pPr>
    </w:p>
    <w:p w14:paraId="553C8D6C" w14:textId="77777777" w:rsidR="002F37FC" w:rsidRPr="000C15C1" w:rsidRDefault="002F37FC" w:rsidP="002F37FC">
      <w:pPr>
        <w:spacing w:before="11"/>
        <w:ind w:left="3918"/>
        <w:rPr>
          <w:rFonts w:eastAsia="Calibri"/>
          <w:sz w:val="22"/>
          <w:szCs w:val="22"/>
          <w:lang w:val="tr-TR"/>
        </w:rPr>
      </w:pPr>
      <w:r w:rsidRPr="000C15C1">
        <w:rPr>
          <w:rFonts w:eastAsia="Calibri"/>
          <w:b/>
          <w:sz w:val="22"/>
          <w:szCs w:val="22"/>
          <w:lang w:val="tr-TR"/>
        </w:rPr>
        <w:t>Program Çıktıları ve İlgili Dersin İlişkisi</w:t>
      </w:r>
    </w:p>
    <w:p w14:paraId="0F0A3F01" w14:textId="77777777" w:rsidR="002F37FC" w:rsidRPr="000C15C1" w:rsidRDefault="002F37FC" w:rsidP="002F37FC">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2F37FC" w:rsidRPr="000C15C1" w14:paraId="2C35C006" w14:textId="77777777" w:rsidTr="00107479">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171FC9E1"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9907F46" w14:textId="77777777" w:rsidR="002F37FC" w:rsidRPr="000C15C1" w:rsidRDefault="002F37FC" w:rsidP="00107479">
            <w:pPr>
              <w:spacing w:before="3" w:line="160" w:lineRule="exact"/>
              <w:rPr>
                <w:sz w:val="17"/>
                <w:szCs w:val="17"/>
                <w:lang w:val="tr-TR"/>
              </w:rPr>
            </w:pPr>
          </w:p>
          <w:p w14:paraId="776F85A8"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676716" w14:textId="77777777" w:rsidR="002F37FC" w:rsidRPr="000C15C1" w:rsidRDefault="002F37FC" w:rsidP="00107479">
            <w:pPr>
              <w:spacing w:before="3" w:line="160" w:lineRule="exact"/>
              <w:rPr>
                <w:sz w:val="17"/>
                <w:szCs w:val="17"/>
                <w:lang w:val="tr-TR"/>
              </w:rPr>
            </w:pPr>
          </w:p>
          <w:p w14:paraId="75EA5D9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3B14E583" w14:textId="77777777" w:rsidR="002F37FC" w:rsidRPr="000C15C1" w:rsidRDefault="002F37FC" w:rsidP="00107479">
            <w:pPr>
              <w:spacing w:before="3" w:line="160" w:lineRule="exact"/>
              <w:rPr>
                <w:sz w:val="17"/>
                <w:szCs w:val="17"/>
                <w:lang w:val="tr-TR"/>
              </w:rPr>
            </w:pPr>
          </w:p>
          <w:p w14:paraId="2BB5980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7096ECCF" w14:textId="77777777" w:rsidR="002F37FC" w:rsidRPr="000C15C1" w:rsidRDefault="002F37FC" w:rsidP="00107479">
            <w:pPr>
              <w:spacing w:before="3" w:line="160" w:lineRule="exact"/>
              <w:rPr>
                <w:sz w:val="17"/>
                <w:szCs w:val="17"/>
                <w:lang w:val="tr-TR"/>
              </w:rPr>
            </w:pPr>
          </w:p>
          <w:p w14:paraId="6907A2FA"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650452AB" w14:textId="77777777" w:rsidR="002F37FC" w:rsidRPr="000C15C1" w:rsidRDefault="002F37FC" w:rsidP="00107479">
            <w:pPr>
              <w:spacing w:before="3" w:line="160" w:lineRule="exact"/>
              <w:rPr>
                <w:sz w:val="17"/>
                <w:szCs w:val="17"/>
                <w:lang w:val="tr-TR"/>
              </w:rPr>
            </w:pPr>
          </w:p>
          <w:p w14:paraId="71E4620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6190B22D" w14:textId="77777777" w:rsidR="002F37FC" w:rsidRPr="000C15C1" w:rsidRDefault="002F37FC" w:rsidP="00107479">
            <w:pPr>
              <w:spacing w:before="3" w:line="160" w:lineRule="exact"/>
              <w:rPr>
                <w:sz w:val="17"/>
                <w:szCs w:val="17"/>
                <w:lang w:val="tr-TR"/>
              </w:rPr>
            </w:pPr>
          </w:p>
          <w:p w14:paraId="0710654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1B094096" w14:textId="77777777" w:rsidR="002F37FC" w:rsidRPr="000C15C1" w:rsidRDefault="002F37FC" w:rsidP="00107479">
            <w:pPr>
              <w:spacing w:before="3" w:line="160" w:lineRule="exact"/>
              <w:rPr>
                <w:sz w:val="17"/>
                <w:szCs w:val="17"/>
                <w:lang w:val="tr-TR"/>
              </w:rPr>
            </w:pPr>
          </w:p>
          <w:p w14:paraId="4CFF896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0246A570" w14:textId="77777777" w:rsidR="002F37FC" w:rsidRPr="000C15C1" w:rsidRDefault="002F37FC" w:rsidP="00107479">
            <w:pPr>
              <w:spacing w:before="3" w:line="160" w:lineRule="exact"/>
              <w:rPr>
                <w:sz w:val="17"/>
                <w:szCs w:val="17"/>
                <w:lang w:val="tr-TR"/>
              </w:rPr>
            </w:pPr>
          </w:p>
          <w:p w14:paraId="6B45609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F96CBA8" w14:textId="77777777" w:rsidR="002F37FC" w:rsidRPr="000C15C1" w:rsidRDefault="002F37FC" w:rsidP="00107479">
            <w:pPr>
              <w:spacing w:before="3" w:line="160" w:lineRule="exact"/>
              <w:rPr>
                <w:sz w:val="17"/>
                <w:szCs w:val="17"/>
                <w:lang w:val="tr-TR"/>
              </w:rPr>
            </w:pPr>
          </w:p>
          <w:p w14:paraId="370FDE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76CFE385" w14:textId="77777777" w:rsidR="002F37FC" w:rsidRPr="000C15C1" w:rsidRDefault="002F37FC" w:rsidP="00107479">
            <w:pPr>
              <w:spacing w:before="3" w:line="160" w:lineRule="exact"/>
              <w:rPr>
                <w:sz w:val="17"/>
                <w:szCs w:val="17"/>
                <w:lang w:val="tr-TR"/>
              </w:rPr>
            </w:pPr>
          </w:p>
          <w:p w14:paraId="2058645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7A0D7321" w14:textId="77777777" w:rsidR="002F37FC" w:rsidRPr="000C15C1" w:rsidRDefault="002F37FC" w:rsidP="00107479">
            <w:pPr>
              <w:spacing w:before="3" w:line="160" w:lineRule="exact"/>
              <w:rPr>
                <w:sz w:val="17"/>
                <w:szCs w:val="17"/>
                <w:lang w:val="tr-TR"/>
              </w:rPr>
            </w:pPr>
          </w:p>
          <w:p w14:paraId="7106B4E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95785FF" w14:textId="77777777" w:rsidR="002F37FC" w:rsidRPr="000C15C1" w:rsidRDefault="002F37FC" w:rsidP="00107479">
            <w:pPr>
              <w:spacing w:before="3" w:line="160" w:lineRule="exact"/>
              <w:rPr>
                <w:sz w:val="17"/>
                <w:szCs w:val="17"/>
                <w:lang w:val="tr-TR"/>
              </w:rPr>
            </w:pPr>
          </w:p>
          <w:p w14:paraId="1DBC4D6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5BF1F9A6" w14:textId="77777777" w:rsidR="002F37FC" w:rsidRPr="000C15C1" w:rsidRDefault="002F37FC" w:rsidP="00107479">
            <w:pPr>
              <w:spacing w:before="3" w:line="160" w:lineRule="exact"/>
              <w:rPr>
                <w:sz w:val="17"/>
                <w:szCs w:val="17"/>
                <w:lang w:val="tr-TR"/>
              </w:rPr>
            </w:pPr>
          </w:p>
          <w:p w14:paraId="6D034CF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32AC7CA5" w14:textId="77777777" w:rsidR="002F37FC" w:rsidRPr="000C15C1" w:rsidRDefault="002F37FC" w:rsidP="00107479">
            <w:pPr>
              <w:spacing w:before="3" w:line="160" w:lineRule="exact"/>
              <w:rPr>
                <w:sz w:val="17"/>
                <w:szCs w:val="17"/>
                <w:lang w:val="tr-TR"/>
              </w:rPr>
            </w:pPr>
          </w:p>
          <w:p w14:paraId="1E368269"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02C4501F" w14:textId="77777777" w:rsidTr="00107479">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251483C4" w14:textId="77777777" w:rsidR="002F37FC" w:rsidRPr="000C15C1" w:rsidRDefault="002F37FC" w:rsidP="00107479">
            <w:pPr>
              <w:spacing w:before="98"/>
              <w:ind w:left="103"/>
              <w:rPr>
                <w:rFonts w:eastAsia="Calibri"/>
                <w:b/>
                <w:bCs/>
                <w:sz w:val="18"/>
                <w:szCs w:val="18"/>
                <w:lang w:val="tr-TR"/>
              </w:rPr>
            </w:pPr>
            <w:r>
              <w:rPr>
                <w:rFonts w:eastAsia="Calibri"/>
                <w:b/>
                <w:bCs/>
                <w:sz w:val="18"/>
                <w:szCs w:val="18"/>
                <w:lang w:val="tr-TR"/>
              </w:rPr>
              <w:t>Hidrolik</w:t>
            </w:r>
          </w:p>
        </w:tc>
        <w:tc>
          <w:tcPr>
            <w:tcW w:w="499" w:type="dxa"/>
            <w:tcBorders>
              <w:top w:val="single" w:sz="4" w:space="0" w:color="000000"/>
              <w:left w:val="single" w:sz="4" w:space="0" w:color="000000"/>
              <w:bottom w:val="single" w:sz="4" w:space="0" w:color="000000"/>
              <w:right w:val="single" w:sz="4" w:space="0" w:color="000000"/>
            </w:tcBorders>
          </w:tcPr>
          <w:p w14:paraId="1F0FCB06" w14:textId="77777777" w:rsidR="002F37FC" w:rsidRPr="000C15C1" w:rsidRDefault="002F37FC" w:rsidP="00107479">
            <w:pPr>
              <w:jc w:val="center"/>
              <w:rPr>
                <w:lang w:val="tr-TR"/>
              </w:rPr>
            </w:pPr>
          </w:p>
          <w:p w14:paraId="3BEC7055"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89E4DD5" w14:textId="77777777" w:rsidR="002F37FC" w:rsidRPr="000C15C1" w:rsidRDefault="002F37FC" w:rsidP="00107479">
            <w:pPr>
              <w:jc w:val="center"/>
              <w:rPr>
                <w:lang w:val="tr-TR"/>
              </w:rPr>
            </w:pPr>
          </w:p>
          <w:p w14:paraId="6C1CE63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B93708" w14:textId="77777777" w:rsidR="002F37FC" w:rsidRPr="000C15C1" w:rsidRDefault="002F37FC" w:rsidP="00107479">
            <w:pPr>
              <w:jc w:val="center"/>
              <w:rPr>
                <w:lang w:val="tr-TR"/>
              </w:rPr>
            </w:pPr>
          </w:p>
          <w:p w14:paraId="7B81006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EF948BC" w14:textId="77777777" w:rsidR="002F37FC" w:rsidRPr="000C15C1" w:rsidRDefault="002F37FC" w:rsidP="00107479">
            <w:pPr>
              <w:jc w:val="center"/>
              <w:rPr>
                <w:lang w:val="tr-TR"/>
              </w:rPr>
            </w:pPr>
          </w:p>
          <w:p w14:paraId="5C681B8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0F5E676" w14:textId="77777777" w:rsidR="002F37FC" w:rsidRPr="000C15C1" w:rsidRDefault="002F37FC" w:rsidP="00107479">
            <w:pPr>
              <w:jc w:val="center"/>
              <w:rPr>
                <w:lang w:val="tr-TR"/>
              </w:rPr>
            </w:pPr>
          </w:p>
          <w:p w14:paraId="14970879"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12CC800" w14:textId="77777777" w:rsidR="002F37FC" w:rsidRPr="000C15C1" w:rsidRDefault="002F37FC" w:rsidP="00107479">
            <w:pPr>
              <w:jc w:val="center"/>
              <w:rPr>
                <w:lang w:val="tr-TR"/>
              </w:rPr>
            </w:pPr>
          </w:p>
          <w:p w14:paraId="2E016AC3"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7698E9D" w14:textId="77777777" w:rsidR="002F37FC" w:rsidRPr="000C15C1" w:rsidRDefault="002F37FC" w:rsidP="00107479">
            <w:pPr>
              <w:jc w:val="center"/>
              <w:rPr>
                <w:lang w:val="tr-TR"/>
              </w:rPr>
            </w:pPr>
          </w:p>
          <w:p w14:paraId="7790DEDB"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BC27A80" w14:textId="77777777" w:rsidR="002F37FC" w:rsidRPr="000C15C1" w:rsidRDefault="002F37FC" w:rsidP="00107479">
            <w:pPr>
              <w:jc w:val="center"/>
              <w:rPr>
                <w:lang w:val="tr-TR"/>
              </w:rPr>
            </w:pPr>
          </w:p>
          <w:p w14:paraId="3EE230D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7814ED" w14:textId="77777777" w:rsidR="002F37FC" w:rsidRPr="000C15C1" w:rsidRDefault="002F37FC" w:rsidP="00107479">
            <w:pPr>
              <w:jc w:val="center"/>
              <w:rPr>
                <w:lang w:val="tr-TR"/>
              </w:rPr>
            </w:pPr>
          </w:p>
          <w:p w14:paraId="47C78EC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DBC66F7" w14:textId="77777777" w:rsidR="002F37FC" w:rsidRPr="000C15C1" w:rsidRDefault="002F37FC" w:rsidP="00107479">
            <w:pPr>
              <w:jc w:val="center"/>
              <w:rPr>
                <w:lang w:val="tr-TR"/>
              </w:rPr>
            </w:pPr>
          </w:p>
          <w:p w14:paraId="4FC6FE4D"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16B162" w14:textId="77777777" w:rsidR="002F37FC" w:rsidRPr="000C15C1" w:rsidRDefault="002F37FC" w:rsidP="00107479">
            <w:pPr>
              <w:jc w:val="center"/>
              <w:rPr>
                <w:lang w:val="tr-TR"/>
              </w:rPr>
            </w:pPr>
          </w:p>
          <w:p w14:paraId="219FB52D" w14:textId="77777777" w:rsidR="002F37FC" w:rsidRPr="000C15C1" w:rsidRDefault="002F37FC" w:rsidP="00107479">
            <w:pPr>
              <w:jc w:val="center"/>
              <w:rPr>
                <w:lang w:val="tr-TR"/>
              </w:rPr>
            </w:pPr>
            <w:r w:rsidRPr="000C15C1">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06F63826"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ED4B125"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09C99C8" w14:textId="77777777" w:rsidR="002F37FC" w:rsidRPr="000C15C1" w:rsidRDefault="002F37FC" w:rsidP="00107479">
            <w:pPr>
              <w:spacing w:before="48"/>
              <w:ind w:left="207" w:right="207"/>
              <w:jc w:val="center"/>
              <w:rPr>
                <w:rFonts w:eastAsia="Calibri"/>
                <w:sz w:val="18"/>
                <w:szCs w:val="18"/>
                <w:lang w:val="tr-TR"/>
              </w:rPr>
            </w:pPr>
          </w:p>
        </w:tc>
      </w:tr>
    </w:tbl>
    <w:p w14:paraId="40426D29" w14:textId="77777777" w:rsidR="002F37FC" w:rsidRPr="00BC48E8" w:rsidRDefault="002F37FC" w:rsidP="002F37FC">
      <w:pPr>
        <w:rPr>
          <w:lang w:val="tr-TR"/>
        </w:rPr>
      </w:pPr>
    </w:p>
    <w:p w14:paraId="4F6284B4" w14:textId="77777777" w:rsidR="00E672D5" w:rsidRPr="002F37FC" w:rsidRDefault="00E672D5">
      <w:pPr>
        <w:spacing w:line="200" w:lineRule="exact"/>
        <w:rPr>
          <w:lang w:val="tr-TR"/>
        </w:rPr>
      </w:pPr>
    </w:p>
    <w:sectPr w:rsidR="00E672D5" w:rsidRPr="002F37FC" w:rsidSect="00BC48E8">
      <w:headerReference w:type="even" r:id="rId9"/>
      <w:headerReference w:type="default" r:id="rId10"/>
      <w:footerReference w:type="even" r:id="rId11"/>
      <w:footerReference w:type="default" r:id="rId12"/>
      <w:headerReference w:type="first" r:id="rId13"/>
      <w:footerReference w:type="first" r:id="rId14"/>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0842" w14:textId="77777777" w:rsidR="003452FF" w:rsidRDefault="003452FF">
      <w:r>
        <w:separator/>
      </w:r>
    </w:p>
  </w:endnote>
  <w:endnote w:type="continuationSeparator" w:id="0">
    <w:p w14:paraId="2C1120F5" w14:textId="77777777" w:rsidR="003452FF" w:rsidRDefault="0034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212" w14:textId="77777777" w:rsidR="00143901" w:rsidRDefault="00143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tblInd w:w="-318" w:type="dxa"/>
      <w:tblLook w:val="04A0" w:firstRow="1" w:lastRow="0" w:firstColumn="1" w:lastColumn="0" w:noHBand="0" w:noVBand="1"/>
    </w:tblPr>
    <w:tblGrid>
      <w:gridCol w:w="1840"/>
      <w:gridCol w:w="2965"/>
      <w:gridCol w:w="4789"/>
      <w:gridCol w:w="2031"/>
    </w:tblGrid>
    <w:tr w:rsidR="00143901" w:rsidRPr="00143901" w14:paraId="0AEAFD02" w14:textId="77777777" w:rsidTr="00DA6CDB">
      <w:trPr>
        <w:trHeight w:val="413"/>
      </w:trPr>
      <w:tc>
        <w:tcPr>
          <w:tcW w:w="1840" w:type="dxa"/>
          <w:vAlign w:val="center"/>
        </w:tcPr>
        <w:p w14:paraId="24DFF065" w14:textId="77777777" w:rsidR="00143901" w:rsidRPr="00143901" w:rsidRDefault="00143901" w:rsidP="00143901">
          <w:r w:rsidRPr="00143901">
            <w:t>Sorumluluk</w:t>
          </w:r>
        </w:p>
      </w:tc>
      <w:tc>
        <w:tcPr>
          <w:tcW w:w="2965" w:type="dxa"/>
          <w:vAlign w:val="center"/>
        </w:tcPr>
        <w:p w14:paraId="3E160FFC" w14:textId="77777777" w:rsidR="00143901" w:rsidRPr="00143901" w:rsidRDefault="00143901" w:rsidP="00143901">
          <w:r w:rsidRPr="00143901">
            <w:t>Kalite Komisyon Başkanı</w:t>
          </w:r>
        </w:p>
      </w:tc>
      <w:tc>
        <w:tcPr>
          <w:tcW w:w="4789" w:type="dxa"/>
          <w:vAlign w:val="center"/>
        </w:tcPr>
        <w:p w14:paraId="6F700059" w14:textId="77777777" w:rsidR="00143901" w:rsidRPr="00143901" w:rsidRDefault="00143901" w:rsidP="00143901">
          <w:r w:rsidRPr="00143901">
            <w:t>Prof. Dr. Murat DEMİR</w:t>
          </w:r>
        </w:p>
      </w:tc>
      <w:tc>
        <w:tcPr>
          <w:tcW w:w="2031" w:type="dxa"/>
          <w:vMerge w:val="restart"/>
        </w:tcPr>
        <w:p w14:paraId="36CA5350" w14:textId="77777777" w:rsidR="00143901" w:rsidRPr="00143901" w:rsidRDefault="00143901" w:rsidP="00143901">
          <w:r w:rsidRPr="00143901">
            <w:rPr>
              <w:noProof/>
              <w:lang w:eastAsia="tr-TR"/>
            </w:rPr>
            <w:drawing>
              <wp:inline distT="0" distB="0" distL="0" distR="0" wp14:anchorId="6667D227" wp14:editId="37F606A6">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143901" w:rsidRPr="00143901" w14:paraId="4EDBEEDF" w14:textId="77777777" w:rsidTr="00DA6CDB">
      <w:trPr>
        <w:trHeight w:val="413"/>
      </w:trPr>
      <w:tc>
        <w:tcPr>
          <w:tcW w:w="1840" w:type="dxa"/>
          <w:vAlign w:val="center"/>
        </w:tcPr>
        <w:p w14:paraId="73F8DA24" w14:textId="77777777" w:rsidR="00143901" w:rsidRPr="00143901" w:rsidRDefault="00143901" w:rsidP="00143901">
          <w:r w:rsidRPr="00143901">
            <w:t>Onaylayan</w:t>
          </w:r>
        </w:p>
      </w:tc>
      <w:tc>
        <w:tcPr>
          <w:tcW w:w="2965" w:type="dxa"/>
          <w:vAlign w:val="center"/>
        </w:tcPr>
        <w:p w14:paraId="2CD57B8F" w14:textId="77777777" w:rsidR="00143901" w:rsidRPr="00143901" w:rsidRDefault="00143901" w:rsidP="00143901">
          <w:r w:rsidRPr="00143901">
            <w:t>Rektör</w:t>
          </w:r>
        </w:p>
      </w:tc>
      <w:tc>
        <w:tcPr>
          <w:tcW w:w="4789" w:type="dxa"/>
          <w:vAlign w:val="center"/>
        </w:tcPr>
        <w:p w14:paraId="14F1E6C2" w14:textId="77777777" w:rsidR="00143901" w:rsidRPr="00143901" w:rsidRDefault="00143901" w:rsidP="00143901">
          <w:r w:rsidRPr="00143901">
            <w:t>Prof. Dr. Mehmet Sabri ÇELİK</w:t>
          </w:r>
          <w:r w:rsidRPr="00143901">
            <w:tab/>
          </w:r>
        </w:p>
      </w:tc>
      <w:tc>
        <w:tcPr>
          <w:tcW w:w="2031" w:type="dxa"/>
          <w:vMerge/>
        </w:tcPr>
        <w:p w14:paraId="1F2E50BC" w14:textId="77777777" w:rsidR="00143901" w:rsidRPr="00143901" w:rsidRDefault="00143901" w:rsidP="00143901"/>
      </w:tc>
    </w:tr>
  </w:tbl>
  <w:p w14:paraId="1473A17F"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AA1D" w14:textId="77777777" w:rsidR="00143901" w:rsidRDefault="0014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BD51" w14:textId="77777777" w:rsidR="003452FF" w:rsidRDefault="003452FF">
      <w:r>
        <w:separator/>
      </w:r>
    </w:p>
  </w:footnote>
  <w:footnote w:type="continuationSeparator" w:id="0">
    <w:p w14:paraId="18A3C67E" w14:textId="77777777" w:rsidR="003452FF" w:rsidRDefault="0034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C0B5" w14:textId="77777777" w:rsidR="00143901" w:rsidRDefault="00143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143901" w:rsidRPr="00143901" w14:paraId="1C9FA73F" w14:textId="77777777" w:rsidTr="00DA6CDB">
      <w:trPr>
        <w:trHeight w:val="174"/>
        <w:jc w:val="center"/>
      </w:trPr>
      <w:tc>
        <w:tcPr>
          <w:tcW w:w="2152" w:type="dxa"/>
          <w:vMerge w:val="restart"/>
          <w:tcBorders>
            <w:top w:val="nil"/>
            <w:left w:val="nil"/>
            <w:right w:val="nil"/>
          </w:tcBorders>
        </w:tcPr>
        <w:p w14:paraId="759A0CE5" w14:textId="77777777" w:rsidR="00143901" w:rsidRPr="00143901" w:rsidRDefault="00143901" w:rsidP="00143901">
          <w:r w:rsidRPr="00143901">
            <w:rPr>
              <w:noProof/>
              <w:lang w:eastAsia="tr-TR"/>
            </w:rPr>
            <w:drawing>
              <wp:inline distT="0" distB="0" distL="0" distR="0" wp14:anchorId="5832EF51" wp14:editId="3513CC38">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31ED9259" w14:textId="77777777" w:rsidR="00143901" w:rsidRPr="00143901" w:rsidRDefault="00143901" w:rsidP="00143901">
          <w:pPr>
            <w:jc w:val="center"/>
            <w:rPr>
              <w:b/>
              <w:sz w:val="28"/>
            </w:rPr>
          </w:pPr>
          <w:r w:rsidRPr="00143901">
            <w:rPr>
              <w:b/>
              <w:sz w:val="28"/>
            </w:rPr>
            <w:t>T.C.</w:t>
          </w:r>
        </w:p>
        <w:p w14:paraId="02141C34" w14:textId="77777777" w:rsidR="00143901" w:rsidRPr="00143901" w:rsidRDefault="00143901" w:rsidP="00143901">
          <w:pPr>
            <w:tabs>
              <w:tab w:val="left" w:pos="4809"/>
            </w:tabs>
            <w:jc w:val="center"/>
            <w:rPr>
              <w:b/>
              <w:sz w:val="28"/>
            </w:rPr>
          </w:pPr>
          <w:r w:rsidRPr="00143901">
            <w:rPr>
              <w:b/>
              <w:sz w:val="28"/>
            </w:rPr>
            <w:t>HARRAN ÜNİVERSİTESİ</w:t>
          </w:r>
        </w:p>
        <w:p w14:paraId="588AAF63" w14:textId="77777777" w:rsidR="00143901" w:rsidRPr="00143901" w:rsidRDefault="00143901" w:rsidP="00143901">
          <w:pPr>
            <w:jc w:val="center"/>
          </w:pPr>
          <w:r w:rsidRPr="00143901">
            <w:rPr>
              <w:sz w:val="28"/>
            </w:rPr>
            <w:t>Ders İzlence Formu</w:t>
          </w:r>
        </w:p>
      </w:tc>
      <w:tc>
        <w:tcPr>
          <w:tcW w:w="234" w:type="dxa"/>
          <w:vMerge w:val="restart"/>
          <w:tcBorders>
            <w:top w:val="nil"/>
            <w:left w:val="nil"/>
            <w:bottom w:val="nil"/>
            <w:right w:val="dotted" w:sz="4" w:space="0" w:color="auto"/>
          </w:tcBorders>
        </w:tcPr>
        <w:p w14:paraId="5B774128" w14:textId="77777777" w:rsidR="00143901" w:rsidRPr="00143901" w:rsidRDefault="00143901" w:rsidP="00143901">
          <w:pPr>
            <w:jc w:val="center"/>
          </w:pPr>
        </w:p>
        <w:p w14:paraId="090B845C" w14:textId="77777777" w:rsidR="00143901" w:rsidRPr="00143901" w:rsidRDefault="00143901" w:rsidP="00143901">
          <w:pPr>
            <w:jc w:val="center"/>
          </w:pPr>
        </w:p>
        <w:p w14:paraId="19E17552" w14:textId="77777777" w:rsidR="00143901" w:rsidRPr="00143901" w:rsidRDefault="00143901" w:rsidP="00143901">
          <w:pPr>
            <w:jc w:val="center"/>
          </w:pPr>
        </w:p>
        <w:p w14:paraId="795E9198" w14:textId="77777777" w:rsidR="00143901" w:rsidRPr="00143901" w:rsidRDefault="00143901" w:rsidP="00143901">
          <w:pP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3C046702" w14:textId="77777777" w:rsidR="00143901" w:rsidRPr="00143901" w:rsidRDefault="00143901" w:rsidP="00143901">
          <w:pPr>
            <w:contextualSpacing/>
            <w:rPr>
              <w:b/>
              <w:sz w:val="18"/>
              <w:szCs w:val="18"/>
            </w:rPr>
          </w:pPr>
          <w:r w:rsidRPr="00143901">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0FF09C0F" w14:textId="77777777" w:rsidR="00143901" w:rsidRPr="00143901" w:rsidRDefault="00143901" w:rsidP="00143901">
          <w:pPr>
            <w:contextualSpacing/>
            <w:rPr>
              <w:b/>
              <w:sz w:val="18"/>
              <w:szCs w:val="18"/>
            </w:rPr>
          </w:pPr>
          <w:r w:rsidRPr="00143901">
            <w:rPr>
              <w:b/>
              <w:sz w:val="18"/>
              <w:szCs w:val="18"/>
            </w:rPr>
            <w:t>HRÜ-KYS-FR-001</w:t>
          </w:r>
        </w:p>
      </w:tc>
    </w:tr>
    <w:tr w:rsidR="00143901" w:rsidRPr="00143901" w14:paraId="73AA6E88" w14:textId="77777777" w:rsidTr="00DA6CDB">
      <w:trPr>
        <w:trHeight w:val="322"/>
        <w:jc w:val="center"/>
      </w:trPr>
      <w:tc>
        <w:tcPr>
          <w:tcW w:w="2152" w:type="dxa"/>
          <w:vMerge/>
          <w:tcBorders>
            <w:left w:val="nil"/>
            <w:right w:val="nil"/>
          </w:tcBorders>
        </w:tcPr>
        <w:p w14:paraId="33DFCD6A" w14:textId="77777777" w:rsidR="00143901" w:rsidRPr="00143901" w:rsidRDefault="00143901" w:rsidP="00143901">
          <w:pPr>
            <w:rPr>
              <w:noProof/>
              <w:lang w:eastAsia="tr-TR"/>
            </w:rPr>
          </w:pPr>
        </w:p>
      </w:tc>
      <w:tc>
        <w:tcPr>
          <w:tcW w:w="5388" w:type="dxa"/>
          <w:vMerge/>
          <w:tcBorders>
            <w:top w:val="nil"/>
            <w:left w:val="nil"/>
            <w:bottom w:val="nil"/>
            <w:right w:val="nil"/>
          </w:tcBorders>
        </w:tcPr>
        <w:p w14:paraId="2BD837D2" w14:textId="77777777" w:rsidR="00143901" w:rsidRPr="00143901" w:rsidRDefault="00143901" w:rsidP="00143901"/>
      </w:tc>
      <w:tc>
        <w:tcPr>
          <w:tcW w:w="234" w:type="dxa"/>
          <w:vMerge/>
          <w:tcBorders>
            <w:left w:val="nil"/>
            <w:bottom w:val="nil"/>
            <w:right w:val="dotted" w:sz="4" w:space="0" w:color="auto"/>
          </w:tcBorders>
        </w:tcPr>
        <w:p w14:paraId="20E244BD" w14:textId="77777777" w:rsidR="00143901" w:rsidRPr="00143901" w:rsidRDefault="00143901" w:rsidP="00143901"/>
      </w:tc>
      <w:tc>
        <w:tcPr>
          <w:tcW w:w="1617" w:type="dxa"/>
          <w:tcBorders>
            <w:top w:val="dotted" w:sz="4" w:space="0" w:color="auto"/>
            <w:left w:val="dotted" w:sz="4" w:space="0" w:color="auto"/>
            <w:bottom w:val="dotted" w:sz="4" w:space="0" w:color="auto"/>
            <w:right w:val="dotted" w:sz="4" w:space="0" w:color="auto"/>
          </w:tcBorders>
          <w:vAlign w:val="center"/>
        </w:tcPr>
        <w:p w14:paraId="2373CB26" w14:textId="77777777" w:rsidR="00143901" w:rsidRPr="00143901" w:rsidRDefault="00143901" w:rsidP="00143901">
          <w:pPr>
            <w:contextualSpacing/>
            <w:rPr>
              <w:b/>
              <w:sz w:val="18"/>
              <w:szCs w:val="18"/>
            </w:rPr>
          </w:pPr>
          <w:r w:rsidRPr="00143901">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2C452508" w14:textId="77777777" w:rsidR="00143901" w:rsidRPr="00143901" w:rsidRDefault="00143901" w:rsidP="00143901">
          <w:pPr>
            <w:contextualSpacing/>
            <w:rPr>
              <w:b/>
              <w:sz w:val="18"/>
              <w:szCs w:val="18"/>
            </w:rPr>
          </w:pPr>
        </w:p>
      </w:tc>
    </w:tr>
    <w:tr w:rsidR="00143901" w:rsidRPr="00143901" w14:paraId="7658481D" w14:textId="77777777" w:rsidTr="00DA6CDB">
      <w:trPr>
        <w:trHeight w:val="322"/>
        <w:jc w:val="center"/>
      </w:trPr>
      <w:tc>
        <w:tcPr>
          <w:tcW w:w="2152" w:type="dxa"/>
          <w:vMerge/>
          <w:tcBorders>
            <w:left w:val="nil"/>
            <w:right w:val="nil"/>
          </w:tcBorders>
        </w:tcPr>
        <w:p w14:paraId="6C5F544F" w14:textId="77777777" w:rsidR="00143901" w:rsidRPr="00143901" w:rsidRDefault="00143901" w:rsidP="00143901">
          <w:pPr>
            <w:rPr>
              <w:noProof/>
              <w:lang w:eastAsia="tr-TR"/>
            </w:rPr>
          </w:pPr>
        </w:p>
      </w:tc>
      <w:tc>
        <w:tcPr>
          <w:tcW w:w="5388" w:type="dxa"/>
          <w:vMerge/>
          <w:tcBorders>
            <w:top w:val="nil"/>
            <w:left w:val="nil"/>
            <w:bottom w:val="nil"/>
            <w:right w:val="nil"/>
          </w:tcBorders>
        </w:tcPr>
        <w:p w14:paraId="2032531C" w14:textId="77777777" w:rsidR="00143901" w:rsidRPr="00143901" w:rsidRDefault="00143901" w:rsidP="00143901"/>
      </w:tc>
      <w:tc>
        <w:tcPr>
          <w:tcW w:w="234" w:type="dxa"/>
          <w:vMerge/>
          <w:tcBorders>
            <w:left w:val="nil"/>
            <w:bottom w:val="nil"/>
            <w:right w:val="dotted" w:sz="4" w:space="0" w:color="auto"/>
          </w:tcBorders>
        </w:tcPr>
        <w:p w14:paraId="45AB2F1D" w14:textId="77777777" w:rsidR="00143901" w:rsidRPr="00143901" w:rsidRDefault="00143901" w:rsidP="00143901"/>
      </w:tc>
      <w:tc>
        <w:tcPr>
          <w:tcW w:w="1617" w:type="dxa"/>
          <w:tcBorders>
            <w:top w:val="dotted" w:sz="4" w:space="0" w:color="auto"/>
            <w:left w:val="dotted" w:sz="4" w:space="0" w:color="auto"/>
            <w:bottom w:val="dotted" w:sz="4" w:space="0" w:color="auto"/>
            <w:right w:val="dotted" w:sz="4" w:space="0" w:color="auto"/>
          </w:tcBorders>
          <w:vAlign w:val="center"/>
        </w:tcPr>
        <w:p w14:paraId="533B527C" w14:textId="77777777" w:rsidR="00143901" w:rsidRPr="00143901" w:rsidRDefault="00143901" w:rsidP="00143901">
          <w:pPr>
            <w:contextualSpacing/>
            <w:rPr>
              <w:b/>
              <w:sz w:val="18"/>
              <w:szCs w:val="18"/>
            </w:rPr>
          </w:pPr>
          <w:r w:rsidRPr="00143901">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25D84EEB" w14:textId="77777777" w:rsidR="00143901" w:rsidRPr="00143901" w:rsidRDefault="00143901" w:rsidP="00143901">
          <w:pPr>
            <w:contextualSpacing/>
            <w:rPr>
              <w:b/>
              <w:sz w:val="18"/>
              <w:szCs w:val="18"/>
            </w:rPr>
          </w:pPr>
        </w:p>
      </w:tc>
    </w:tr>
    <w:tr w:rsidR="00143901" w:rsidRPr="00143901" w14:paraId="355F33A9" w14:textId="77777777" w:rsidTr="00DA6CDB">
      <w:trPr>
        <w:trHeight w:val="322"/>
        <w:jc w:val="center"/>
      </w:trPr>
      <w:tc>
        <w:tcPr>
          <w:tcW w:w="2152" w:type="dxa"/>
          <w:vMerge/>
          <w:tcBorders>
            <w:left w:val="nil"/>
            <w:right w:val="nil"/>
          </w:tcBorders>
        </w:tcPr>
        <w:p w14:paraId="33D369F6" w14:textId="77777777" w:rsidR="00143901" w:rsidRPr="00143901" w:rsidRDefault="00143901" w:rsidP="00143901">
          <w:pPr>
            <w:rPr>
              <w:noProof/>
              <w:lang w:eastAsia="tr-TR"/>
            </w:rPr>
          </w:pPr>
        </w:p>
      </w:tc>
      <w:tc>
        <w:tcPr>
          <w:tcW w:w="5388" w:type="dxa"/>
          <w:vMerge/>
          <w:tcBorders>
            <w:top w:val="nil"/>
            <w:left w:val="nil"/>
            <w:bottom w:val="nil"/>
            <w:right w:val="nil"/>
          </w:tcBorders>
        </w:tcPr>
        <w:p w14:paraId="5094CBB9" w14:textId="77777777" w:rsidR="00143901" w:rsidRPr="00143901" w:rsidRDefault="00143901" w:rsidP="00143901"/>
      </w:tc>
      <w:tc>
        <w:tcPr>
          <w:tcW w:w="234" w:type="dxa"/>
          <w:vMerge/>
          <w:tcBorders>
            <w:left w:val="nil"/>
            <w:bottom w:val="nil"/>
            <w:right w:val="dotted" w:sz="4" w:space="0" w:color="auto"/>
          </w:tcBorders>
        </w:tcPr>
        <w:p w14:paraId="77584B60" w14:textId="77777777" w:rsidR="00143901" w:rsidRPr="00143901" w:rsidRDefault="00143901" w:rsidP="00143901"/>
      </w:tc>
      <w:tc>
        <w:tcPr>
          <w:tcW w:w="1617" w:type="dxa"/>
          <w:tcBorders>
            <w:top w:val="dotted" w:sz="4" w:space="0" w:color="auto"/>
            <w:left w:val="dotted" w:sz="4" w:space="0" w:color="auto"/>
            <w:bottom w:val="dotted" w:sz="4" w:space="0" w:color="auto"/>
            <w:right w:val="dotted" w:sz="4" w:space="0" w:color="auto"/>
          </w:tcBorders>
          <w:vAlign w:val="center"/>
        </w:tcPr>
        <w:p w14:paraId="1150938B" w14:textId="77777777" w:rsidR="00143901" w:rsidRPr="00143901" w:rsidRDefault="00143901" w:rsidP="00143901">
          <w:pPr>
            <w:contextualSpacing/>
            <w:rPr>
              <w:b/>
              <w:sz w:val="18"/>
              <w:szCs w:val="18"/>
            </w:rPr>
          </w:pPr>
          <w:r w:rsidRPr="00143901">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5B39041A" w14:textId="77777777" w:rsidR="00143901" w:rsidRPr="00143901" w:rsidRDefault="00143901" w:rsidP="00143901">
          <w:pPr>
            <w:contextualSpacing/>
            <w:rPr>
              <w:b/>
              <w:sz w:val="18"/>
              <w:szCs w:val="18"/>
            </w:rPr>
          </w:pPr>
        </w:p>
      </w:tc>
    </w:tr>
    <w:tr w:rsidR="00143901" w:rsidRPr="00143901" w14:paraId="741F3223" w14:textId="77777777" w:rsidTr="00DA6CDB">
      <w:trPr>
        <w:trHeight w:val="322"/>
        <w:jc w:val="center"/>
      </w:trPr>
      <w:tc>
        <w:tcPr>
          <w:tcW w:w="2152" w:type="dxa"/>
          <w:vMerge/>
          <w:tcBorders>
            <w:left w:val="nil"/>
            <w:right w:val="nil"/>
          </w:tcBorders>
        </w:tcPr>
        <w:p w14:paraId="204DA88C" w14:textId="77777777" w:rsidR="00143901" w:rsidRPr="00143901" w:rsidRDefault="00143901" w:rsidP="00143901">
          <w:pPr>
            <w:rPr>
              <w:noProof/>
              <w:lang w:eastAsia="tr-TR"/>
            </w:rPr>
          </w:pPr>
        </w:p>
      </w:tc>
      <w:tc>
        <w:tcPr>
          <w:tcW w:w="5388" w:type="dxa"/>
          <w:vMerge/>
          <w:tcBorders>
            <w:top w:val="nil"/>
            <w:left w:val="nil"/>
            <w:bottom w:val="nil"/>
            <w:right w:val="nil"/>
          </w:tcBorders>
        </w:tcPr>
        <w:p w14:paraId="5E47C7A4" w14:textId="77777777" w:rsidR="00143901" w:rsidRPr="00143901" w:rsidRDefault="00143901" w:rsidP="00143901"/>
      </w:tc>
      <w:tc>
        <w:tcPr>
          <w:tcW w:w="234" w:type="dxa"/>
          <w:vMerge/>
          <w:tcBorders>
            <w:left w:val="nil"/>
            <w:bottom w:val="nil"/>
            <w:right w:val="dotted" w:sz="4" w:space="0" w:color="auto"/>
          </w:tcBorders>
        </w:tcPr>
        <w:p w14:paraId="02C2D50B" w14:textId="77777777" w:rsidR="00143901" w:rsidRPr="00143901" w:rsidRDefault="00143901" w:rsidP="00143901"/>
      </w:tc>
      <w:tc>
        <w:tcPr>
          <w:tcW w:w="1617" w:type="dxa"/>
          <w:tcBorders>
            <w:top w:val="dotted" w:sz="4" w:space="0" w:color="auto"/>
            <w:left w:val="dotted" w:sz="4" w:space="0" w:color="auto"/>
            <w:bottom w:val="dotted" w:sz="4" w:space="0" w:color="auto"/>
            <w:right w:val="dotted" w:sz="4" w:space="0" w:color="auto"/>
          </w:tcBorders>
          <w:vAlign w:val="center"/>
        </w:tcPr>
        <w:p w14:paraId="0773C125" w14:textId="77777777" w:rsidR="00143901" w:rsidRPr="00143901" w:rsidRDefault="00143901" w:rsidP="00143901">
          <w:pPr>
            <w:contextualSpacing/>
            <w:rPr>
              <w:b/>
              <w:sz w:val="18"/>
              <w:szCs w:val="18"/>
            </w:rPr>
          </w:pPr>
          <w:r w:rsidRPr="00143901">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7EC55A1E" w14:textId="77777777" w:rsidR="00143901" w:rsidRPr="00143901" w:rsidRDefault="00143901" w:rsidP="00143901">
          <w:pPr>
            <w:contextualSpacing/>
            <w:rPr>
              <w:b/>
              <w:sz w:val="18"/>
              <w:szCs w:val="18"/>
            </w:rPr>
          </w:pPr>
          <w:r w:rsidRPr="00143901">
            <w:rPr>
              <w:b/>
              <w:sz w:val="18"/>
              <w:szCs w:val="18"/>
            </w:rPr>
            <w:t xml:space="preserve"> </w:t>
          </w:r>
          <w:r w:rsidRPr="00143901">
            <w:rPr>
              <w:b/>
              <w:sz w:val="18"/>
              <w:szCs w:val="18"/>
            </w:rPr>
            <w:fldChar w:fldCharType="begin"/>
          </w:r>
          <w:r w:rsidRPr="00143901">
            <w:rPr>
              <w:b/>
              <w:sz w:val="18"/>
              <w:szCs w:val="18"/>
            </w:rPr>
            <w:instrText>PAGE  \* Arabic  \* MERGEFORMAT</w:instrText>
          </w:r>
          <w:r w:rsidRPr="00143901">
            <w:rPr>
              <w:b/>
              <w:sz w:val="18"/>
              <w:szCs w:val="18"/>
            </w:rPr>
            <w:fldChar w:fldCharType="separate"/>
          </w:r>
          <w:r w:rsidRPr="00143901">
            <w:rPr>
              <w:b/>
              <w:noProof/>
              <w:sz w:val="18"/>
              <w:szCs w:val="18"/>
            </w:rPr>
            <w:t>1</w:t>
          </w:r>
          <w:r w:rsidRPr="00143901">
            <w:rPr>
              <w:b/>
              <w:sz w:val="18"/>
              <w:szCs w:val="18"/>
            </w:rPr>
            <w:fldChar w:fldCharType="end"/>
          </w:r>
          <w:r w:rsidRPr="00143901">
            <w:rPr>
              <w:b/>
              <w:sz w:val="18"/>
              <w:szCs w:val="18"/>
            </w:rPr>
            <w:t xml:space="preserve"> / </w:t>
          </w:r>
          <w:r w:rsidRPr="00143901">
            <w:rPr>
              <w:b/>
              <w:sz w:val="18"/>
              <w:szCs w:val="18"/>
            </w:rPr>
            <w:fldChar w:fldCharType="begin"/>
          </w:r>
          <w:r w:rsidRPr="00143901">
            <w:rPr>
              <w:b/>
              <w:sz w:val="18"/>
              <w:szCs w:val="18"/>
            </w:rPr>
            <w:instrText>NUMPAGES  \* Arabic  \* MERGEFORMAT</w:instrText>
          </w:r>
          <w:r w:rsidRPr="00143901">
            <w:rPr>
              <w:b/>
              <w:sz w:val="18"/>
              <w:szCs w:val="18"/>
            </w:rPr>
            <w:fldChar w:fldCharType="separate"/>
          </w:r>
          <w:r w:rsidRPr="00143901">
            <w:rPr>
              <w:b/>
              <w:noProof/>
              <w:sz w:val="18"/>
              <w:szCs w:val="18"/>
            </w:rPr>
            <w:t>1</w:t>
          </w:r>
          <w:r w:rsidRPr="00143901">
            <w:rPr>
              <w:b/>
              <w:sz w:val="18"/>
              <w:szCs w:val="18"/>
            </w:rPr>
            <w:fldChar w:fldCharType="end"/>
          </w:r>
        </w:p>
      </w:tc>
    </w:tr>
    <w:tr w:rsidR="00143901" w:rsidRPr="00143901" w14:paraId="6239A319" w14:textId="77777777" w:rsidTr="00DA6CDB">
      <w:trPr>
        <w:trHeight w:val="355"/>
        <w:jc w:val="center"/>
      </w:trPr>
      <w:tc>
        <w:tcPr>
          <w:tcW w:w="2152" w:type="dxa"/>
          <w:vMerge/>
          <w:tcBorders>
            <w:left w:val="nil"/>
            <w:bottom w:val="nil"/>
            <w:right w:val="nil"/>
          </w:tcBorders>
        </w:tcPr>
        <w:p w14:paraId="6BD3665E" w14:textId="77777777" w:rsidR="00143901" w:rsidRPr="00143901" w:rsidRDefault="00143901" w:rsidP="00143901">
          <w:pPr>
            <w:rPr>
              <w:noProof/>
              <w:lang w:eastAsia="tr-TR"/>
            </w:rPr>
          </w:pPr>
        </w:p>
      </w:tc>
      <w:tc>
        <w:tcPr>
          <w:tcW w:w="5388" w:type="dxa"/>
          <w:vMerge/>
          <w:tcBorders>
            <w:top w:val="nil"/>
            <w:left w:val="nil"/>
            <w:bottom w:val="nil"/>
            <w:right w:val="nil"/>
          </w:tcBorders>
        </w:tcPr>
        <w:p w14:paraId="280B1584" w14:textId="77777777" w:rsidR="00143901" w:rsidRPr="00143901" w:rsidRDefault="00143901" w:rsidP="00143901"/>
      </w:tc>
      <w:tc>
        <w:tcPr>
          <w:tcW w:w="234" w:type="dxa"/>
          <w:vMerge/>
          <w:tcBorders>
            <w:left w:val="nil"/>
            <w:bottom w:val="nil"/>
            <w:right w:val="nil"/>
          </w:tcBorders>
        </w:tcPr>
        <w:p w14:paraId="4C453C0C" w14:textId="77777777" w:rsidR="00143901" w:rsidRPr="00143901" w:rsidRDefault="00143901" w:rsidP="00143901"/>
      </w:tc>
      <w:tc>
        <w:tcPr>
          <w:tcW w:w="3458" w:type="dxa"/>
          <w:gridSpan w:val="2"/>
          <w:tcBorders>
            <w:top w:val="dotted" w:sz="4" w:space="0" w:color="auto"/>
            <w:left w:val="nil"/>
            <w:bottom w:val="nil"/>
            <w:right w:val="nil"/>
          </w:tcBorders>
          <w:vAlign w:val="center"/>
        </w:tcPr>
        <w:p w14:paraId="171D830F" w14:textId="77777777" w:rsidR="00143901" w:rsidRPr="00143901" w:rsidRDefault="00143901" w:rsidP="00143901">
          <w:pPr>
            <w:contextualSpacing/>
            <w:rPr>
              <w:b/>
            </w:rPr>
          </w:pPr>
        </w:p>
      </w:tc>
    </w:tr>
  </w:tbl>
  <w:p w14:paraId="0B233184" w14:textId="77777777" w:rsidR="00143901" w:rsidRDefault="00143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BD83" w14:textId="77777777" w:rsidR="00143901" w:rsidRDefault="00143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5E3"/>
    <w:multiLevelType w:val="hybridMultilevel"/>
    <w:tmpl w:val="AAB80588"/>
    <w:lvl w:ilvl="0" w:tplc="15AA632A">
      <w:start w:val="1"/>
      <w:numFmt w:val="decimal"/>
      <w:lvlText w:val="%1."/>
      <w:lvlJc w:val="left"/>
      <w:pPr>
        <w:ind w:left="463" w:hanging="360"/>
      </w:pPr>
      <w:rPr>
        <w:rFonts w:ascii="Times New Roman" w:hAnsi="Times New Roman" w:cs="Times New Roman" w:hint="default"/>
        <w:color w:val="auto"/>
        <w:sz w:val="22"/>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2D5"/>
    <w:rsid w:val="000426D0"/>
    <w:rsid w:val="000831AB"/>
    <w:rsid w:val="000D2AB1"/>
    <w:rsid w:val="00105B94"/>
    <w:rsid w:val="00132DE9"/>
    <w:rsid w:val="00136BD3"/>
    <w:rsid w:val="00143901"/>
    <w:rsid w:val="001546AB"/>
    <w:rsid w:val="002B7817"/>
    <w:rsid w:val="002D1235"/>
    <w:rsid w:val="002F37FC"/>
    <w:rsid w:val="003452FF"/>
    <w:rsid w:val="003939E7"/>
    <w:rsid w:val="003E6505"/>
    <w:rsid w:val="00410565"/>
    <w:rsid w:val="00413584"/>
    <w:rsid w:val="0048422C"/>
    <w:rsid w:val="004B1CAD"/>
    <w:rsid w:val="004C7563"/>
    <w:rsid w:val="004E4BFB"/>
    <w:rsid w:val="005C70CD"/>
    <w:rsid w:val="00631B82"/>
    <w:rsid w:val="006E4A67"/>
    <w:rsid w:val="007045C7"/>
    <w:rsid w:val="007D5B09"/>
    <w:rsid w:val="008A5B7C"/>
    <w:rsid w:val="008B2C60"/>
    <w:rsid w:val="008C1EFD"/>
    <w:rsid w:val="008C4DA6"/>
    <w:rsid w:val="009814DA"/>
    <w:rsid w:val="00A43D98"/>
    <w:rsid w:val="00A7100D"/>
    <w:rsid w:val="00AA5A02"/>
    <w:rsid w:val="00B21156"/>
    <w:rsid w:val="00B40375"/>
    <w:rsid w:val="00BC48E8"/>
    <w:rsid w:val="00C13B8E"/>
    <w:rsid w:val="00C41941"/>
    <w:rsid w:val="00C53459"/>
    <w:rsid w:val="00C841B3"/>
    <w:rsid w:val="00CE4C57"/>
    <w:rsid w:val="00D05964"/>
    <w:rsid w:val="00D11116"/>
    <w:rsid w:val="00D23D85"/>
    <w:rsid w:val="00D3069A"/>
    <w:rsid w:val="00DC225B"/>
    <w:rsid w:val="00DD7B1D"/>
    <w:rsid w:val="00E672D5"/>
    <w:rsid w:val="00F10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61961"/>
  <w15:docId w15:val="{52962C16-96C9-46A8-8018-A3B2873C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143901"/>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73015188">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426996596">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561407175">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694036882">
      <w:bodyDiv w:val="1"/>
      <w:marLeft w:val="0"/>
      <w:marRight w:val="0"/>
      <w:marTop w:val="0"/>
      <w:marBottom w:val="0"/>
      <w:divBdr>
        <w:top w:val="none" w:sz="0" w:space="0" w:color="auto"/>
        <w:left w:val="none" w:sz="0" w:space="0" w:color="auto"/>
        <w:bottom w:val="none" w:sz="0" w:space="0" w:color="auto"/>
        <w:right w:val="none" w:sz="0" w:space="0" w:color="auto"/>
      </w:divBdr>
    </w:div>
    <w:div w:id="806507069">
      <w:bodyDiv w:val="1"/>
      <w:marLeft w:val="0"/>
      <w:marRight w:val="0"/>
      <w:marTop w:val="0"/>
      <w:marBottom w:val="0"/>
      <w:divBdr>
        <w:top w:val="none" w:sz="0" w:space="0" w:color="auto"/>
        <w:left w:val="none" w:sz="0" w:space="0" w:color="auto"/>
        <w:bottom w:val="none" w:sz="0" w:space="0" w:color="auto"/>
        <w:right w:val="none" w:sz="0" w:space="0" w:color="auto"/>
      </w:divBdr>
    </w:div>
    <w:div w:id="881015658">
      <w:bodyDiv w:val="1"/>
      <w:marLeft w:val="0"/>
      <w:marRight w:val="0"/>
      <w:marTop w:val="0"/>
      <w:marBottom w:val="0"/>
      <w:divBdr>
        <w:top w:val="none" w:sz="0" w:space="0" w:color="auto"/>
        <w:left w:val="none" w:sz="0" w:space="0" w:color="auto"/>
        <w:bottom w:val="none" w:sz="0" w:space="0" w:color="auto"/>
        <w:right w:val="none" w:sz="0" w:space="0" w:color="auto"/>
      </w:divBdr>
    </w:div>
    <w:div w:id="928270867">
      <w:bodyDiv w:val="1"/>
      <w:marLeft w:val="0"/>
      <w:marRight w:val="0"/>
      <w:marTop w:val="0"/>
      <w:marBottom w:val="0"/>
      <w:divBdr>
        <w:top w:val="none" w:sz="0" w:space="0" w:color="auto"/>
        <w:left w:val="none" w:sz="0" w:space="0" w:color="auto"/>
        <w:bottom w:val="none" w:sz="0" w:space="0" w:color="auto"/>
        <w:right w:val="none" w:sz="0" w:space="0" w:color="auto"/>
      </w:divBdr>
    </w:div>
    <w:div w:id="988900234">
      <w:bodyDiv w:val="1"/>
      <w:marLeft w:val="0"/>
      <w:marRight w:val="0"/>
      <w:marTop w:val="0"/>
      <w:marBottom w:val="0"/>
      <w:divBdr>
        <w:top w:val="none" w:sz="0" w:space="0" w:color="auto"/>
        <w:left w:val="none" w:sz="0" w:space="0" w:color="auto"/>
        <w:bottom w:val="none" w:sz="0" w:space="0" w:color="auto"/>
        <w:right w:val="none" w:sz="0" w:space="0" w:color="auto"/>
      </w:divBdr>
    </w:div>
    <w:div w:id="1386024777">
      <w:bodyDiv w:val="1"/>
      <w:marLeft w:val="0"/>
      <w:marRight w:val="0"/>
      <w:marTop w:val="0"/>
      <w:marBottom w:val="0"/>
      <w:divBdr>
        <w:top w:val="none" w:sz="0" w:space="0" w:color="auto"/>
        <w:left w:val="none" w:sz="0" w:space="0" w:color="auto"/>
        <w:bottom w:val="none" w:sz="0" w:space="0" w:color="auto"/>
        <w:right w:val="none" w:sz="0" w:space="0" w:color="auto"/>
      </w:divBdr>
    </w:div>
    <w:div w:id="1519390106">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 w:id="1785729349">
      <w:bodyDiv w:val="1"/>
      <w:marLeft w:val="0"/>
      <w:marRight w:val="0"/>
      <w:marTop w:val="0"/>
      <w:marBottom w:val="0"/>
      <w:divBdr>
        <w:top w:val="none" w:sz="0" w:space="0" w:color="auto"/>
        <w:left w:val="none" w:sz="0" w:space="0" w:color="auto"/>
        <w:bottom w:val="none" w:sz="0" w:space="0" w:color="auto"/>
        <w:right w:val="none" w:sz="0" w:space="0" w:color="auto"/>
      </w:divBdr>
    </w:div>
    <w:div w:id="1789355254">
      <w:bodyDiv w:val="1"/>
      <w:marLeft w:val="0"/>
      <w:marRight w:val="0"/>
      <w:marTop w:val="0"/>
      <w:marBottom w:val="0"/>
      <w:divBdr>
        <w:top w:val="none" w:sz="0" w:space="0" w:color="auto"/>
        <w:left w:val="none" w:sz="0" w:space="0" w:color="auto"/>
        <w:bottom w:val="none" w:sz="0" w:space="0" w:color="auto"/>
        <w:right w:val="none" w:sz="0" w:space="0" w:color="auto"/>
      </w:divBdr>
    </w:div>
    <w:div w:id="19291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ildiz@harr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6C17-1D62-481A-8372-A6E42BDC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SARE BERİN</cp:lastModifiedBy>
  <cp:revision>29</cp:revision>
  <cp:lastPrinted>2020-01-14T11:16:00Z</cp:lastPrinted>
  <dcterms:created xsi:type="dcterms:W3CDTF">2019-09-22T13:10:00Z</dcterms:created>
  <dcterms:modified xsi:type="dcterms:W3CDTF">2022-01-28T11:10:00Z</dcterms:modified>
</cp:coreProperties>
</file>