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0D7D" w14:textId="77777777" w:rsidR="00E672D5" w:rsidRPr="00DB5955" w:rsidRDefault="00132DE9" w:rsidP="00980A91">
      <w:pPr>
        <w:tabs>
          <w:tab w:val="left" w:pos="8928"/>
        </w:tabs>
        <w:spacing w:line="200" w:lineRule="exact"/>
        <w:rPr>
          <w:lang w:val="tr-TR"/>
        </w:rPr>
      </w:pPr>
      <w:r w:rsidRPr="00DB5955">
        <w:rPr>
          <w:lang w:val="tr-TR"/>
        </w:rPr>
        <w:tab/>
      </w:r>
    </w:p>
    <w:p w14:paraId="1B464BE5" w14:textId="77777777" w:rsidR="00E672D5" w:rsidRPr="00DB5955" w:rsidRDefault="00132DE9" w:rsidP="00980A91">
      <w:pPr>
        <w:spacing w:before="31"/>
        <w:ind w:left="4696" w:right="3676"/>
        <w:rPr>
          <w:lang w:val="tr-TR"/>
        </w:rPr>
      </w:pPr>
      <w:r w:rsidRPr="00DB5955">
        <w:rPr>
          <w:b/>
          <w:lang w:val="tr-TR"/>
        </w:rPr>
        <w:t>D</w:t>
      </w:r>
      <w:r w:rsidR="00105B94" w:rsidRPr="00DB5955">
        <w:rPr>
          <w:b/>
          <w:lang w:val="tr-TR"/>
        </w:rPr>
        <w:t>ERS İZLENCESİ</w:t>
      </w:r>
    </w:p>
    <w:p w14:paraId="72DA49FF" w14:textId="77777777" w:rsidR="00E672D5" w:rsidRPr="00DB5955" w:rsidRDefault="00E672D5" w:rsidP="00980A91">
      <w:pPr>
        <w:spacing w:before="8" w:line="40" w:lineRule="exact"/>
        <w:rPr>
          <w:lang w:val="tr-TR"/>
        </w:rPr>
      </w:pPr>
    </w:p>
    <w:tbl>
      <w:tblPr>
        <w:tblW w:w="9498" w:type="dxa"/>
        <w:tblInd w:w="562" w:type="dxa"/>
        <w:tblLayout w:type="fixed"/>
        <w:tblCellMar>
          <w:left w:w="0" w:type="dxa"/>
          <w:right w:w="0" w:type="dxa"/>
        </w:tblCellMar>
        <w:tblLook w:val="01E0" w:firstRow="1" w:lastRow="1" w:firstColumn="1" w:lastColumn="1" w:noHBand="0" w:noVBand="0"/>
      </w:tblPr>
      <w:tblGrid>
        <w:gridCol w:w="3119"/>
        <w:gridCol w:w="2689"/>
        <w:gridCol w:w="3690"/>
      </w:tblGrid>
      <w:tr w:rsidR="00E672D5" w:rsidRPr="00DB5955" w14:paraId="39F3EEE1" w14:textId="77777777" w:rsidTr="00FA5732">
        <w:trPr>
          <w:trHeight w:hRule="exact" w:val="263"/>
        </w:trPr>
        <w:tc>
          <w:tcPr>
            <w:tcW w:w="3119" w:type="dxa"/>
            <w:tcBorders>
              <w:top w:val="single" w:sz="4" w:space="0" w:color="000000"/>
              <w:left w:val="single" w:sz="4" w:space="0" w:color="000000"/>
              <w:bottom w:val="single" w:sz="4" w:space="0" w:color="000000"/>
              <w:right w:val="single" w:sz="4" w:space="0" w:color="000000"/>
            </w:tcBorders>
          </w:tcPr>
          <w:p w14:paraId="3B55ADDE" w14:textId="77777777" w:rsidR="00E672D5" w:rsidRPr="00DB5955" w:rsidRDefault="00105B94" w:rsidP="00980A91">
            <w:pPr>
              <w:ind w:left="940"/>
              <w:rPr>
                <w:lang w:val="tr-TR"/>
              </w:rPr>
            </w:pPr>
            <w:r w:rsidRPr="00DB5955">
              <w:rPr>
                <w:b/>
                <w:lang w:val="tr-TR"/>
              </w:rPr>
              <w:t>Dersin Adı</w:t>
            </w:r>
          </w:p>
        </w:tc>
        <w:tc>
          <w:tcPr>
            <w:tcW w:w="6379" w:type="dxa"/>
            <w:gridSpan w:val="2"/>
            <w:tcBorders>
              <w:top w:val="single" w:sz="4" w:space="0" w:color="000000"/>
              <w:left w:val="single" w:sz="4" w:space="0" w:color="000000"/>
              <w:bottom w:val="single" w:sz="4" w:space="0" w:color="000000"/>
              <w:right w:val="single" w:sz="4" w:space="0" w:color="000000"/>
            </w:tcBorders>
          </w:tcPr>
          <w:p w14:paraId="60FBE102" w14:textId="6AAFF76B" w:rsidR="00E672D5" w:rsidRPr="00DB5955" w:rsidRDefault="001D0145" w:rsidP="00980A91">
            <w:pPr>
              <w:ind w:left="103"/>
              <w:rPr>
                <w:lang w:val="tr-TR"/>
              </w:rPr>
            </w:pPr>
            <w:r w:rsidRPr="00DB5955">
              <w:rPr>
                <w:lang w:val="tr-TR"/>
              </w:rPr>
              <w:t>Mesleki Yabancı Dil II</w:t>
            </w:r>
          </w:p>
        </w:tc>
      </w:tr>
      <w:tr w:rsidR="005A05B4" w:rsidRPr="00DB5955" w14:paraId="5B1D9989" w14:textId="77777777" w:rsidTr="00FA5732">
        <w:trPr>
          <w:trHeight w:hRule="exact" w:val="263"/>
        </w:trPr>
        <w:tc>
          <w:tcPr>
            <w:tcW w:w="3119" w:type="dxa"/>
            <w:tcBorders>
              <w:top w:val="single" w:sz="4" w:space="0" w:color="000000"/>
              <w:left w:val="single" w:sz="4" w:space="0" w:color="000000"/>
              <w:bottom w:val="single" w:sz="4" w:space="0" w:color="000000"/>
              <w:right w:val="single" w:sz="4" w:space="0" w:color="000000"/>
            </w:tcBorders>
          </w:tcPr>
          <w:p w14:paraId="6AA285CB" w14:textId="59B35B32" w:rsidR="005A05B4" w:rsidRPr="00DB5955" w:rsidRDefault="005A05B4" w:rsidP="005A05B4">
            <w:pPr>
              <w:ind w:left="707"/>
              <w:rPr>
                <w:b/>
                <w:lang w:val="tr-TR"/>
              </w:rPr>
            </w:pPr>
            <w:r w:rsidRPr="00DB5955">
              <w:rPr>
                <w:b/>
                <w:lang w:val="tr-TR"/>
              </w:rPr>
              <w:t>Dersin Kredisi</w:t>
            </w:r>
          </w:p>
        </w:tc>
        <w:tc>
          <w:tcPr>
            <w:tcW w:w="6379" w:type="dxa"/>
            <w:gridSpan w:val="2"/>
            <w:tcBorders>
              <w:top w:val="single" w:sz="4" w:space="0" w:color="000000"/>
              <w:left w:val="single" w:sz="4" w:space="0" w:color="000000"/>
              <w:bottom w:val="single" w:sz="4" w:space="0" w:color="000000"/>
              <w:right w:val="single" w:sz="4" w:space="0" w:color="000000"/>
            </w:tcBorders>
          </w:tcPr>
          <w:p w14:paraId="77F3B2C1" w14:textId="4E72BDD3" w:rsidR="005A05B4" w:rsidRPr="00DB5955" w:rsidRDefault="005A05B4" w:rsidP="005A05B4">
            <w:pPr>
              <w:ind w:left="103"/>
              <w:rPr>
                <w:lang w:val="tr-TR"/>
              </w:rPr>
            </w:pPr>
            <w:r w:rsidRPr="00DB5955">
              <w:rPr>
                <w:lang w:val="tr-TR"/>
              </w:rPr>
              <w:t>2</w:t>
            </w:r>
            <w:r>
              <w:rPr>
                <w:lang w:val="tr-TR"/>
              </w:rPr>
              <w:t xml:space="preserve"> (2 Saat Teorik)</w:t>
            </w:r>
          </w:p>
        </w:tc>
      </w:tr>
      <w:tr w:rsidR="005A05B4" w:rsidRPr="00DB5955" w14:paraId="5040440D" w14:textId="77777777" w:rsidTr="00FA5732">
        <w:trPr>
          <w:trHeight w:hRule="exact" w:val="263"/>
        </w:trPr>
        <w:tc>
          <w:tcPr>
            <w:tcW w:w="3119" w:type="dxa"/>
            <w:tcBorders>
              <w:top w:val="single" w:sz="4" w:space="0" w:color="000000"/>
              <w:left w:val="single" w:sz="4" w:space="0" w:color="000000"/>
              <w:bottom w:val="single" w:sz="4" w:space="0" w:color="000000"/>
              <w:right w:val="single" w:sz="4" w:space="0" w:color="000000"/>
            </w:tcBorders>
          </w:tcPr>
          <w:p w14:paraId="5E200FD1" w14:textId="4ED2EB13" w:rsidR="005A05B4" w:rsidRPr="00DB5955" w:rsidRDefault="005A05B4" w:rsidP="005A05B4">
            <w:pPr>
              <w:ind w:left="707"/>
              <w:rPr>
                <w:lang w:val="tr-TR"/>
              </w:rPr>
            </w:pPr>
            <w:r w:rsidRPr="00DB5955">
              <w:rPr>
                <w:b/>
                <w:lang w:val="tr-TR"/>
              </w:rPr>
              <w:t>Dersin Yürütücüsü</w:t>
            </w:r>
          </w:p>
        </w:tc>
        <w:tc>
          <w:tcPr>
            <w:tcW w:w="6379" w:type="dxa"/>
            <w:gridSpan w:val="2"/>
            <w:tcBorders>
              <w:top w:val="single" w:sz="4" w:space="0" w:color="000000"/>
              <w:left w:val="single" w:sz="4" w:space="0" w:color="000000"/>
              <w:bottom w:val="single" w:sz="4" w:space="0" w:color="000000"/>
              <w:right w:val="single" w:sz="4" w:space="0" w:color="000000"/>
            </w:tcBorders>
          </w:tcPr>
          <w:p w14:paraId="0F0BBC37" w14:textId="22E936D9" w:rsidR="005A05B4" w:rsidRPr="00DB5955" w:rsidRDefault="005A05B4" w:rsidP="005A05B4">
            <w:pPr>
              <w:ind w:left="103"/>
              <w:rPr>
                <w:lang w:val="tr-TR"/>
              </w:rPr>
            </w:pPr>
            <w:r w:rsidRPr="00DB5955">
              <w:rPr>
                <w:lang w:val="tr-TR"/>
              </w:rPr>
              <w:t>Doç. Dr.</w:t>
            </w:r>
            <w:r>
              <w:rPr>
                <w:lang w:val="tr-TR"/>
              </w:rPr>
              <w:t xml:space="preserve"> </w:t>
            </w:r>
            <w:proofErr w:type="spellStart"/>
            <w:r w:rsidRPr="00DB5955">
              <w:rPr>
                <w:lang w:val="tr-TR"/>
              </w:rPr>
              <w:t>Musafa</w:t>
            </w:r>
            <w:proofErr w:type="spellEnd"/>
            <w:r w:rsidRPr="00DB5955">
              <w:rPr>
                <w:lang w:val="tr-TR"/>
              </w:rPr>
              <w:t xml:space="preserve"> ASLAN  </w:t>
            </w:r>
          </w:p>
        </w:tc>
      </w:tr>
      <w:tr w:rsidR="005A05B4" w:rsidRPr="00DB5955" w14:paraId="5D1C68BA" w14:textId="77777777" w:rsidTr="00FA5732">
        <w:trPr>
          <w:trHeight w:hRule="exact" w:val="263"/>
        </w:trPr>
        <w:tc>
          <w:tcPr>
            <w:tcW w:w="3119" w:type="dxa"/>
            <w:tcBorders>
              <w:top w:val="single" w:sz="4" w:space="0" w:color="000000"/>
              <w:left w:val="single" w:sz="4" w:space="0" w:color="000000"/>
              <w:bottom w:val="single" w:sz="4" w:space="0" w:color="000000"/>
              <w:right w:val="single" w:sz="4" w:space="0" w:color="000000"/>
            </w:tcBorders>
          </w:tcPr>
          <w:p w14:paraId="4C7F77CB" w14:textId="47F12944" w:rsidR="005A05B4" w:rsidRPr="00DB5955" w:rsidRDefault="005A05B4" w:rsidP="005A05B4">
            <w:pPr>
              <w:ind w:left="548"/>
              <w:rPr>
                <w:b/>
                <w:lang w:val="tr-TR"/>
              </w:rPr>
            </w:pPr>
            <w:r w:rsidRPr="00DB5955">
              <w:rPr>
                <w:b/>
                <w:lang w:val="tr-TR"/>
              </w:rPr>
              <w:t xml:space="preserve">Dersin </w:t>
            </w:r>
            <w:proofErr w:type="spellStart"/>
            <w:r w:rsidRPr="00DB5955">
              <w:rPr>
                <w:b/>
                <w:lang w:val="tr-TR"/>
              </w:rPr>
              <w:t>AKTS'si</w:t>
            </w:r>
            <w:proofErr w:type="spellEnd"/>
          </w:p>
        </w:tc>
        <w:tc>
          <w:tcPr>
            <w:tcW w:w="6379" w:type="dxa"/>
            <w:gridSpan w:val="2"/>
            <w:tcBorders>
              <w:top w:val="single" w:sz="4" w:space="0" w:color="000000"/>
              <w:left w:val="single" w:sz="4" w:space="0" w:color="000000"/>
              <w:bottom w:val="single" w:sz="4" w:space="0" w:color="000000"/>
              <w:right w:val="single" w:sz="4" w:space="0" w:color="000000"/>
            </w:tcBorders>
          </w:tcPr>
          <w:p w14:paraId="5123951D" w14:textId="420A05D7" w:rsidR="005A05B4" w:rsidRPr="00DB5955" w:rsidRDefault="005A05B4" w:rsidP="005A05B4">
            <w:pPr>
              <w:ind w:left="103"/>
              <w:rPr>
                <w:lang w:val="tr-TR"/>
              </w:rPr>
            </w:pPr>
            <w:r w:rsidRPr="00DB5955">
              <w:rPr>
                <w:lang w:val="tr-TR"/>
              </w:rPr>
              <w:t xml:space="preserve">3 </w:t>
            </w:r>
          </w:p>
        </w:tc>
      </w:tr>
      <w:tr w:rsidR="005A05B4" w:rsidRPr="00DB5955" w14:paraId="1E4F18A5" w14:textId="77777777" w:rsidTr="00FA5732">
        <w:trPr>
          <w:trHeight w:hRule="exact" w:val="263"/>
        </w:trPr>
        <w:tc>
          <w:tcPr>
            <w:tcW w:w="3119" w:type="dxa"/>
            <w:tcBorders>
              <w:top w:val="single" w:sz="4" w:space="0" w:color="000000"/>
              <w:left w:val="single" w:sz="4" w:space="0" w:color="000000"/>
              <w:bottom w:val="single" w:sz="4" w:space="0" w:color="000000"/>
              <w:right w:val="single" w:sz="4" w:space="0" w:color="000000"/>
            </w:tcBorders>
          </w:tcPr>
          <w:p w14:paraId="070FC43E" w14:textId="77777777" w:rsidR="005A05B4" w:rsidRPr="00DB5955" w:rsidRDefault="005A05B4" w:rsidP="005A05B4">
            <w:pPr>
              <w:ind w:left="506"/>
              <w:rPr>
                <w:lang w:val="tr-TR"/>
              </w:rPr>
            </w:pPr>
            <w:r w:rsidRPr="00DB5955">
              <w:rPr>
                <w:b/>
                <w:lang w:val="tr-TR"/>
              </w:rPr>
              <w:t>Dersin Gün ve Saati</w:t>
            </w:r>
          </w:p>
        </w:tc>
        <w:tc>
          <w:tcPr>
            <w:tcW w:w="6379" w:type="dxa"/>
            <w:gridSpan w:val="2"/>
            <w:tcBorders>
              <w:top w:val="single" w:sz="4" w:space="0" w:color="000000"/>
              <w:left w:val="single" w:sz="4" w:space="0" w:color="000000"/>
              <w:bottom w:val="single" w:sz="4" w:space="0" w:color="000000"/>
              <w:right w:val="single" w:sz="4" w:space="0" w:color="000000"/>
            </w:tcBorders>
          </w:tcPr>
          <w:p w14:paraId="02E82138" w14:textId="77777777" w:rsidR="005A05B4" w:rsidRPr="00DB5955" w:rsidRDefault="005A05B4" w:rsidP="005A05B4">
            <w:pPr>
              <w:ind w:left="103"/>
              <w:rPr>
                <w:lang w:val="tr-TR"/>
              </w:rPr>
            </w:pPr>
            <w:r w:rsidRPr="00DB5955">
              <w:rPr>
                <w:lang w:val="tr-TR"/>
              </w:rPr>
              <w:t>Bölüm web sayfasında ilan edilecektir.</w:t>
            </w:r>
          </w:p>
        </w:tc>
      </w:tr>
      <w:tr w:rsidR="005A05B4" w:rsidRPr="00DB5955" w14:paraId="62B92657" w14:textId="77777777" w:rsidTr="00FA5732">
        <w:trPr>
          <w:trHeight w:hRule="exact" w:val="265"/>
        </w:trPr>
        <w:tc>
          <w:tcPr>
            <w:tcW w:w="3119" w:type="dxa"/>
            <w:tcBorders>
              <w:top w:val="single" w:sz="4" w:space="0" w:color="000000"/>
              <w:left w:val="single" w:sz="4" w:space="0" w:color="000000"/>
              <w:bottom w:val="nil"/>
              <w:right w:val="single" w:sz="4" w:space="0" w:color="000000"/>
            </w:tcBorders>
          </w:tcPr>
          <w:p w14:paraId="5B71275E" w14:textId="77777777" w:rsidR="005A05B4" w:rsidRPr="00DB5955" w:rsidRDefault="005A05B4" w:rsidP="005A05B4">
            <w:pPr>
              <w:ind w:left="402"/>
              <w:rPr>
                <w:lang w:val="tr-TR"/>
              </w:rPr>
            </w:pPr>
            <w:r w:rsidRPr="00DB5955">
              <w:rPr>
                <w:b/>
                <w:lang w:val="tr-TR"/>
              </w:rPr>
              <w:t>Ders Görüşme Gün ve</w:t>
            </w:r>
          </w:p>
        </w:tc>
        <w:tc>
          <w:tcPr>
            <w:tcW w:w="6379" w:type="dxa"/>
            <w:gridSpan w:val="2"/>
            <w:vMerge w:val="restart"/>
            <w:tcBorders>
              <w:top w:val="single" w:sz="4" w:space="0" w:color="000000"/>
              <w:left w:val="single" w:sz="4" w:space="0" w:color="000000"/>
              <w:right w:val="single" w:sz="4" w:space="0" w:color="000000"/>
            </w:tcBorders>
          </w:tcPr>
          <w:p w14:paraId="1F001F30" w14:textId="1A0B2643" w:rsidR="005A05B4" w:rsidRPr="00DB5955" w:rsidRDefault="005A05B4" w:rsidP="005A05B4">
            <w:pPr>
              <w:ind w:left="103"/>
              <w:rPr>
                <w:lang w:val="tr-TR"/>
              </w:rPr>
            </w:pPr>
            <w:r w:rsidRPr="00DB5955">
              <w:rPr>
                <w:lang w:val="tr-TR"/>
              </w:rPr>
              <w:t>Perşembe 11.00-12.00</w:t>
            </w:r>
          </w:p>
        </w:tc>
      </w:tr>
      <w:tr w:rsidR="005A05B4" w:rsidRPr="00DB5955" w14:paraId="03953EEB" w14:textId="77777777" w:rsidTr="00FA5732">
        <w:trPr>
          <w:trHeight w:hRule="exact" w:val="251"/>
        </w:trPr>
        <w:tc>
          <w:tcPr>
            <w:tcW w:w="3119" w:type="dxa"/>
            <w:tcBorders>
              <w:top w:val="nil"/>
              <w:left w:val="single" w:sz="4" w:space="0" w:color="000000"/>
              <w:bottom w:val="single" w:sz="4" w:space="0" w:color="000000"/>
              <w:right w:val="single" w:sz="4" w:space="0" w:color="000000"/>
            </w:tcBorders>
          </w:tcPr>
          <w:p w14:paraId="7400B065" w14:textId="77777777" w:rsidR="005A05B4" w:rsidRPr="00DB5955" w:rsidRDefault="005A05B4" w:rsidP="005A05B4">
            <w:pPr>
              <w:spacing w:line="240" w:lineRule="exact"/>
              <w:ind w:left="1047" w:right="1047"/>
              <w:rPr>
                <w:lang w:val="tr-TR"/>
              </w:rPr>
            </w:pPr>
            <w:r w:rsidRPr="00DB5955">
              <w:rPr>
                <w:b/>
                <w:lang w:val="tr-TR"/>
              </w:rPr>
              <w:t>Saatleri</w:t>
            </w:r>
          </w:p>
        </w:tc>
        <w:tc>
          <w:tcPr>
            <w:tcW w:w="6379" w:type="dxa"/>
            <w:gridSpan w:val="2"/>
            <w:vMerge/>
            <w:tcBorders>
              <w:left w:val="single" w:sz="4" w:space="0" w:color="000000"/>
              <w:bottom w:val="single" w:sz="4" w:space="0" w:color="000000"/>
              <w:right w:val="single" w:sz="4" w:space="0" w:color="000000"/>
            </w:tcBorders>
          </w:tcPr>
          <w:p w14:paraId="597BF5E5" w14:textId="77777777" w:rsidR="005A05B4" w:rsidRPr="00DB5955" w:rsidRDefault="005A05B4" w:rsidP="005A05B4">
            <w:pPr>
              <w:rPr>
                <w:lang w:val="tr-TR"/>
              </w:rPr>
            </w:pPr>
          </w:p>
        </w:tc>
      </w:tr>
      <w:tr w:rsidR="005A05B4" w:rsidRPr="00DB5955" w14:paraId="5D287A37" w14:textId="77777777" w:rsidTr="00FA5732">
        <w:trPr>
          <w:trHeight w:hRule="exact" w:val="263"/>
        </w:trPr>
        <w:tc>
          <w:tcPr>
            <w:tcW w:w="3119" w:type="dxa"/>
            <w:tcBorders>
              <w:top w:val="single" w:sz="4" w:space="0" w:color="000000"/>
              <w:left w:val="single" w:sz="4" w:space="0" w:color="000000"/>
              <w:bottom w:val="single" w:sz="4" w:space="0" w:color="000000"/>
              <w:right w:val="single" w:sz="4" w:space="0" w:color="000000"/>
            </w:tcBorders>
          </w:tcPr>
          <w:p w14:paraId="0F9B5FFE" w14:textId="77777777" w:rsidR="005A05B4" w:rsidRPr="00DB5955" w:rsidRDefault="005A05B4" w:rsidP="005A05B4">
            <w:pPr>
              <w:ind w:left="689"/>
              <w:rPr>
                <w:lang w:val="tr-TR"/>
              </w:rPr>
            </w:pPr>
            <w:r w:rsidRPr="00DB5955">
              <w:rPr>
                <w:b/>
                <w:lang w:val="tr-TR"/>
              </w:rPr>
              <w:t>İletişim Bilgileri</w:t>
            </w:r>
          </w:p>
        </w:tc>
        <w:tc>
          <w:tcPr>
            <w:tcW w:w="2689" w:type="dxa"/>
            <w:tcBorders>
              <w:top w:val="single" w:sz="4" w:space="0" w:color="000000"/>
              <w:left w:val="single" w:sz="4" w:space="0" w:color="000000"/>
              <w:bottom w:val="single" w:sz="4" w:space="0" w:color="000000"/>
              <w:right w:val="nil"/>
            </w:tcBorders>
          </w:tcPr>
          <w:p w14:paraId="56BE439A" w14:textId="0FFC89CF" w:rsidR="005A05B4" w:rsidRPr="00DB5955" w:rsidRDefault="005A05B4" w:rsidP="005A05B4">
            <w:pPr>
              <w:ind w:left="103"/>
              <w:rPr>
                <w:lang w:val="tr-TR"/>
              </w:rPr>
            </w:pPr>
            <w:r w:rsidRPr="00DB5955">
              <w:t>maslan@harran.edu.tr</w:t>
            </w:r>
          </w:p>
        </w:tc>
        <w:tc>
          <w:tcPr>
            <w:tcW w:w="3690" w:type="dxa"/>
            <w:tcBorders>
              <w:top w:val="single" w:sz="4" w:space="0" w:color="000000"/>
              <w:left w:val="nil"/>
              <w:bottom w:val="single" w:sz="4" w:space="0" w:color="000000"/>
              <w:right w:val="single" w:sz="4" w:space="0" w:color="000000"/>
            </w:tcBorders>
          </w:tcPr>
          <w:p w14:paraId="5C344ADA" w14:textId="553F5710" w:rsidR="005A05B4" w:rsidRPr="00DB5955" w:rsidRDefault="005A05B4" w:rsidP="005A05B4">
            <w:pPr>
              <w:ind w:left="193"/>
              <w:rPr>
                <w:lang w:val="tr-TR"/>
              </w:rPr>
            </w:pPr>
            <w:r w:rsidRPr="00DB5955">
              <w:rPr>
                <w:lang w:val="tr-TR"/>
              </w:rPr>
              <w:t>(414) 3183000 (3795)</w:t>
            </w:r>
          </w:p>
        </w:tc>
      </w:tr>
      <w:tr w:rsidR="005A05B4" w:rsidRPr="00DB5955" w14:paraId="4E3F4A61" w14:textId="77777777" w:rsidTr="00FA5732">
        <w:trPr>
          <w:trHeight w:hRule="exact" w:val="265"/>
        </w:trPr>
        <w:tc>
          <w:tcPr>
            <w:tcW w:w="3119" w:type="dxa"/>
            <w:tcBorders>
              <w:top w:val="single" w:sz="4" w:space="0" w:color="000000"/>
              <w:left w:val="single" w:sz="4" w:space="0" w:color="000000"/>
              <w:bottom w:val="nil"/>
              <w:right w:val="single" w:sz="4" w:space="0" w:color="000000"/>
            </w:tcBorders>
          </w:tcPr>
          <w:p w14:paraId="74E574D5" w14:textId="77777777" w:rsidR="005A05B4" w:rsidRPr="00DB5955" w:rsidRDefault="005A05B4" w:rsidP="005A05B4">
            <w:pPr>
              <w:ind w:left="244"/>
              <w:rPr>
                <w:lang w:val="tr-TR"/>
              </w:rPr>
            </w:pPr>
            <w:r w:rsidRPr="00DB5955">
              <w:rPr>
                <w:b/>
                <w:lang w:val="tr-TR"/>
              </w:rPr>
              <w:t>Öğretim Yöntemi ve Ders</w:t>
            </w:r>
          </w:p>
        </w:tc>
        <w:tc>
          <w:tcPr>
            <w:tcW w:w="6379" w:type="dxa"/>
            <w:gridSpan w:val="2"/>
            <w:vMerge w:val="restart"/>
            <w:tcBorders>
              <w:top w:val="single" w:sz="4" w:space="0" w:color="000000"/>
              <w:left w:val="single" w:sz="4" w:space="0" w:color="000000"/>
              <w:right w:val="single" w:sz="4" w:space="0" w:color="000000"/>
            </w:tcBorders>
          </w:tcPr>
          <w:p w14:paraId="21BFFBF4" w14:textId="590F0F8C" w:rsidR="005A05B4" w:rsidRPr="00DB5955" w:rsidRDefault="00FA5732" w:rsidP="005A05B4">
            <w:pPr>
              <w:ind w:left="103" w:right="65"/>
              <w:rPr>
                <w:lang w:val="tr-TR"/>
              </w:rPr>
            </w:pPr>
            <w:r>
              <w:rPr>
                <w:lang w:val="tr-TR"/>
              </w:rPr>
              <w:t>Yüz yüze.</w:t>
            </w:r>
            <w:r w:rsidR="005A05B4" w:rsidRPr="00DB5955">
              <w:rPr>
                <w:lang w:val="tr-TR"/>
              </w:rPr>
              <w:t xml:space="preserve"> Konu anlatımı, Soru-yanıt, örnek çözümler, </w:t>
            </w:r>
            <w:proofErr w:type="gramStart"/>
            <w:r w:rsidR="005A05B4" w:rsidRPr="00DB5955">
              <w:rPr>
                <w:lang w:val="tr-TR"/>
              </w:rPr>
              <w:t>doküman</w:t>
            </w:r>
            <w:proofErr w:type="gramEnd"/>
            <w:r w:rsidR="005A05B4" w:rsidRPr="00DB5955">
              <w:rPr>
                <w:lang w:val="tr-TR"/>
              </w:rPr>
              <w:t xml:space="preserve"> incelemesi.</w:t>
            </w:r>
          </w:p>
          <w:p w14:paraId="5D317AC2" w14:textId="77777777" w:rsidR="005A05B4" w:rsidRPr="00DB5955" w:rsidRDefault="005A05B4" w:rsidP="005A05B4">
            <w:pPr>
              <w:ind w:left="103" w:right="65"/>
              <w:rPr>
                <w:lang w:val="tr-TR"/>
              </w:rPr>
            </w:pPr>
            <w:r w:rsidRPr="00DB5955">
              <w:rPr>
                <w:lang w:val="tr-TR"/>
              </w:rPr>
              <w:t>Öğrencilerin her hafta ilgili konuya ait uzaktan eğitim sistemine yüklenen ders materyallerinden faydalanarak derse hazırlanması gerekmektedir.</w:t>
            </w:r>
          </w:p>
        </w:tc>
      </w:tr>
      <w:tr w:rsidR="005A05B4" w:rsidRPr="00DB5955" w14:paraId="01DA2BFB" w14:textId="77777777" w:rsidTr="00370734">
        <w:trPr>
          <w:trHeight w:hRule="exact" w:val="543"/>
        </w:trPr>
        <w:tc>
          <w:tcPr>
            <w:tcW w:w="3119" w:type="dxa"/>
            <w:tcBorders>
              <w:top w:val="nil"/>
              <w:left w:val="single" w:sz="4" w:space="0" w:color="000000"/>
              <w:bottom w:val="single" w:sz="4" w:space="0" w:color="000000"/>
              <w:right w:val="single" w:sz="4" w:space="0" w:color="000000"/>
            </w:tcBorders>
          </w:tcPr>
          <w:p w14:paraId="6D154646" w14:textId="77777777" w:rsidR="005A05B4" w:rsidRPr="00DB5955" w:rsidRDefault="005A05B4" w:rsidP="005A05B4">
            <w:pPr>
              <w:spacing w:line="240" w:lineRule="exact"/>
              <w:ind w:left="1022" w:right="1022"/>
              <w:rPr>
                <w:lang w:val="tr-TR"/>
              </w:rPr>
            </w:pPr>
            <w:r w:rsidRPr="00DB5955">
              <w:rPr>
                <w:b/>
                <w:lang w:val="tr-TR"/>
              </w:rPr>
              <w:t>Hazırlık</w:t>
            </w:r>
          </w:p>
        </w:tc>
        <w:tc>
          <w:tcPr>
            <w:tcW w:w="6379" w:type="dxa"/>
            <w:gridSpan w:val="2"/>
            <w:vMerge/>
            <w:tcBorders>
              <w:left w:val="single" w:sz="4" w:space="0" w:color="000000"/>
              <w:bottom w:val="single" w:sz="4" w:space="0" w:color="000000"/>
              <w:right w:val="single" w:sz="4" w:space="0" w:color="000000"/>
            </w:tcBorders>
          </w:tcPr>
          <w:p w14:paraId="6435DFDE" w14:textId="77777777" w:rsidR="005A05B4" w:rsidRPr="00DB5955" w:rsidRDefault="005A05B4" w:rsidP="005A05B4">
            <w:pPr>
              <w:rPr>
                <w:lang w:val="tr-TR"/>
              </w:rPr>
            </w:pPr>
          </w:p>
        </w:tc>
      </w:tr>
      <w:tr w:rsidR="005A05B4" w:rsidRPr="00DB5955" w14:paraId="0D5C7E6F" w14:textId="77777777" w:rsidTr="00FA5732">
        <w:trPr>
          <w:trHeight w:hRule="exact" w:val="1703"/>
        </w:trPr>
        <w:tc>
          <w:tcPr>
            <w:tcW w:w="3119" w:type="dxa"/>
            <w:tcBorders>
              <w:top w:val="single" w:sz="4" w:space="0" w:color="000000"/>
              <w:left w:val="single" w:sz="4" w:space="0" w:color="000000"/>
              <w:bottom w:val="single" w:sz="4" w:space="0" w:color="000000"/>
              <w:right w:val="single" w:sz="4" w:space="0" w:color="000000"/>
            </w:tcBorders>
          </w:tcPr>
          <w:p w14:paraId="29D5F7FA" w14:textId="77777777" w:rsidR="005A05B4" w:rsidRPr="00DB5955" w:rsidRDefault="005A05B4" w:rsidP="005A05B4">
            <w:pPr>
              <w:spacing w:line="260" w:lineRule="exact"/>
              <w:ind w:left="848"/>
              <w:rPr>
                <w:rFonts w:eastAsia="Calibri"/>
                <w:lang w:val="tr-TR"/>
              </w:rPr>
            </w:pPr>
            <w:r w:rsidRPr="00DB5955">
              <w:rPr>
                <w:rFonts w:eastAsia="Calibri"/>
                <w:b/>
                <w:lang w:val="tr-TR"/>
              </w:rPr>
              <w:t>Dersin Amacı</w:t>
            </w:r>
          </w:p>
        </w:tc>
        <w:tc>
          <w:tcPr>
            <w:tcW w:w="6379" w:type="dxa"/>
            <w:gridSpan w:val="2"/>
            <w:tcBorders>
              <w:top w:val="single" w:sz="4" w:space="0" w:color="000000"/>
              <w:left w:val="single" w:sz="4" w:space="0" w:color="000000"/>
              <w:bottom w:val="single" w:sz="4" w:space="0" w:color="000000"/>
              <w:right w:val="single" w:sz="4" w:space="0" w:color="000000"/>
            </w:tcBorders>
          </w:tcPr>
          <w:p w14:paraId="109709B7" w14:textId="77777777" w:rsidR="005A05B4" w:rsidRPr="00DB5955" w:rsidRDefault="005A05B4" w:rsidP="005A05B4">
            <w:pPr>
              <w:spacing w:before="1"/>
              <w:ind w:left="103" w:right="63"/>
              <w:rPr>
                <w:rFonts w:eastAsia="Calibri"/>
                <w:lang w:val="tr-TR"/>
              </w:rPr>
            </w:pPr>
            <w:r w:rsidRPr="00DB5955">
              <w:rPr>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5A05B4" w:rsidRPr="00DB5955" w14:paraId="2857E980" w14:textId="77777777" w:rsidTr="00FA5732">
        <w:trPr>
          <w:trHeight w:hRule="exact" w:val="1586"/>
        </w:trPr>
        <w:tc>
          <w:tcPr>
            <w:tcW w:w="3119" w:type="dxa"/>
            <w:tcBorders>
              <w:top w:val="single" w:sz="4" w:space="0" w:color="000000"/>
              <w:left w:val="single" w:sz="4" w:space="0" w:color="000000"/>
              <w:right w:val="single" w:sz="4" w:space="0" w:color="000000"/>
            </w:tcBorders>
          </w:tcPr>
          <w:p w14:paraId="4956BA29" w14:textId="55C51B87" w:rsidR="005A05B4" w:rsidRPr="00DB5955" w:rsidRDefault="005A05B4" w:rsidP="005A05B4">
            <w:pPr>
              <w:spacing w:line="260" w:lineRule="exact"/>
              <w:ind w:left="331"/>
              <w:rPr>
                <w:rFonts w:eastAsia="Calibri"/>
                <w:b/>
                <w:lang w:val="tr-TR"/>
              </w:rPr>
            </w:pPr>
            <w:r w:rsidRPr="00DB5955">
              <w:rPr>
                <w:rFonts w:eastAsia="Calibri"/>
                <w:b/>
                <w:lang w:val="tr-TR"/>
              </w:rPr>
              <w:t>Dersin Öğrenme Çıktıları</w:t>
            </w:r>
          </w:p>
        </w:tc>
        <w:tc>
          <w:tcPr>
            <w:tcW w:w="6379" w:type="dxa"/>
            <w:gridSpan w:val="2"/>
            <w:tcBorders>
              <w:top w:val="single" w:sz="4" w:space="0" w:color="000000"/>
              <w:left w:val="single" w:sz="4" w:space="0" w:color="000000"/>
              <w:right w:val="single" w:sz="4" w:space="0" w:color="000000"/>
            </w:tcBorders>
          </w:tcPr>
          <w:p w14:paraId="6BDD527D" w14:textId="77777777" w:rsidR="005A05B4" w:rsidRPr="005A05B4" w:rsidRDefault="005A05B4" w:rsidP="005A05B4">
            <w:pPr>
              <w:ind w:left="102"/>
              <w:rPr>
                <w:b/>
                <w:bCs/>
                <w:lang w:val="tr-TR"/>
              </w:rPr>
            </w:pPr>
            <w:r w:rsidRPr="005A05B4">
              <w:rPr>
                <w:b/>
                <w:bCs/>
                <w:lang w:val="tr-TR"/>
              </w:rPr>
              <w:t>Bu dersin sonunda öğrenci;</w:t>
            </w:r>
          </w:p>
          <w:p w14:paraId="05BDF4D2" w14:textId="309F571A" w:rsidR="005A05B4" w:rsidRPr="00DB5955" w:rsidRDefault="005A05B4" w:rsidP="005A05B4">
            <w:pPr>
              <w:ind w:left="102"/>
              <w:rPr>
                <w:lang w:val="tr-TR"/>
              </w:rPr>
            </w:pPr>
            <w:r w:rsidRPr="00DB5955">
              <w:rPr>
                <w:lang w:val="tr-TR"/>
              </w:rPr>
              <w:t>1. Yabancı teknik kelimelere aşinalık kazanma.</w:t>
            </w:r>
          </w:p>
          <w:p w14:paraId="6365C98B" w14:textId="77777777" w:rsidR="005A05B4" w:rsidRPr="00DB5955" w:rsidRDefault="005A05B4" w:rsidP="005A05B4">
            <w:pPr>
              <w:ind w:left="102"/>
              <w:rPr>
                <w:lang w:val="tr-TR"/>
              </w:rPr>
            </w:pPr>
            <w:r w:rsidRPr="00DB5955">
              <w:rPr>
                <w:lang w:val="tr-TR"/>
              </w:rPr>
              <w:t>2. Öğrenimlerini devam ettirirken veya mezun olduktan sonra karşılaştıkları yabancı literatürü inceleyebilme.</w:t>
            </w:r>
          </w:p>
          <w:p w14:paraId="52F1CE9C" w14:textId="77777777" w:rsidR="005A05B4" w:rsidRPr="00DB5955" w:rsidRDefault="005A05B4" w:rsidP="005A05B4">
            <w:pPr>
              <w:ind w:left="102"/>
              <w:rPr>
                <w:lang w:val="tr-TR"/>
              </w:rPr>
            </w:pPr>
            <w:r w:rsidRPr="00DB5955">
              <w:rPr>
                <w:lang w:val="tr-TR"/>
              </w:rPr>
              <w:t>3. Mesleki hayatlarında yabancı iş ilişkilerini sürdürebilme.</w:t>
            </w:r>
          </w:p>
          <w:p w14:paraId="21900CD7" w14:textId="77777777" w:rsidR="005A05B4" w:rsidRPr="00DB5955" w:rsidRDefault="005A05B4" w:rsidP="005A05B4">
            <w:pPr>
              <w:ind w:left="102"/>
              <w:rPr>
                <w:lang w:val="tr-TR"/>
              </w:rPr>
            </w:pPr>
            <w:r w:rsidRPr="00DB5955">
              <w:rPr>
                <w:lang w:val="tr-TR"/>
              </w:rPr>
              <w:t>4. Teknik mesleki yabancı dile sahip oldukları için birçok teknik kavramı kolay anlayabilme ve kavrayabilme.</w:t>
            </w:r>
          </w:p>
          <w:p w14:paraId="2E49699A" w14:textId="77777777" w:rsidR="005A05B4" w:rsidRPr="00DB5955" w:rsidRDefault="005A05B4" w:rsidP="005A05B4">
            <w:pPr>
              <w:ind w:right="65"/>
              <w:rPr>
                <w:lang w:val="tr-TR"/>
              </w:rPr>
            </w:pPr>
          </w:p>
          <w:p w14:paraId="1F30A5DE" w14:textId="77777777" w:rsidR="005A05B4" w:rsidRPr="00DB5955" w:rsidRDefault="005A05B4" w:rsidP="005A05B4">
            <w:pPr>
              <w:ind w:left="102"/>
              <w:rPr>
                <w:lang w:val="tr-TR"/>
              </w:rPr>
            </w:pPr>
          </w:p>
        </w:tc>
      </w:tr>
      <w:tr w:rsidR="005A05B4" w:rsidRPr="00DB5955" w14:paraId="16EBCC43" w14:textId="77777777" w:rsidTr="003503BC">
        <w:trPr>
          <w:trHeight w:hRule="exact" w:val="6535"/>
        </w:trPr>
        <w:tc>
          <w:tcPr>
            <w:tcW w:w="3119" w:type="dxa"/>
            <w:tcBorders>
              <w:top w:val="single" w:sz="4" w:space="0" w:color="000000"/>
              <w:left w:val="single" w:sz="4" w:space="0" w:color="000000"/>
              <w:bottom w:val="single" w:sz="4" w:space="0" w:color="000000"/>
              <w:right w:val="single" w:sz="4" w:space="0" w:color="000000"/>
            </w:tcBorders>
            <w:vAlign w:val="center"/>
          </w:tcPr>
          <w:p w14:paraId="02A5D88A" w14:textId="05F72E9B" w:rsidR="005A05B4" w:rsidRPr="005A05B4" w:rsidRDefault="005A05B4" w:rsidP="005A05B4">
            <w:pPr>
              <w:jc w:val="center"/>
              <w:rPr>
                <w:lang w:val="tr-TR"/>
              </w:rPr>
            </w:pPr>
            <w:proofErr w:type="spellStart"/>
            <w:r w:rsidRPr="00CE408A">
              <w:rPr>
                <w:b/>
              </w:rPr>
              <w:t>Haftalık</w:t>
            </w:r>
            <w:proofErr w:type="spellEnd"/>
            <w:r w:rsidRPr="00CE408A">
              <w:rPr>
                <w:b/>
              </w:rPr>
              <w:t xml:space="preserve"> </w:t>
            </w:r>
            <w:proofErr w:type="spellStart"/>
            <w:r w:rsidRPr="00CE408A">
              <w:rPr>
                <w:b/>
              </w:rPr>
              <w:t>Ders</w:t>
            </w:r>
            <w:proofErr w:type="spellEnd"/>
            <w:r w:rsidRPr="00CE408A">
              <w:rPr>
                <w:b/>
              </w:rPr>
              <w:t xml:space="preserve"> </w:t>
            </w:r>
            <w:proofErr w:type="spellStart"/>
            <w:r w:rsidRPr="00CE408A">
              <w:rPr>
                <w:b/>
              </w:rPr>
              <w:t>Konuları</w:t>
            </w:r>
            <w:proofErr w:type="spellEnd"/>
          </w:p>
        </w:tc>
        <w:tc>
          <w:tcPr>
            <w:tcW w:w="6379" w:type="dxa"/>
            <w:gridSpan w:val="2"/>
            <w:tcBorders>
              <w:top w:val="single" w:sz="4" w:space="0" w:color="000000"/>
              <w:left w:val="single" w:sz="4" w:space="0" w:color="000000"/>
              <w:bottom w:val="single" w:sz="4" w:space="0" w:color="000000"/>
              <w:right w:val="single" w:sz="4" w:space="0" w:color="000000"/>
            </w:tcBorders>
          </w:tcPr>
          <w:p w14:paraId="0CA29214" w14:textId="71F26A58" w:rsidR="005A05B4" w:rsidRPr="005A05B4" w:rsidRDefault="005A05B4" w:rsidP="005A05B4">
            <w:pPr>
              <w:ind w:left="103" w:right="895"/>
              <w:rPr>
                <w:lang w:val="tr-TR"/>
              </w:rPr>
            </w:pPr>
            <w:r w:rsidRPr="005A05B4">
              <w:rPr>
                <w:b/>
                <w:bCs/>
                <w:lang w:val="tr-TR"/>
              </w:rPr>
              <w:t>1.  Hafta:</w:t>
            </w:r>
            <w:r w:rsidRPr="005A05B4">
              <w:rPr>
                <w:lang w:val="tr-TR"/>
              </w:rPr>
              <w:t xml:space="preserve"> Temel çeviri ipuçları </w:t>
            </w:r>
            <w:r w:rsidRPr="005A05B4">
              <w:rPr>
                <w:b/>
                <w:bCs/>
                <w:lang w:val="tr-TR"/>
              </w:rPr>
              <w:t>(</w:t>
            </w:r>
            <w:r w:rsidR="00FA5732">
              <w:rPr>
                <w:b/>
                <w:bCs/>
                <w:lang w:val="tr-TR"/>
              </w:rPr>
              <w:t>Yüz yüze</w:t>
            </w:r>
            <w:r w:rsidRPr="005A05B4">
              <w:rPr>
                <w:b/>
                <w:bCs/>
                <w:lang w:val="tr-TR"/>
              </w:rPr>
              <w:t>)</w:t>
            </w:r>
          </w:p>
          <w:p w14:paraId="53CAAF8E" w14:textId="5914BF18" w:rsidR="005A05B4" w:rsidRPr="005A05B4" w:rsidRDefault="005A05B4" w:rsidP="005A05B4">
            <w:pPr>
              <w:ind w:left="103" w:right="895"/>
              <w:rPr>
                <w:lang w:val="tr-TR"/>
              </w:rPr>
            </w:pPr>
            <w:r w:rsidRPr="00FA5732">
              <w:rPr>
                <w:b/>
                <w:bCs/>
                <w:lang w:val="tr-TR"/>
              </w:rPr>
              <w:t>2.  Hafta:</w:t>
            </w:r>
            <w:r w:rsidRPr="005A05B4">
              <w:rPr>
                <w:lang w:val="tr-TR"/>
              </w:rPr>
              <w:t xml:space="preserve"> Temel çeviri ipuçları </w:t>
            </w:r>
            <w:r w:rsidRPr="005A05B4">
              <w:rPr>
                <w:b/>
                <w:bCs/>
                <w:lang w:val="tr-TR"/>
              </w:rPr>
              <w:t>(</w:t>
            </w:r>
            <w:r w:rsidR="00FA5732">
              <w:rPr>
                <w:b/>
                <w:bCs/>
                <w:lang w:val="tr-TR"/>
              </w:rPr>
              <w:t>Yüz yüze</w:t>
            </w:r>
            <w:r w:rsidRPr="005A05B4">
              <w:rPr>
                <w:b/>
                <w:bCs/>
                <w:lang w:val="tr-TR"/>
              </w:rPr>
              <w:t>)</w:t>
            </w:r>
          </w:p>
          <w:p w14:paraId="21BDAD75" w14:textId="2702E443" w:rsidR="005A05B4" w:rsidRPr="005A05B4" w:rsidRDefault="005A05B4" w:rsidP="005A05B4">
            <w:pPr>
              <w:ind w:left="103" w:right="895"/>
              <w:rPr>
                <w:lang w:val="tr-TR"/>
              </w:rPr>
            </w:pPr>
            <w:r w:rsidRPr="00FA5732">
              <w:rPr>
                <w:b/>
                <w:bCs/>
                <w:lang w:val="tr-TR"/>
              </w:rPr>
              <w:t>3.  Hafta:</w:t>
            </w:r>
            <w:r w:rsidRPr="005A05B4">
              <w:rPr>
                <w:lang w:val="tr-TR"/>
              </w:rPr>
              <w:t xml:space="preserve"> Farklı çevresel temel konular ve faaliyetler ile ilgili</w:t>
            </w:r>
            <w:r w:rsidR="00FA5732">
              <w:rPr>
                <w:lang w:val="tr-TR"/>
              </w:rPr>
              <w:t xml:space="preserve"> </w:t>
            </w:r>
            <w:r w:rsidRPr="005A05B4">
              <w:rPr>
                <w:lang w:val="tr-TR"/>
              </w:rPr>
              <w:t xml:space="preserve">çeviriler </w:t>
            </w:r>
            <w:r w:rsidRPr="005A05B4">
              <w:rPr>
                <w:b/>
                <w:bCs/>
                <w:lang w:val="tr-TR"/>
              </w:rPr>
              <w:t>(</w:t>
            </w:r>
            <w:r w:rsidR="00FA5732">
              <w:rPr>
                <w:b/>
                <w:bCs/>
                <w:lang w:val="tr-TR"/>
              </w:rPr>
              <w:t>Yüz yüze</w:t>
            </w:r>
            <w:r w:rsidRPr="005A05B4">
              <w:rPr>
                <w:b/>
                <w:bCs/>
                <w:lang w:val="tr-TR"/>
              </w:rPr>
              <w:t>)</w:t>
            </w:r>
          </w:p>
          <w:p w14:paraId="04B4374D" w14:textId="3C84B0F0" w:rsidR="005A05B4" w:rsidRPr="005A05B4" w:rsidRDefault="005A05B4" w:rsidP="005A05B4">
            <w:pPr>
              <w:ind w:left="103" w:right="895"/>
              <w:rPr>
                <w:lang w:val="tr-TR"/>
              </w:rPr>
            </w:pPr>
            <w:r w:rsidRPr="00FA5732">
              <w:rPr>
                <w:b/>
                <w:bCs/>
                <w:lang w:val="tr-TR"/>
              </w:rPr>
              <w:t>4.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10BA37A1" w14:textId="5DB36DD4" w:rsidR="005A05B4" w:rsidRPr="005A05B4" w:rsidRDefault="005A05B4" w:rsidP="005A05B4">
            <w:pPr>
              <w:ind w:left="103" w:right="895"/>
              <w:rPr>
                <w:lang w:val="tr-TR"/>
              </w:rPr>
            </w:pPr>
            <w:r w:rsidRPr="00FA5732">
              <w:rPr>
                <w:b/>
                <w:bCs/>
                <w:lang w:val="tr-TR"/>
              </w:rPr>
              <w:t>5.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52F4C6DF" w14:textId="77E632A1" w:rsidR="005A05B4" w:rsidRPr="005A05B4" w:rsidRDefault="005A05B4" w:rsidP="005A05B4">
            <w:pPr>
              <w:ind w:left="103" w:right="895"/>
              <w:rPr>
                <w:lang w:val="tr-TR"/>
              </w:rPr>
            </w:pPr>
            <w:r w:rsidRPr="00FA5732">
              <w:rPr>
                <w:b/>
                <w:bCs/>
                <w:lang w:val="tr-TR"/>
              </w:rPr>
              <w:t>6.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137E395F" w14:textId="4668E1A9" w:rsidR="005A05B4" w:rsidRPr="005A05B4" w:rsidRDefault="005A05B4" w:rsidP="005A05B4">
            <w:pPr>
              <w:ind w:left="103" w:right="895"/>
              <w:rPr>
                <w:lang w:val="tr-TR"/>
              </w:rPr>
            </w:pPr>
            <w:r w:rsidRPr="00FA5732">
              <w:rPr>
                <w:b/>
                <w:bCs/>
                <w:lang w:val="tr-TR"/>
              </w:rPr>
              <w:t>7.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6C6BBB9D" w14:textId="1B33F8D7" w:rsidR="005A05B4" w:rsidRPr="005A05B4" w:rsidRDefault="005A05B4" w:rsidP="005A05B4">
            <w:pPr>
              <w:ind w:left="103" w:right="895"/>
              <w:rPr>
                <w:lang w:val="tr-TR"/>
              </w:rPr>
            </w:pPr>
            <w:r w:rsidRPr="00FA5732">
              <w:rPr>
                <w:b/>
                <w:bCs/>
                <w:lang w:val="tr-TR"/>
              </w:rPr>
              <w:t>8.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7C096886" w14:textId="729762A5" w:rsidR="005A05B4" w:rsidRPr="005A05B4" w:rsidRDefault="005A05B4" w:rsidP="005A05B4">
            <w:pPr>
              <w:ind w:left="103" w:right="895"/>
              <w:rPr>
                <w:lang w:val="tr-TR"/>
              </w:rPr>
            </w:pPr>
            <w:r w:rsidRPr="00FA5732">
              <w:rPr>
                <w:b/>
                <w:bCs/>
                <w:lang w:val="tr-TR"/>
              </w:rPr>
              <w:t>9.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0FFBCB80" w14:textId="3859D6E8" w:rsidR="005A05B4" w:rsidRPr="005A05B4" w:rsidRDefault="005A05B4" w:rsidP="005A05B4">
            <w:pPr>
              <w:ind w:left="103" w:right="895"/>
              <w:rPr>
                <w:lang w:val="tr-TR"/>
              </w:rPr>
            </w:pPr>
            <w:r w:rsidRPr="00FA5732">
              <w:rPr>
                <w:b/>
                <w:bCs/>
                <w:lang w:val="tr-TR"/>
              </w:rPr>
              <w:t>10.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49BAB9DA" w14:textId="21483B4E" w:rsidR="005A05B4" w:rsidRPr="005A05B4" w:rsidRDefault="005A05B4" w:rsidP="005A05B4">
            <w:pPr>
              <w:ind w:left="103" w:right="895"/>
              <w:rPr>
                <w:lang w:val="tr-TR"/>
              </w:rPr>
            </w:pPr>
            <w:r w:rsidRPr="00FA5732">
              <w:rPr>
                <w:b/>
                <w:bCs/>
                <w:lang w:val="tr-TR"/>
              </w:rPr>
              <w:t>11.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1B78BD8F" w14:textId="5F3F84C3" w:rsidR="005A05B4" w:rsidRPr="005A05B4" w:rsidRDefault="005A05B4" w:rsidP="005A05B4">
            <w:pPr>
              <w:ind w:left="103" w:right="895"/>
              <w:rPr>
                <w:lang w:val="tr-TR"/>
              </w:rPr>
            </w:pPr>
            <w:r w:rsidRPr="00FA5732">
              <w:rPr>
                <w:b/>
                <w:bCs/>
                <w:lang w:val="tr-TR"/>
              </w:rPr>
              <w:t>12.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020CD6DE" w14:textId="02BB2DBC" w:rsidR="005A05B4" w:rsidRPr="005A05B4" w:rsidRDefault="005A05B4" w:rsidP="005A05B4">
            <w:pPr>
              <w:ind w:left="103" w:right="895"/>
              <w:rPr>
                <w:lang w:val="tr-TR"/>
              </w:rPr>
            </w:pPr>
            <w:r w:rsidRPr="00FA5732">
              <w:rPr>
                <w:b/>
                <w:bCs/>
                <w:lang w:val="tr-TR"/>
              </w:rPr>
              <w:t>13.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51537E7B" w14:textId="2E4D9A97" w:rsidR="005A05B4" w:rsidRDefault="005A05B4" w:rsidP="005A05B4">
            <w:pPr>
              <w:ind w:left="103" w:right="895"/>
              <w:rPr>
                <w:b/>
                <w:bCs/>
                <w:lang w:val="tr-TR"/>
              </w:rPr>
            </w:pPr>
            <w:r w:rsidRPr="00FA5732">
              <w:rPr>
                <w:b/>
                <w:bCs/>
                <w:lang w:val="tr-TR"/>
              </w:rPr>
              <w:t>14. Hafta:</w:t>
            </w:r>
            <w:r w:rsidRPr="005A05B4">
              <w:rPr>
                <w:lang w:val="tr-TR"/>
              </w:rPr>
              <w:t xml:space="preserve"> Farklı çevresel temel konular ve faaliyetler ile ilgili çeviriler </w:t>
            </w:r>
            <w:r w:rsidRPr="005A05B4">
              <w:rPr>
                <w:b/>
                <w:bCs/>
                <w:lang w:val="tr-TR"/>
              </w:rPr>
              <w:t>(</w:t>
            </w:r>
            <w:r w:rsidR="00687403">
              <w:rPr>
                <w:b/>
                <w:bCs/>
                <w:lang w:val="tr-TR"/>
              </w:rPr>
              <w:t>Yüz yüze</w:t>
            </w:r>
            <w:r w:rsidRPr="005A05B4">
              <w:rPr>
                <w:b/>
                <w:bCs/>
                <w:lang w:val="tr-TR"/>
              </w:rPr>
              <w:t>)</w:t>
            </w:r>
          </w:p>
          <w:p w14:paraId="2D1BA0BA" w14:textId="77777777" w:rsidR="00FA5732" w:rsidRDefault="00FA5732" w:rsidP="005A05B4">
            <w:pPr>
              <w:ind w:left="103" w:right="895"/>
              <w:rPr>
                <w:b/>
                <w:bCs/>
                <w:lang w:val="tr-TR"/>
              </w:rPr>
            </w:pPr>
            <w:r>
              <w:rPr>
                <w:b/>
                <w:bCs/>
                <w:lang w:val="tr-TR"/>
              </w:rPr>
              <w:t xml:space="preserve">15. Hafta: </w:t>
            </w:r>
            <w:r w:rsidRPr="00FA5732">
              <w:rPr>
                <w:lang w:val="tr-TR"/>
              </w:rPr>
              <w:t xml:space="preserve">Farklı çevresel temel konular ve faaliyetler ile ilgili çeviriler </w:t>
            </w:r>
            <w:r w:rsidRPr="00FA5732">
              <w:rPr>
                <w:b/>
                <w:bCs/>
                <w:lang w:val="tr-TR"/>
              </w:rPr>
              <w:t>(</w:t>
            </w:r>
            <w:r w:rsidR="00687403">
              <w:rPr>
                <w:b/>
                <w:bCs/>
                <w:lang w:val="tr-TR"/>
              </w:rPr>
              <w:t>Yüz yüze</w:t>
            </w:r>
            <w:r w:rsidRPr="00FA5732">
              <w:rPr>
                <w:b/>
                <w:bCs/>
                <w:lang w:val="tr-TR"/>
              </w:rPr>
              <w:t>)</w:t>
            </w:r>
          </w:p>
          <w:p w14:paraId="2F70D6C3" w14:textId="0DAC63EE" w:rsidR="00370734" w:rsidRPr="00DB5955" w:rsidRDefault="00370734" w:rsidP="00370734">
            <w:pPr>
              <w:ind w:right="895"/>
              <w:rPr>
                <w:lang w:val="tr-TR"/>
              </w:rPr>
            </w:pPr>
          </w:p>
        </w:tc>
      </w:tr>
      <w:tr w:rsidR="005A05B4" w:rsidRPr="00DB5955" w14:paraId="64E6A6D8" w14:textId="77777777" w:rsidTr="00370734">
        <w:trPr>
          <w:trHeight w:hRule="exact" w:val="2144"/>
        </w:trPr>
        <w:tc>
          <w:tcPr>
            <w:tcW w:w="3119" w:type="dxa"/>
            <w:tcBorders>
              <w:top w:val="single" w:sz="4" w:space="0" w:color="000000"/>
              <w:left w:val="single" w:sz="4" w:space="0" w:color="000000"/>
              <w:bottom w:val="single" w:sz="4" w:space="0" w:color="000000"/>
              <w:right w:val="single" w:sz="4" w:space="0" w:color="000000"/>
            </w:tcBorders>
          </w:tcPr>
          <w:p w14:paraId="7355DBE5" w14:textId="77777777" w:rsidR="005A05B4" w:rsidRPr="00DB5955" w:rsidRDefault="005A05B4" w:rsidP="005A05B4">
            <w:pPr>
              <w:jc w:val="center"/>
              <w:rPr>
                <w:b/>
                <w:lang w:val="tr-TR"/>
              </w:rPr>
            </w:pPr>
          </w:p>
          <w:p w14:paraId="3FE1C6D8" w14:textId="77777777" w:rsidR="005A05B4" w:rsidRPr="00DB5955" w:rsidRDefault="005A05B4" w:rsidP="005A05B4">
            <w:pPr>
              <w:jc w:val="center"/>
              <w:rPr>
                <w:b/>
                <w:lang w:val="tr-TR"/>
              </w:rPr>
            </w:pPr>
          </w:p>
          <w:p w14:paraId="69E61553" w14:textId="5396209D" w:rsidR="005A05B4" w:rsidRPr="00DB5955" w:rsidRDefault="005A05B4" w:rsidP="005A05B4">
            <w:pPr>
              <w:jc w:val="center"/>
              <w:rPr>
                <w:b/>
                <w:lang w:val="tr-TR"/>
              </w:rPr>
            </w:pPr>
            <w:r w:rsidRPr="00DB5955">
              <w:rPr>
                <w:b/>
                <w:lang w:val="tr-TR"/>
              </w:rPr>
              <w:t>Ölçme-Değerlendirme</w:t>
            </w:r>
          </w:p>
        </w:tc>
        <w:tc>
          <w:tcPr>
            <w:tcW w:w="6379" w:type="dxa"/>
            <w:gridSpan w:val="2"/>
            <w:tcBorders>
              <w:top w:val="single" w:sz="4" w:space="0" w:color="000000"/>
              <w:left w:val="single" w:sz="4" w:space="0" w:color="000000"/>
              <w:bottom w:val="single" w:sz="4" w:space="0" w:color="000000"/>
              <w:right w:val="single" w:sz="4" w:space="0" w:color="000000"/>
            </w:tcBorders>
          </w:tcPr>
          <w:p w14:paraId="049ADA43" w14:textId="77777777" w:rsidR="00FA5732" w:rsidRPr="00FA5732" w:rsidRDefault="00FA5732" w:rsidP="00FA5732">
            <w:pPr>
              <w:ind w:left="103" w:right="895"/>
              <w:rPr>
                <w:rFonts w:eastAsia="Calibri"/>
                <w:lang w:val="tr-TR"/>
              </w:rPr>
            </w:pPr>
            <w:r w:rsidRPr="00FA5732">
              <w:rPr>
                <w:rFonts w:eastAsia="Calibri"/>
                <w:lang w:val="tr-TR"/>
              </w:rPr>
              <w:t xml:space="preserve">Ara Sınav : 1 adet </w:t>
            </w:r>
          </w:p>
          <w:p w14:paraId="43B3FB21" w14:textId="77777777" w:rsidR="00FA5732" w:rsidRPr="00FA5732" w:rsidRDefault="00FA5732" w:rsidP="00FA5732">
            <w:pPr>
              <w:ind w:left="103" w:right="895"/>
              <w:rPr>
                <w:rFonts w:eastAsia="Calibri"/>
                <w:lang w:val="tr-TR"/>
              </w:rPr>
            </w:pPr>
            <w:r w:rsidRPr="00FA5732">
              <w:rPr>
                <w:rFonts w:eastAsia="Calibri"/>
                <w:lang w:val="tr-TR"/>
              </w:rPr>
              <w:t xml:space="preserve">Ara Sınav Değerlendirme : </w:t>
            </w:r>
            <w:proofErr w:type="gramStart"/>
            <w:r w:rsidRPr="00FA5732">
              <w:rPr>
                <w:rFonts w:eastAsia="Calibri"/>
                <w:lang w:val="tr-TR"/>
              </w:rPr>
              <w:t>% 40</w:t>
            </w:r>
            <w:proofErr w:type="gramEnd"/>
          </w:p>
          <w:p w14:paraId="6AB60311" w14:textId="77777777" w:rsidR="00FA5732" w:rsidRPr="00FA5732" w:rsidRDefault="00FA5732" w:rsidP="00FA5732">
            <w:pPr>
              <w:ind w:left="103" w:right="895"/>
              <w:rPr>
                <w:rFonts w:eastAsia="Calibri"/>
                <w:lang w:val="tr-TR"/>
              </w:rPr>
            </w:pPr>
            <w:r w:rsidRPr="00FA5732">
              <w:rPr>
                <w:rFonts w:eastAsia="Calibri"/>
                <w:lang w:val="tr-TR"/>
              </w:rPr>
              <w:t xml:space="preserve">Ara Sınav Şekli : yüz yüze </w:t>
            </w:r>
          </w:p>
          <w:p w14:paraId="63A09A76" w14:textId="77777777" w:rsidR="00FA5732" w:rsidRPr="00FA5732" w:rsidRDefault="00FA5732" w:rsidP="00FA5732">
            <w:pPr>
              <w:ind w:left="103" w:right="895"/>
              <w:rPr>
                <w:rFonts w:eastAsia="Calibri"/>
                <w:lang w:val="tr-TR"/>
              </w:rPr>
            </w:pPr>
            <w:r w:rsidRPr="00FA5732">
              <w:rPr>
                <w:rFonts w:eastAsia="Calibri"/>
                <w:lang w:val="tr-TR"/>
              </w:rPr>
              <w:t xml:space="preserve">Yarıyıl Sonu Sınavı : 1 adet </w:t>
            </w:r>
          </w:p>
          <w:p w14:paraId="2352814D" w14:textId="77777777" w:rsidR="00FA5732" w:rsidRPr="00FA5732" w:rsidRDefault="00FA5732" w:rsidP="00FA5732">
            <w:pPr>
              <w:ind w:left="103" w:right="895"/>
              <w:rPr>
                <w:rFonts w:eastAsia="Calibri"/>
                <w:lang w:val="tr-TR"/>
              </w:rPr>
            </w:pPr>
            <w:r w:rsidRPr="00FA5732">
              <w:rPr>
                <w:rFonts w:eastAsia="Calibri"/>
                <w:lang w:val="tr-TR"/>
              </w:rPr>
              <w:t xml:space="preserve">Yarıyıl Sonu Sınavı Değerlendirme : </w:t>
            </w:r>
            <w:proofErr w:type="gramStart"/>
            <w:r w:rsidRPr="00FA5732">
              <w:rPr>
                <w:rFonts w:eastAsia="Calibri"/>
                <w:lang w:val="tr-TR"/>
              </w:rPr>
              <w:t>% 60</w:t>
            </w:r>
            <w:proofErr w:type="gramEnd"/>
            <w:r w:rsidRPr="00FA5732">
              <w:rPr>
                <w:rFonts w:eastAsia="Calibri"/>
                <w:lang w:val="tr-TR"/>
              </w:rPr>
              <w:t xml:space="preserve"> </w:t>
            </w:r>
          </w:p>
          <w:p w14:paraId="2F37380C" w14:textId="77777777" w:rsidR="00FA5732" w:rsidRPr="00FA5732" w:rsidRDefault="00FA5732" w:rsidP="00FA5732">
            <w:pPr>
              <w:ind w:left="103" w:right="895"/>
              <w:rPr>
                <w:rFonts w:eastAsia="Calibri"/>
                <w:lang w:val="tr-TR"/>
              </w:rPr>
            </w:pPr>
            <w:r w:rsidRPr="00FA5732">
              <w:rPr>
                <w:rFonts w:eastAsia="Calibri"/>
                <w:lang w:val="tr-TR"/>
              </w:rPr>
              <w:t>Yarıyıl Sınav Şekli : yüz yüze</w:t>
            </w:r>
          </w:p>
          <w:p w14:paraId="746DEC5D" w14:textId="77777777" w:rsidR="00FA5732" w:rsidRPr="00FA5732" w:rsidRDefault="00FA5732" w:rsidP="00FA5732">
            <w:pPr>
              <w:ind w:left="103" w:right="895"/>
              <w:rPr>
                <w:rFonts w:eastAsia="Calibri"/>
                <w:lang w:val="tr-TR"/>
              </w:rPr>
            </w:pPr>
          </w:p>
          <w:p w14:paraId="3ACCFBDA" w14:textId="38119AFB" w:rsidR="005A05B4" w:rsidRPr="00DB5955" w:rsidRDefault="00FA5732" w:rsidP="00FA5732">
            <w:pPr>
              <w:ind w:left="103" w:right="895"/>
              <w:rPr>
                <w:rFonts w:eastAsia="Calibri"/>
                <w:lang w:val="tr-TR"/>
              </w:rPr>
            </w:pPr>
            <w:r w:rsidRPr="00FA5732">
              <w:rPr>
                <w:rFonts w:eastAsia="Calibri"/>
                <w:lang w:val="tr-TR"/>
              </w:rPr>
              <w:t>Sınavların yapılacağı tarih : Birim Yönetim Kurulu tarafından tarihler belirlenerek web sayfasında ilan edilecektir.</w:t>
            </w:r>
          </w:p>
        </w:tc>
      </w:tr>
      <w:tr w:rsidR="005A05B4" w:rsidRPr="00DB5955" w14:paraId="3F0EE8D5" w14:textId="77777777" w:rsidTr="00FA5732">
        <w:trPr>
          <w:trHeight w:hRule="exact" w:val="1995"/>
        </w:trPr>
        <w:tc>
          <w:tcPr>
            <w:tcW w:w="3119" w:type="dxa"/>
            <w:tcBorders>
              <w:top w:val="single" w:sz="4" w:space="0" w:color="000000"/>
              <w:left w:val="single" w:sz="4" w:space="0" w:color="000000"/>
              <w:bottom w:val="single" w:sz="4" w:space="0" w:color="000000"/>
              <w:right w:val="single" w:sz="4" w:space="0" w:color="000000"/>
            </w:tcBorders>
            <w:vAlign w:val="center"/>
          </w:tcPr>
          <w:p w14:paraId="4BB2CF99" w14:textId="77777777" w:rsidR="005A05B4" w:rsidRPr="00DB5955" w:rsidRDefault="005A05B4" w:rsidP="005A05B4">
            <w:pPr>
              <w:ind w:left="943"/>
              <w:rPr>
                <w:lang w:val="tr-TR"/>
              </w:rPr>
            </w:pPr>
            <w:r w:rsidRPr="00DB5955">
              <w:rPr>
                <w:b/>
                <w:lang w:val="tr-TR"/>
              </w:rPr>
              <w:t>Kaynaklar</w:t>
            </w:r>
          </w:p>
        </w:tc>
        <w:tc>
          <w:tcPr>
            <w:tcW w:w="6379" w:type="dxa"/>
            <w:gridSpan w:val="2"/>
            <w:tcBorders>
              <w:top w:val="single" w:sz="4" w:space="0" w:color="000000"/>
              <w:left w:val="single" w:sz="4" w:space="0" w:color="000000"/>
              <w:bottom w:val="single" w:sz="4" w:space="0" w:color="000000"/>
              <w:right w:val="single" w:sz="4" w:space="0" w:color="000000"/>
            </w:tcBorders>
          </w:tcPr>
          <w:p w14:paraId="25D310C0" w14:textId="77777777" w:rsidR="005A05B4" w:rsidRPr="00DB5955" w:rsidRDefault="005A05B4" w:rsidP="005A05B4">
            <w:pPr>
              <w:ind w:left="102"/>
              <w:rPr>
                <w:lang w:val="tr-TR"/>
              </w:rPr>
            </w:pPr>
            <w:r w:rsidRPr="00DB5955">
              <w:rPr>
                <w:lang w:val="tr-TR"/>
              </w:rPr>
              <w:t xml:space="preserve">1. </w:t>
            </w:r>
            <w:proofErr w:type="spellStart"/>
            <w:r w:rsidRPr="00DB5955">
              <w:rPr>
                <w:lang w:val="tr-TR"/>
              </w:rPr>
              <w:t>Tchobanoglous</w:t>
            </w:r>
            <w:proofErr w:type="spellEnd"/>
            <w:r w:rsidRPr="00DB5955">
              <w:rPr>
                <w:lang w:val="tr-TR"/>
              </w:rPr>
              <w:t xml:space="preserve"> G. et al, </w:t>
            </w:r>
            <w:proofErr w:type="spellStart"/>
            <w:r w:rsidRPr="00DB5955">
              <w:rPr>
                <w:lang w:val="tr-TR"/>
              </w:rPr>
              <w:t>Integrated</w:t>
            </w:r>
            <w:proofErr w:type="spellEnd"/>
            <w:r w:rsidRPr="00DB5955">
              <w:rPr>
                <w:lang w:val="tr-TR"/>
              </w:rPr>
              <w:t xml:space="preserve"> Solid </w:t>
            </w:r>
            <w:proofErr w:type="spellStart"/>
            <w:r w:rsidRPr="00DB5955">
              <w:rPr>
                <w:lang w:val="tr-TR"/>
              </w:rPr>
              <w:t>Waste</w:t>
            </w:r>
            <w:proofErr w:type="spellEnd"/>
            <w:r w:rsidRPr="00DB5955">
              <w:rPr>
                <w:lang w:val="tr-TR"/>
              </w:rPr>
              <w:t xml:space="preserve"> Management, </w:t>
            </w:r>
            <w:proofErr w:type="spellStart"/>
            <w:r w:rsidRPr="00DB5955">
              <w:rPr>
                <w:lang w:val="tr-TR"/>
              </w:rPr>
              <w:t>McGraw-Hill</w:t>
            </w:r>
            <w:proofErr w:type="spellEnd"/>
            <w:r w:rsidRPr="00DB5955">
              <w:rPr>
                <w:lang w:val="tr-TR"/>
              </w:rPr>
              <w:t xml:space="preserve"> </w:t>
            </w:r>
            <w:proofErr w:type="spellStart"/>
            <w:r w:rsidRPr="00DB5955">
              <w:rPr>
                <w:lang w:val="tr-TR"/>
              </w:rPr>
              <w:t>İnternational</w:t>
            </w:r>
            <w:proofErr w:type="spellEnd"/>
            <w:r w:rsidRPr="00DB5955">
              <w:rPr>
                <w:lang w:val="tr-TR"/>
              </w:rPr>
              <w:t xml:space="preserve"> </w:t>
            </w:r>
            <w:proofErr w:type="spellStart"/>
            <w:r w:rsidRPr="00DB5955">
              <w:rPr>
                <w:lang w:val="tr-TR"/>
              </w:rPr>
              <w:t>Editions</w:t>
            </w:r>
            <w:proofErr w:type="spellEnd"/>
            <w:r w:rsidRPr="00DB5955">
              <w:rPr>
                <w:lang w:val="tr-TR"/>
              </w:rPr>
              <w:t>, 1993.</w:t>
            </w:r>
          </w:p>
          <w:p w14:paraId="2D366C5E" w14:textId="77777777" w:rsidR="005A05B4" w:rsidRPr="00DB5955" w:rsidRDefault="005A05B4" w:rsidP="005A05B4">
            <w:pPr>
              <w:ind w:left="102"/>
              <w:rPr>
                <w:lang w:val="tr-TR"/>
              </w:rPr>
            </w:pPr>
            <w:r w:rsidRPr="00DB5955">
              <w:rPr>
                <w:lang w:val="tr-TR"/>
              </w:rPr>
              <w:t xml:space="preserve">2. </w:t>
            </w:r>
            <w:proofErr w:type="spellStart"/>
            <w:r w:rsidRPr="00DB5955">
              <w:rPr>
                <w:lang w:val="tr-TR"/>
              </w:rPr>
              <w:t>Metcalf&amp;Eddy</w:t>
            </w:r>
            <w:proofErr w:type="spellEnd"/>
            <w:r w:rsidRPr="00DB5955">
              <w:rPr>
                <w:lang w:val="tr-TR"/>
              </w:rPr>
              <w:t xml:space="preserve">, </w:t>
            </w:r>
            <w:proofErr w:type="spellStart"/>
            <w:r w:rsidRPr="00DB5955">
              <w:rPr>
                <w:lang w:val="tr-TR"/>
              </w:rPr>
              <w:t>Wastewater</w:t>
            </w:r>
            <w:proofErr w:type="spellEnd"/>
            <w:r w:rsidRPr="00DB5955">
              <w:rPr>
                <w:lang w:val="tr-TR"/>
              </w:rPr>
              <w:t xml:space="preserve"> </w:t>
            </w:r>
            <w:proofErr w:type="spellStart"/>
            <w:r w:rsidRPr="00DB5955">
              <w:rPr>
                <w:lang w:val="tr-TR"/>
              </w:rPr>
              <w:t>Engineering</w:t>
            </w:r>
            <w:proofErr w:type="spellEnd"/>
            <w:r w:rsidRPr="00DB5955">
              <w:rPr>
                <w:lang w:val="tr-TR"/>
              </w:rPr>
              <w:t xml:space="preserve">, </w:t>
            </w:r>
            <w:proofErr w:type="spellStart"/>
            <w:r w:rsidRPr="00DB5955">
              <w:rPr>
                <w:lang w:val="tr-TR"/>
              </w:rPr>
              <w:t>McGraw-Hill</w:t>
            </w:r>
            <w:proofErr w:type="spellEnd"/>
            <w:r w:rsidRPr="00DB5955">
              <w:rPr>
                <w:lang w:val="tr-TR"/>
              </w:rPr>
              <w:t xml:space="preserve"> International </w:t>
            </w:r>
            <w:proofErr w:type="spellStart"/>
            <w:r w:rsidRPr="00DB5955">
              <w:rPr>
                <w:lang w:val="tr-TR"/>
              </w:rPr>
              <w:t>Editions</w:t>
            </w:r>
            <w:proofErr w:type="spellEnd"/>
            <w:r w:rsidRPr="00DB5955">
              <w:rPr>
                <w:lang w:val="tr-TR"/>
              </w:rPr>
              <w:t>, 2003.</w:t>
            </w:r>
          </w:p>
          <w:p w14:paraId="1BE82B17" w14:textId="77777777" w:rsidR="005A05B4" w:rsidRPr="00DB5955" w:rsidRDefault="005A05B4" w:rsidP="005A05B4">
            <w:pPr>
              <w:ind w:left="102"/>
              <w:rPr>
                <w:lang w:val="tr-TR"/>
              </w:rPr>
            </w:pPr>
            <w:r w:rsidRPr="00DB5955">
              <w:rPr>
                <w:lang w:val="tr-TR"/>
              </w:rPr>
              <w:t xml:space="preserve">3. Fundamentals of </w:t>
            </w:r>
            <w:proofErr w:type="spellStart"/>
            <w:r w:rsidRPr="00DB5955">
              <w:rPr>
                <w:lang w:val="tr-TR"/>
              </w:rPr>
              <w:t>Environmental</w:t>
            </w:r>
            <w:proofErr w:type="spellEnd"/>
            <w:r w:rsidRPr="00DB5955">
              <w:rPr>
                <w:lang w:val="tr-TR"/>
              </w:rPr>
              <w:t xml:space="preserve"> </w:t>
            </w:r>
            <w:proofErr w:type="spellStart"/>
            <w:r w:rsidRPr="00DB5955">
              <w:rPr>
                <w:lang w:val="tr-TR"/>
              </w:rPr>
              <w:t>Engineering</w:t>
            </w:r>
            <w:proofErr w:type="spellEnd"/>
            <w:r w:rsidRPr="00DB5955">
              <w:rPr>
                <w:lang w:val="tr-TR"/>
              </w:rPr>
              <w:t xml:space="preserve">, John </w:t>
            </w:r>
            <w:proofErr w:type="spellStart"/>
            <w:r w:rsidRPr="00DB5955">
              <w:rPr>
                <w:lang w:val="tr-TR"/>
              </w:rPr>
              <w:t>Wiley&amp;Sons</w:t>
            </w:r>
            <w:proofErr w:type="spellEnd"/>
            <w:r w:rsidRPr="00DB5955">
              <w:rPr>
                <w:lang w:val="tr-TR"/>
              </w:rPr>
              <w:t xml:space="preserve">, </w:t>
            </w:r>
            <w:proofErr w:type="spellStart"/>
            <w:r w:rsidRPr="00DB5955">
              <w:rPr>
                <w:lang w:val="tr-TR"/>
              </w:rPr>
              <w:t>Inc</w:t>
            </w:r>
            <w:proofErr w:type="spellEnd"/>
            <w:r w:rsidRPr="00DB5955">
              <w:rPr>
                <w:lang w:val="tr-TR"/>
              </w:rPr>
              <w:t>, 1998.</w:t>
            </w:r>
          </w:p>
          <w:p w14:paraId="355F8D03" w14:textId="77777777" w:rsidR="005A05B4" w:rsidRDefault="005A05B4" w:rsidP="005A05B4">
            <w:pPr>
              <w:ind w:left="102"/>
              <w:rPr>
                <w:lang w:val="tr-TR"/>
              </w:rPr>
            </w:pPr>
            <w:r w:rsidRPr="00DB5955">
              <w:rPr>
                <w:lang w:val="tr-TR"/>
              </w:rPr>
              <w:t xml:space="preserve">4. </w:t>
            </w:r>
            <w:proofErr w:type="spellStart"/>
            <w:r w:rsidRPr="00DB5955">
              <w:rPr>
                <w:lang w:val="tr-TR"/>
              </w:rPr>
              <w:t>Sawyer</w:t>
            </w:r>
            <w:proofErr w:type="spellEnd"/>
            <w:r w:rsidRPr="00DB5955">
              <w:rPr>
                <w:lang w:val="tr-TR"/>
              </w:rPr>
              <w:t xml:space="preserve"> et al., </w:t>
            </w:r>
            <w:proofErr w:type="spellStart"/>
            <w:r w:rsidRPr="00DB5955">
              <w:rPr>
                <w:lang w:val="tr-TR"/>
              </w:rPr>
              <w:t>Chemistry</w:t>
            </w:r>
            <w:proofErr w:type="spellEnd"/>
            <w:r w:rsidRPr="00DB5955">
              <w:rPr>
                <w:lang w:val="tr-TR"/>
              </w:rPr>
              <w:t xml:space="preserve"> </w:t>
            </w:r>
            <w:proofErr w:type="spellStart"/>
            <w:r w:rsidRPr="00DB5955">
              <w:rPr>
                <w:lang w:val="tr-TR"/>
              </w:rPr>
              <w:t>for</w:t>
            </w:r>
            <w:proofErr w:type="spellEnd"/>
            <w:r w:rsidRPr="00DB5955">
              <w:rPr>
                <w:lang w:val="tr-TR"/>
              </w:rPr>
              <w:t xml:space="preserve"> </w:t>
            </w:r>
            <w:proofErr w:type="spellStart"/>
            <w:r w:rsidRPr="00DB5955">
              <w:rPr>
                <w:lang w:val="tr-TR"/>
              </w:rPr>
              <w:t>Environmental</w:t>
            </w:r>
            <w:proofErr w:type="spellEnd"/>
            <w:r w:rsidRPr="00DB5955">
              <w:rPr>
                <w:lang w:val="tr-TR"/>
              </w:rPr>
              <w:t xml:space="preserve"> </w:t>
            </w:r>
            <w:proofErr w:type="spellStart"/>
            <w:r w:rsidRPr="00DB5955">
              <w:rPr>
                <w:lang w:val="tr-TR"/>
              </w:rPr>
              <w:t>Engineering</w:t>
            </w:r>
            <w:proofErr w:type="spellEnd"/>
            <w:r w:rsidRPr="00DB5955">
              <w:rPr>
                <w:lang w:val="tr-TR"/>
              </w:rPr>
              <w:t xml:space="preserve"> </w:t>
            </w:r>
            <w:proofErr w:type="spellStart"/>
            <w:r w:rsidRPr="00DB5955">
              <w:rPr>
                <w:lang w:val="tr-TR"/>
              </w:rPr>
              <w:t>and</w:t>
            </w:r>
            <w:proofErr w:type="spellEnd"/>
            <w:r w:rsidRPr="00DB5955">
              <w:rPr>
                <w:lang w:val="tr-TR"/>
              </w:rPr>
              <w:t xml:space="preserve"> </w:t>
            </w:r>
            <w:proofErr w:type="spellStart"/>
            <w:r w:rsidRPr="00DB5955">
              <w:rPr>
                <w:lang w:val="tr-TR"/>
              </w:rPr>
              <w:t>Science</w:t>
            </w:r>
            <w:proofErr w:type="spellEnd"/>
            <w:r w:rsidRPr="00DB5955">
              <w:rPr>
                <w:lang w:val="tr-TR"/>
              </w:rPr>
              <w:t xml:space="preserve">, </w:t>
            </w:r>
            <w:proofErr w:type="spellStart"/>
            <w:r w:rsidRPr="00DB5955">
              <w:rPr>
                <w:lang w:val="tr-TR"/>
              </w:rPr>
              <w:t>McGraw-Hill</w:t>
            </w:r>
            <w:proofErr w:type="spellEnd"/>
            <w:r w:rsidRPr="00DB5955">
              <w:rPr>
                <w:lang w:val="tr-TR"/>
              </w:rPr>
              <w:t xml:space="preserve"> </w:t>
            </w:r>
            <w:proofErr w:type="spellStart"/>
            <w:r w:rsidRPr="00DB5955">
              <w:rPr>
                <w:lang w:val="tr-TR"/>
              </w:rPr>
              <w:t>İnternational</w:t>
            </w:r>
            <w:proofErr w:type="spellEnd"/>
            <w:r w:rsidRPr="00DB5955">
              <w:rPr>
                <w:lang w:val="tr-TR"/>
              </w:rPr>
              <w:t xml:space="preserve"> Edition, 2003.</w:t>
            </w:r>
          </w:p>
          <w:p w14:paraId="34C9DC23" w14:textId="0240F2B5" w:rsidR="005A05B4" w:rsidRPr="005A05B4" w:rsidRDefault="005A05B4" w:rsidP="005A05B4">
            <w:pPr>
              <w:rPr>
                <w:lang w:val="tr-TR"/>
              </w:rPr>
            </w:pPr>
          </w:p>
        </w:tc>
      </w:tr>
    </w:tbl>
    <w:p w14:paraId="3A06FD1C" w14:textId="77777777" w:rsidR="00E672D5" w:rsidRPr="00DB5955" w:rsidRDefault="00E672D5" w:rsidP="00980A91">
      <w:pPr>
        <w:spacing w:before="11" w:line="280" w:lineRule="exact"/>
        <w:rPr>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DB5955" w14:paraId="3AB4E21A"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3928EAD2" w14:textId="77777777" w:rsidR="00E672D5" w:rsidRPr="00DB5955" w:rsidRDefault="00E672D5" w:rsidP="00980A91">
            <w:pPr>
              <w:rPr>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71C55759" w14:textId="77777777" w:rsidR="00E672D5" w:rsidRPr="00DB5955" w:rsidRDefault="00105B94" w:rsidP="006C367F">
            <w:pPr>
              <w:spacing w:before="58"/>
              <w:ind w:right="2360"/>
              <w:jc w:val="center"/>
              <w:rPr>
                <w:rFonts w:eastAsia="Calibri"/>
                <w:lang w:val="tr-TR"/>
              </w:rPr>
            </w:pPr>
            <w:r w:rsidRPr="00DB5955">
              <w:rPr>
                <w:rFonts w:eastAsia="Calibri"/>
                <w:b/>
                <w:lang w:val="tr-TR"/>
              </w:rPr>
              <w:t>PROGRAM ÖĞRENME ÇIKTILARI İLE</w:t>
            </w:r>
            <w:r w:rsidR="006C367F" w:rsidRPr="00DB5955">
              <w:rPr>
                <w:rFonts w:eastAsia="Calibri"/>
                <w:lang w:val="tr-TR"/>
              </w:rPr>
              <w:t xml:space="preserve"> </w:t>
            </w:r>
            <w:r w:rsidR="006C367F" w:rsidRPr="00DB5955">
              <w:rPr>
                <w:rFonts w:eastAsia="Calibri"/>
                <w:b/>
                <w:lang w:val="tr-TR"/>
              </w:rPr>
              <w:t xml:space="preserve">DERS ÖĞRENİM </w:t>
            </w:r>
            <w:r w:rsidRPr="00DB5955">
              <w:rPr>
                <w:rFonts w:eastAsia="Calibri"/>
                <w:b/>
                <w:lang w:val="tr-TR"/>
              </w:rPr>
              <w:t>ÇIKTILARI İLİŞKİSİ TABLOSU</w:t>
            </w:r>
          </w:p>
        </w:tc>
      </w:tr>
      <w:tr w:rsidR="006C367F" w:rsidRPr="00DB5955" w14:paraId="7D576467" w14:textId="77777777" w:rsidTr="005A05B4">
        <w:trPr>
          <w:trHeight w:hRule="exact" w:val="690"/>
        </w:trPr>
        <w:tc>
          <w:tcPr>
            <w:tcW w:w="1142" w:type="dxa"/>
            <w:tcBorders>
              <w:top w:val="single" w:sz="4" w:space="0" w:color="000000"/>
              <w:left w:val="single" w:sz="4" w:space="0" w:color="000000"/>
              <w:bottom w:val="single" w:sz="4" w:space="0" w:color="000000"/>
              <w:right w:val="single" w:sz="4" w:space="0" w:color="000000"/>
            </w:tcBorders>
          </w:tcPr>
          <w:p w14:paraId="4852C128" w14:textId="77777777" w:rsidR="00E672D5" w:rsidRPr="00DB5955" w:rsidRDefault="00E672D5" w:rsidP="00980A91">
            <w:pPr>
              <w:rPr>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9C900D6" w14:textId="77777777" w:rsidR="00E672D5" w:rsidRPr="00DB5955" w:rsidRDefault="00E672D5" w:rsidP="002311EA">
            <w:pPr>
              <w:spacing w:before="3" w:line="160" w:lineRule="exact"/>
              <w:rPr>
                <w:lang w:val="tr-TR"/>
              </w:rPr>
            </w:pPr>
          </w:p>
          <w:p w14:paraId="1F31DB66" w14:textId="77777777" w:rsidR="00E672D5" w:rsidRPr="00DB5955" w:rsidRDefault="00105B94" w:rsidP="002311EA">
            <w:pPr>
              <w:ind w:left="103"/>
              <w:rPr>
                <w:rFonts w:eastAsia="Calibri"/>
                <w:lang w:val="tr-TR"/>
              </w:rPr>
            </w:pPr>
            <w:r w:rsidRPr="00DB5955">
              <w:rPr>
                <w:rFonts w:eastAsia="Calibr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56BAA0BC" w14:textId="77777777" w:rsidR="00E672D5" w:rsidRPr="00DB5955" w:rsidRDefault="00E672D5" w:rsidP="002311EA">
            <w:pPr>
              <w:spacing w:before="3" w:line="160" w:lineRule="exact"/>
              <w:rPr>
                <w:lang w:val="tr-TR"/>
              </w:rPr>
            </w:pPr>
          </w:p>
          <w:p w14:paraId="50B52D7A" w14:textId="77777777" w:rsidR="00E672D5" w:rsidRPr="00DB5955" w:rsidRDefault="00105B94" w:rsidP="002311EA">
            <w:pPr>
              <w:ind w:left="103"/>
              <w:rPr>
                <w:rFonts w:eastAsia="Calibri"/>
                <w:lang w:val="tr-TR"/>
              </w:rPr>
            </w:pPr>
            <w:r w:rsidRPr="00DB5955">
              <w:rPr>
                <w:rFonts w:eastAsia="Calibr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19E91B6" w14:textId="77777777" w:rsidR="00E672D5" w:rsidRPr="00DB5955" w:rsidRDefault="00E672D5" w:rsidP="002311EA">
            <w:pPr>
              <w:spacing w:before="3" w:line="160" w:lineRule="exact"/>
              <w:rPr>
                <w:lang w:val="tr-TR"/>
              </w:rPr>
            </w:pPr>
          </w:p>
          <w:p w14:paraId="4B48DEA4" w14:textId="77777777" w:rsidR="00E672D5" w:rsidRPr="00DB5955" w:rsidRDefault="00105B94" w:rsidP="002311EA">
            <w:pPr>
              <w:ind w:left="103"/>
              <w:rPr>
                <w:rFonts w:eastAsia="Calibri"/>
                <w:lang w:val="tr-TR"/>
              </w:rPr>
            </w:pPr>
            <w:r w:rsidRPr="00DB5955">
              <w:rPr>
                <w:rFonts w:eastAsia="Calibr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45920628" w14:textId="77777777" w:rsidR="00E672D5" w:rsidRPr="00DB5955" w:rsidRDefault="00E672D5" w:rsidP="002311EA">
            <w:pPr>
              <w:spacing w:before="3" w:line="160" w:lineRule="exact"/>
              <w:rPr>
                <w:lang w:val="tr-TR"/>
              </w:rPr>
            </w:pPr>
          </w:p>
          <w:p w14:paraId="0E02F870" w14:textId="77777777" w:rsidR="00E672D5" w:rsidRPr="00DB5955" w:rsidRDefault="00105B94" w:rsidP="002311EA">
            <w:pPr>
              <w:ind w:left="103"/>
              <w:rPr>
                <w:rFonts w:eastAsia="Calibri"/>
                <w:lang w:val="tr-TR"/>
              </w:rPr>
            </w:pPr>
            <w:r w:rsidRPr="00DB5955">
              <w:rPr>
                <w:rFonts w:eastAsia="Calibr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01943E" w14:textId="77777777" w:rsidR="00E672D5" w:rsidRPr="00DB5955" w:rsidRDefault="00E672D5" w:rsidP="002311EA">
            <w:pPr>
              <w:spacing w:before="3" w:line="160" w:lineRule="exact"/>
              <w:rPr>
                <w:lang w:val="tr-TR"/>
              </w:rPr>
            </w:pPr>
          </w:p>
          <w:p w14:paraId="0EA0C0CE" w14:textId="77777777" w:rsidR="00E672D5" w:rsidRPr="00DB5955" w:rsidRDefault="00105B94" w:rsidP="002311EA">
            <w:pPr>
              <w:ind w:left="103"/>
              <w:rPr>
                <w:rFonts w:eastAsia="Calibri"/>
                <w:lang w:val="tr-TR"/>
              </w:rPr>
            </w:pPr>
            <w:r w:rsidRPr="00DB5955">
              <w:rPr>
                <w:rFonts w:eastAsia="Calibr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48114DBE" w14:textId="77777777" w:rsidR="00E672D5" w:rsidRPr="00DB5955" w:rsidRDefault="00E672D5" w:rsidP="002311EA">
            <w:pPr>
              <w:spacing w:before="3" w:line="160" w:lineRule="exact"/>
              <w:rPr>
                <w:lang w:val="tr-TR"/>
              </w:rPr>
            </w:pPr>
          </w:p>
          <w:p w14:paraId="5AE0409F" w14:textId="77777777" w:rsidR="00E672D5" w:rsidRPr="00DB5955" w:rsidRDefault="00105B94" w:rsidP="002311EA">
            <w:pPr>
              <w:ind w:left="103"/>
              <w:rPr>
                <w:rFonts w:eastAsia="Calibri"/>
                <w:lang w:val="tr-TR"/>
              </w:rPr>
            </w:pPr>
            <w:r w:rsidRPr="00DB5955">
              <w:rPr>
                <w:rFonts w:eastAsia="Calibr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681C025B" w14:textId="77777777" w:rsidR="00E672D5" w:rsidRPr="00DB5955" w:rsidRDefault="00E672D5" w:rsidP="002311EA">
            <w:pPr>
              <w:spacing w:before="3" w:line="160" w:lineRule="exact"/>
              <w:rPr>
                <w:lang w:val="tr-TR"/>
              </w:rPr>
            </w:pPr>
          </w:p>
          <w:p w14:paraId="15933ACC" w14:textId="77777777" w:rsidR="00E672D5" w:rsidRPr="00DB5955" w:rsidRDefault="00105B94" w:rsidP="002311EA">
            <w:pPr>
              <w:ind w:left="103"/>
              <w:rPr>
                <w:rFonts w:eastAsia="Calibri"/>
                <w:lang w:val="tr-TR"/>
              </w:rPr>
            </w:pPr>
            <w:r w:rsidRPr="00DB5955">
              <w:rPr>
                <w:rFonts w:eastAsia="Calibr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C436080" w14:textId="77777777" w:rsidR="00E672D5" w:rsidRPr="00DB5955" w:rsidRDefault="00E672D5" w:rsidP="002311EA">
            <w:pPr>
              <w:spacing w:before="3" w:line="160" w:lineRule="exact"/>
              <w:rPr>
                <w:lang w:val="tr-TR"/>
              </w:rPr>
            </w:pPr>
          </w:p>
          <w:p w14:paraId="4FD9F7C6" w14:textId="77777777" w:rsidR="00E672D5" w:rsidRPr="00DB5955" w:rsidRDefault="00105B94" w:rsidP="002311EA">
            <w:pPr>
              <w:ind w:left="103"/>
              <w:rPr>
                <w:rFonts w:eastAsia="Calibri"/>
                <w:lang w:val="tr-TR"/>
              </w:rPr>
            </w:pPr>
            <w:r w:rsidRPr="00DB5955">
              <w:rPr>
                <w:rFonts w:eastAsia="Calibr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780348A2" w14:textId="77777777" w:rsidR="00E672D5" w:rsidRPr="00DB5955" w:rsidRDefault="00E672D5" w:rsidP="002311EA">
            <w:pPr>
              <w:spacing w:before="3" w:line="160" w:lineRule="exact"/>
              <w:rPr>
                <w:lang w:val="tr-TR"/>
              </w:rPr>
            </w:pPr>
          </w:p>
          <w:p w14:paraId="310669A9" w14:textId="77777777" w:rsidR="00E672D5" w:rsidRPr="00DB5955" w:rsidRDefault="00105B94" w:rsidP="002311EA">
            <w:pPr>
              <w:ind w:left="103"/>
              <w:rPr>
                <w:rFonts w:eastAsia="Calibri"/>
                <w:lang w:val="tr-TR"/>
              </w:rPr>
            </w:pPr>
            <w:r w:rsidRPr="00DB5955">
              <w:rPr>
                <w:rFonts w:eastAsia="Calibr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5E104725" w14:textId="77777777" w:rsidR="00E672D5" w:rsidRPr="00DB5955" w:rsidRDefault="00E672D5" w:rsidP="002311EA">
            <w:pPr>
              <w:spacing w:before="3" w:line="160" w:lineRule="exact"/>
              <w:rPr>
                <w:lang w:val="tr-TR"/>
              </w:rPr>
            </w:pPr>
          </w:p>
          <w:p w14:paraId="31862C9C" w14:textId="77777777" w:rsidR="00E672D5" w:rsidRPr="00DB5955" w:rsidRDefault="00105B94" w:rsidP="002311EA">
            <w:pPr>
              <w:ind w:left="103"/>
              <w:rPr>
                <w:rFonts w:eastAsia="Calibri"/>
                <w:lang w:val="tr-TR"/>
              </w:rPr>
            </w:pPr>
            <w:r w:rsidRPr="00DB5955">
              <w:rPr>
                <w:rFonts w:eastAsia="Calibr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6A322B" w14:textId="77777777" w:rsidR="00E672D5" w:rsidRPr="00DB5955" w:rsidRDefault="00E672D5" w:rsidP="002311EA">
            <w:pPr>
              <w:spacing w:before="3" w:line="160" w:lineRule="exact"/>
              <w:rPr>
                <w:lang w:val="tr-TR"/>
              </w:rPr>
            </w:pPr>
          </w:p>
          <w:p w14:paraId="1C1358C4" w14:textId="77777777" w:rsidR="00E672D5" w:rsidRPr="00DB5955" w:rsidRDefault="00105B94" w:rsidP="002311EA">
            <w:pPr>
              <w:ind w:left="103"/>
              <w:rPr>
                <w:rFonts w:eastAsia="Calibri"/>
                <w:lang w:val="tr-TR"/>
              </w:rPr>
            </w:pPr>
            <w:r w:rsidRPr="00DB5955">
              <w:rPr>
                <w:rFonts w:eastAsia="Calibr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2D411313" w14:textId="77777777" w:rsidR="00E672D5" w:rsidRPr="00DB5955" w:rsidRDefault="00E672D5" w:rsidP="002311EA">
            <w:pPr>
              <w:spacing w:before="3" w:line="160" w:lineRule="exact"/>
              <w:rPr>
                <w:lang w:val="tr-TR"/>
              </w:rPr>
            </w:pPr>
          </w:p>
          <w:p w14:paraId="34857866" w14:textId="77777777" w:rsidR="00E672D5" w:rsidRPr="00DB5955" w:rsidRDefault="00105B94" w:rsidP="002311EA">
            <w:pPr>
              <w:ind w:left="103"/>
              <w:rPr>
                <w:rFonts w:eastAsia="Calibri"/>
                <w:lang w:val="tr-TR"/>
              </w:rPr>
            </w:pPr>
            <w:r w:rsidRPr="00DB5955">
              <w:rPr>
                <w:rFonts w:eastAsia="Calibr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7F68B93E" w14:textId="77777777" w:rsidR="00E672D5" w:rsidRPr="00DB5955" w:rsidRDefault="00E672D5" w:rsidP="002311EA">
            <w:pPr>
              <w:spacing w:before="3" w:line="160" w:lineRule="exact"/>
              <w:rPr>
                <w:lang w:val="tr-TR"/>
              </w:rPr>
            </w:pPr>
          </w:p>
          <w:p w14:paraId="6F9777B5" w14:textId="77777777" w:rsidR="00E672D5" w:rsidRPr="00DB5955" w:rsidRDefault="00105B94" w:rsidP="002311EA">
            <w:pPr>
              <w:ind w:left="103"/>
              <w:rPr>
                <w:rFonts w:eastAsia="Calibri"/>
                <w:lang w:val="tr-TR"/>
              </w:rPr>
            </w:pPr>
            <w:r w:rsidRPr="00DB5955">
              <w:rPr>
                <w:rFonts w:eastAsia="Calibr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20D84215" w14:textId="77777777" w:rsidR="00E672D5" w:rsidRPr="00DB5955" w:rsidRDefault="00E672D5" w:rsidP="002311EA">
            <w:pPr>
              <w:spacing w:before="3" w:line="160" w:lineRule="exact"/>
              <w:rPr>
                <w:lang w:val="tr-TR"/>
              </w:rPr>
            </w:pPr>
          </w:p>
          <w:p w14:paraId="236BE5B0" w14:textId="77777777" w:rsidR="00E672D5" w:rsidRPr="00DB5955" w:rsidRDefault="00105B94" w:rsidP="002311EA">
            <w:pPr>
              <w:ind w:left="103"/>
              <w:rPr>
                <w:rFonts w:eastAsia="Calibri"/>
                <w:lang w:val="tr-TR"/>
              </w:rPr>
            </w:pPr>
            <w:r w:rsidRPr="00DB5955">
              <w:rPr>
                <w:rFonts w:eastAsia="Calibri"/>
                <w:b/>
                <w:lang w:val="tr-TR"/>
              </w:rPr>
              <w:t>PÇ14</w:t>
            </w:r>
          </w:p>
        </w:tc>
      </w:tr>
      <w:tr w:rsidR="0007529D" w:rsidRPr="00DB5955" w14:paraId="0794917F"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1CB3D0F6" w14:textId="77777777" w:rsidR="0007529D" w:rsidRPr="00DB5955" w:rsidRDefault="0007529D" w:rsidP="0007529D">
            <w:pPr>
              <w:spacing w:before="98"/>
              <w:ind w:left="200"/>
              <w:rPr>
                <w:rFonts w:eastAsia="Calibri"/>
                <w:lang w:val="tr-TR"/>
              </w:rPr>
            </w:pPr>
            <w:r w:rsidRPr="00DB5955">
              <w:rPr>
                <w:rFonts w:eastAsia="Calibri"/>
                <w:b/>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3964257D"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51FF081F"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FE773B0"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D4E0C64"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63E2FEC"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AC1312C" w14:textId="77777777" w:rsidR="0007529D" w:rsidRPr="00DB5955" w:rsidRDefault="0007529D" w:rsidP="0007529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08846EB" w14:textId="77777777" w:rsidR="0007529D" w:rsidRPr="00DB5955" w:rsidRDefault="0007529D" w:rsidP="0007529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715685C"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B5153BB"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A06239E" w14:textId="77777777" w:rsidR="0007529D" w:rsidRPr="00DB5955" w:rsidRDefault="0007529D" w:rsidP="0007529D">
            <w:pPr>
              <w:jc w:val="center"/>
            </w:pPr>
            <w:r w:rsidRPr="00DB5955">
              <w:rPr>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9159CF"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2F4C50"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08F8B67"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DE3CF4C" w14:textId="77777777" w:rsidR="0007529D" w:rsidRPr="00DB5955" w:rsidRDefault="0007529D" w:rsidP="0007529D">
            <w:pPr>
              <w:jc w:val="center"/>
            </w:pPr>
            <w:r w:rsidRPr="00DB5955">
              <w:rPr>
                <w:lang w:val="tr-TR"/>
              </w:rPr>
              <w:t>2</w:t>
            </w:r>
          </w:p>
        </w:tc>
      </w:tr>
      <w:tr w:rsidR="0007529D" w:rsidRPr="00DB5955" w14:paraId="39954AD4"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99E646A" w14:textId="77777777" w:rsidR="0007529D" w:rsidRPr="00DB5955" w:rsidRDefault="0007529D" w:rsidP="0007529D">
            <w:pPr>
              <w:spacing w:before="98"/>
              <w:ind w:left="200"/>
              <w:rPr>
                <w:rFonts w:eastAsia="Calibri"/>
                <w:lang w:val="tr-TR"/>
              </w:rPr>
            </w:pPr>
            <w:r w:rsidRPr="00DB5955">
              <w:rPr>
                <w:rFonts w:eastAsia="Calibri"/>
                <w:b/>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7C7F27F2"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52C6F44"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4B56364"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DB2A515" w14:textId="77777777" w:rsidR="0007529D" w:rsidRPr="00DB5955" w:rsidRDefault="0007529D" w:rsidP="0007529D">
            <w:pPr>
              <w:jc w:val="center"/>
            </w:pPr>
            <w:r w:rsidRPr="00DB5955">
              <w:rPr>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73E17C" w14:textId="77777777" w:rsidR="0007529D" w:rsidRPr="00DB5955" w:rsidRDefault="0007529D" w:rsidP="0007529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D9E1722" w14:textId="77777777" w:rsidR="0007529D" w:rsidRPr="00DB5955" w:rsidRDefault="0007529D" w:rsidP="0007529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4EA38F5" w14:textId="77777777" w:rsidR="0007529D" w:rsidRPr="00DB5955" w:rsidRDefault="0007529D" w:rsidP="0007529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980564"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B13A6DE"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BF56ED0" w14:textId="77777777" w:rsidR="0007529D" w:rsidRPr="00DB5955" w:rsidRDefault="0007529D" w:rsidP="0007529D">
            <w:pPr>
              <w:jc w:val="center"/>
            </w:pPr>
            <w:r w:rsidRPr="00DB5955">
              <w:rPr>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1A8E513"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768D6A1" w14:textId="77777777" w:rsidR="0007529D" w:rsidRPr="00DB5955" w:rsidRDefault="0007529D" w:rsidP="0007529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BFEB854" w14:textId="77777777" w:rsidR="0007529D" w:rsidRPr="00DB5955" w:rsidRDefault="0007529D" w:rsidP="0007529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F24031" w14:textId="77777777" w:rsidR="0007529D" w:rsidRPr="00DB5955" w:rsidRDefault="0007529D" w:rsidP="0007529D">
            <w:pPr>
              <w:jc w:val="center"/>
            </w:pPr>
            <w:r w:rsidRPr="00DB5955">
              <w:rPr>
                <w:lang w:val="tr-TR"/>
              </w:rPr>
              <w:t>2</w:t>
            </w:r>
          </w:p>
        </w:tc>
      </w:tr>
      <w:tr w:rsidR="006C367F" w:rsidRPr="00DB5955" w14:paraId="101847AB"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F64753E" w14:textId="77777777" w:rsidR="00980A91" w:rsidRPr="00DB5955" w:rsidRDefault="00980A91" w:rsidP="00980A91">
            <w:pPr>
              <w:spacing w:before="98"/>
              <w:ind w:left="200"/>
              <w:rPr>
                <w:rFonts w:eastAsia="Calibri"/>
                <w:lang w:val="tr-TR"/>
              </w:rPr>
            </w:pPr>
            <w:r w:rsidRPr="00DB5955">
              <w:rPr>
                <w:rFonts w:eastAsia="Calibri"/>
                <w:b/>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3BF29747"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4A24AC5"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11B4873"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EB7384C"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5F79140"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58C35B1" w14:textId="77777777" w:rsidR="00980A91" w:rsidRPr="00DB5955" w:rsidRDefault="0007529D" w:rsidP="00C32B6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F4A14A" w14:textId="77777777" w:rsidR="00980A91" w:rsidRPr="00DB5955" w:rsidRDefault="0007529D" w:rsidP="00C32B6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9DC737E"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94779EC"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61D21B6" w14:textId="77777777" w:rsidR="00980A91" w:rsidRPr="00DB5955" w:rsidRDefault="00980A91" w:rsidP="00C32B6D">
            <w:pPr>
              <w:jc w:val="center"/>
            </w:pPr>
            <w:r w:rsidRPr="00DB5955">
              <w:rPr>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6A307D4"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7701925"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02818513"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DDADB35" w14:textId="77777777" w:rsidR="00980A91" w:rsidRPr="00DB5955" w:rsidRDefault="00980A91" w:rsidP="00C32B6D">
            <w:pPr>
              <w:jc w:val="center"/>
            </w:pPr>
            <w:r w:rsidRPr="00DB5955">
              <w:rPr>
                <w:lang w:val="tr-TR"/>
              </w:rPr>
              <w:t>3</w:t>
            </w:r>
          </w:p>
        </w:tc>
      </w:tr>
      <w:tr w:rsidR="006C367F" w:rsidRPr="00DB5955" w14:paraId="16B00D27"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0E821336" w14:textId="77777777" w:rsidR="00980A91" w:rsidRPr="00DB5955" w:rsidRDefault="00980A91" w:rsidP="00980A91">
            <w:pPr>
              <w:spacing w:before="98"/>
              <w:ind w:left="200"/>
              <w:rPr>
                <w:rFonts w:eastAsia="Calibri"/>
                <w:lang w:val="tr-TR"/>
              </w:rPr>
            </w:pPr>
            <w:r w:rsidRPr="00DB5955">
              <w:rPr>
                <w:rFonts w:eastAsia="Calibri"/>
                <w:b/>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2F27B8EA"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1EDA8A0"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56ABDC5"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AFEF885" w14:textId="77777777" w:rsidR="00980A91" w:rsidRPr="00DB5955" w:rsidRDefault="0007529D" w:rsidP="00C32B6D">
            <w:pPr>
              <w:jc w:val="center"/>
            </w:pPr>
            <w:r w:rsidRPr="00DB5955">
              <w:rPr>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90EAE0" w14:textId="77777777" w:rsidR="00980A91" w:rsidRPr="00DB5955" w:rsidRDefault="0007529D" w:rsidP="00C32B6D">
            <w:pPr>
              <w:jc w:val="center"/>
            </w:pPr>
            <w:r w:rsidRPr="00DB5955">
              <w:rPr>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C8F3DB7" w14:textId="77777777" w:rsidR="00980A91" w:rsidRPr="00DB5955" w:rsidRDefault="0007529D" w:rsidP="00C32B6D">
            <w:pPr>
              <w:jc w:val="center"/>
            </w:pPr>
            <w:r w:rsidRPr="00DB5955">
              <w:rPr>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3F3AA5" w14:textId="77777777" w:rsidR="00980A91" w:rsidRPr="00DB5955" w:rsidRDefault="0007529D" w:rsidP="00C32B6D">
            <w:pPr>
              <w:jc w:val="center"/>
            </w:pPr>
            <w:r w:rsidRPr="00DB5955">
              <w:rPr>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AB9C060"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315D18F"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71514A5" w14:textId="77777777" w:rsidR="00980A91" w:rsidRPr="00DB5955" w:rsidRDefault="00980A91" w:rsidP="00C32B6D">
            <w:pPr>
              <w:jc w:val="center"/>
            </w:pPr>
            <w:r w:rsidRPr="00DB5955">
              <w:rPr>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EC5D28A"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62AAE61" w14:textId="77777777" w:rsidR="00980A91" w:rsidRPr="00DB5955" w:rsidRDefault="00980A91" w:rsidP="00C32B6D">
            <w:pPr>
              <w:jc w:val="center"/>
            </w:pPr>
            <w:r w:rsidRPr="00DB5955">
              <w:rPr>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E70AC8F" w14:textId="77777777" w:rsidR="00980A91" w:rsidRPr="00DB5955" w:rsidRDefault="00980A91" w:rsidP="00C32B6D">
            <w:pPr>
              <w:jc w:val="center"/>
            </w:pPr>
            <w:r w:rsidRPr="00DB5955">
              <w:rPr>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398C451" w14:textId="77777777" w:rsidR="00980A91" w:rsidRPr="00DB5955" w:rsidRDefault="00980A91" w:rsidP="00C32B6D">
            <w:pPr>
              <w:jc w:val="center"/>
            </w:pPr>
            <w:r w:rsidRPr="00DB5955">
              <w:rPr>
                <w:lang w:val="tr-TR"/>
              </w:rPr>
              <w:t>3</w:t>
            </w:r>
          </w:p>
        </w:tc>
      </w:tr>
      <w:tr w:rsidR="00E672D5" w:rsidRPr="00DB5955" w14:paraId="2FB30FF7"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7AF54DB5" w14:textId="77777777" w:rsidR="00E672D5" w:rsidRPr="00DB5955" w:rsidRDefault="00105B94" w:rsidP="00980A91">
            <w:pPr>
              <w:spacing w:before="98"/>
              <w:ind w:left="2475"/>
              <w:rPr>
                <w:rFonts w:eastAsia="Calibri"/>
                <w:lang w:val="tr-TR"/>
              </w:rPr>
            </w:pPr>
            <w:r w:rsidRPr="00DB5955">
              <w:rPr>
                <w:rFonts w:eastAsia="Calibri"/>
                <w:b/>
                <w:lang w:val="tr-TR"/>
              </w:rPr>
              <w:t>ÖK: Öğrenme Çıktıları PÇ: Program Çıktıları</w:t>
            </w:r>
          </w:p>
        </w:tc>
      </w:tr>
      <w:tr w:rsidR="00E672D5" w:rsidRPr="00DB5955" w14:paraId="06D45981"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03785046" w14:textId="77777777" w:rsidR="00E672D5" w:rsidRPr="00DB5955" w:rsidRDefault="00105B94" w:rsidP="0006502D">
            <w:pPr>
              <w:spacing w:line="180" w:lineRule="exact"/>
              <w:ind w:left="164"/>
              <w:jc w:val="center"/>
              <w:rPr>
                <w:rFonts w:eastAsia="Calibri"/>
                <w:lang w:val="tr-TR"/>
              </w:rPr>
            </w:pPr>
            <w:r w:rsidRPr="00DB5955">
              <w:rPr>
                <w:rFonts w:eastAsia="Calibri"/>
                <w:b/>
                <w:position w:val="1"/>
                <w:lang w:val="tr-TR"/>
              </w:rPr>
              <w:t>Katkı</w:t>
            </w:r>
          </w:p>
          <w:p w14:paraId="39AC433B" w14:textId="77777777" w:rsidR="00E672D5" w:rsidRPr="00DB5955" w:rsidRDefault="00105B94" w:rsidP="0006502D">
            <w:pPr>
              <w:spacing w:before="87"/>
              <w:ind w:left="103"/>
              <w:jc w:val="center"/>
              <w:rPr>
                <w:rFonts w:eastAsia="Calibri"/>
                <w:lang w:val="tr-TR"/>
              </w:rPr>
            </w:pPr>
            <w:r w:rsidRPr="00DB5955">
              <w:rPr>
                <w:rFonts w:eastAsia="Calibri"/>
                <w:b/>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09BF1F2" w14:textId="77777777" w:rsidR="00E672D5" w:rsidRPr="00DB5955" w:rsidRDefault="00E672D5" w:rsidP="002B1CB1">
            <w:pPr>
              <w:spacing w:before="5" w:line="180" w:lineRule="exact"/>
              <w:rPr>
                <w:lang w:val="tr-TR"/>
              </w:rPr>
            </w:pPr>
          </w:p>
          <w:p w14:paraId="199D9DA5" w14:textId="77777777" w:rsidR="00E672D5" w:rsidRPr="00DB5955" w:rsidRDefault="00105B94" w:rsidP="002B1CB1">
            <w:pPr>
              <w:ind w:left="286"/>
              <w:rPr>
                <w:rFonts w:eastAsia="Calibri"/>
                <w:lang w:val="tr-TR"/>
              </w:rPr>
            </w:pPr>
            <w:r w:rsidRPr="00DB5955">
              <w:rPr>
                <w:rFonts w:eastAsia="Calibri"/>
                <w:b/>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4EB5766B" w14:textId="77777777" w:rsidR="00E672D5" w:rsidRPr="00DB5955" w:rsidRDefault="00E672D5" w:rsidP="002B1CB1">
            <w:pPr>
              <w:spacing w:before="5" w:line="180" w:lineRule="exact"/>
              <w:rPr>
                <w:lang w:val="tr-TR"/>
              </w:rPr>
            </w:pPr>
          </w:p>
          <w:p w14:paraId="228CB88C" w14:textId="77777777" w:rsidR="00E672D5" w:rsidRPr="00DB5955" w:rsidRDefault="00105B94" w:rsidP="002B1CB1">
            <w:pPr>
              <w:ind w:left="196"/>
              <w:rPr>
                <w:rFonts w:eastAsia="Calibri"/>
                <w:lang w:val="tr-TR"/>
              </w:rPr>
            </w:pPr>
            <w:r w:rsidRPr="00DB5955">
              <w:rPr>
                <w:rFonts w:eastAsia="Calibri"/>
                <w:b/>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0B9085E4" w14:textId="77777777" w:rsidR="00E672D5" w:rsidRPr="00DB5955" w:rsidRDefault="00E672D5" w:rsidP="002B1CB1">
            <w:pPr>
              <w:spacing w:before="5" w:line="180" w:lineRule="exact"/>
              <w:rPr>
                <w:lang w:val="tr-TR"/>
              </w:rPr>
            </w:pPr>
          </w:p>
          <w:p w14:paraId="426D23B1" w14:textId="77777777" w:rsidR="00E672D5" w:rsidRPr="00DB5955" w:rsidRDefault="0006502D" w:rsidP="002B1CB1">
            <w:pPr>
              <w:ind w:left="476" w:right="476"/>
              <w:rPr>
                <w:rFonts w:eastAsia="Calibri"/>
                <w:lang w:val="tr-TR"/>
              </w:rPr>
            </w:pPr>
            <w:r w:rsidRPr="00DB5955">
              <w:rPr>
                <w:rFonts w:eastAsia="Calibri"/>
                <w:b/>
                <w:lang w:val="tr-TR"/>
              </w:rPr>
              <w:t>3 O</w:t>
            </w:r>
            <w:r w:rsidR="00105B94" w:rsidRPr="00DB5955">
              <w:rPr>
                <w:rFonts w:eastAsia="Calibri"/>
                <w:b/>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6FFF090D" w14:textId="77777777" w:rsidR="00E672D5" w:rsidRPr="00DB5955" w:rsidRDefault="00E672D5" w:rsidP="002B1CB1">
            <w:pPr>
              <w:spacing w:before="5" w:line="180" w:lineRule="exact"/>
              <w:rPr>
                <w:lang w:val="tr-TR"/>
              </w:rPr>
            </w:pPr>
          </w:p>
          <w:p w14:paraId="260B2A11" w14:textId="77777777" w:rsidR="00E672D5" w:rsidRPr="00DB5955" w:rsidRDefault="00105B94" w:rsidP="002B1CB1">
            <w:pPr>
              <w:ind w:left="506"/>
              <w:rPr>
                <w:rFonts w:eastAsia="Calibri"/>
                <w:lang w:val="tr-TR"/>
              </w:rPr>
            </w:pPr>
            <w:r w:rsidRPr="00DB5955">
              <w:rPr>
                <w:rFonts w:eastAsia="Calibri"/>
                <w:b/>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155988D9" w14:textId="77777777" w:rsidR="00E672D5" w:rsidRPr="00DB5955" w:rsidRDefault="00E672D5" w:rsidP="002B1CB1">
            <w:pPr>
              <w:spacing w:before="5" w:line="180" w:lineRule="exact"/>
              <w:rPr>
                <w:lang w:val="tr-TR"/>
              </w:rPr>
            </w:pPr>
          </w:p>
          <w:p w14:paraId="26E3A8ED" w14:textId="77777777" w:rsidR="00E672D5" w:rsidRPr="00DB5955" w:rsidRDefault="00105B94" w:rsidP="002B1CB1">
            <w:pPr>
              <w:ind w:left="392"/>
              <w:rPr>
                <w:rFonts w:eastAsia="Calibri"/>
                <w:lang w:val="tr-TR"/>
              </w:rPr>
            </w:pPr>
            <w:r w:rsidRPr="00DB5955">
              <w:rPr>
                <w:rFonts w:eastAsia="Calibri"/>
                <w:b/>
                <w:lang w:val="tr-TR"/>
              </w:rPr>
              <w:t>5 Çok Yüksek</w:t>
            </w:r>
          </w:p>
        </w:tc>
      </w:tr>
    </w:tbl>
    <w:p w14:paraId="1B7A4F54" w14:textId="77777777" w:rsidR="00E672D5" w:rsidRPr="00DB5955" w:rsidRDefault="00E672D5" w:rsidP="00980A91">
      <w:pPr>
        <w:spacing w:line="200" w:lineRule="exact"/>
        <w:rPr>
          <w:lang w:val="tr-TR"/>
        </w:rPr>
      </w:pPr>
    </w:p>
    <w:p w14:paraId="3E421C76" w14:textId="77777777" w:rsidR="00E672D5" w:rsidRPr="00DB5955" w:rsidRDefault="00E672D5" w:rsidP="00980A91">
      <w:pPr>
        <w:spacing w:line="200" w:lineRule="exact"/>
        <w:rPr>
          <w:lang w:val="tr-TR"/>
        </w:rPr>
      </w:pPr>
    </w:p>
    <w:p w14:paraId="094AB7A2" w14:textId="77777777" w:rsidR="00E672D5" w:rsidRPr="00DB5955" w:rsidRDefault="00E672D5" w:rsidP="00980A91">
      <w:pPr>
        <w:spacing w:before="2" w:line="200" w:lineRule="exact"/>
        <w:rPr>
          <w:lang w:val="tr-TR"/>
        </w:rPr>
      </w:pPr>
    </w:p>
    <w:p w14:paraId="12737063" w14:textId="77777777" w:rsidR="00E672D5" w:rsidRPr="00DB5955" w:rsidRDefault="00105B94" w:rsidP="00980A91">
      <w:pPr>
        <w:spacing w:before="11"/>
        <w:ind w:left="3918"/>
        <w:rPr>
          <w:rFonts w:eastAsia="Calibri"/>
          <w:lang w:val="tr-TR"/>
        </w:rPr>
      </w:pPr>
      <w:r w:rsidRPr="00DB5955">
        <w:rPr>
          <w:rFonts w:eastAsia="Calibri"/>
          <w:b/>
          <w:lang w:val="tr-TR"/>
        </w:rPr>
        <w:t>Program Çıktıları ve İlgili Dersin İlişkisi</w:t>
      </w:r>
    </w:p>
    <w:p w14:paraId="71AB31B8" w14:textId="77777777" w:rsidR="00E672D5" w:rsidRPr="00DB5955" w:rsidRDefault="00E672D5" w:rsidP="00980A91">
      <w:pPr>
        <w:spacing w:before="13" w:line="260" w:lineRule="exact"/>
        <w:rPr>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DB5955" w14:paraId="26BE5200"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4F9F630B" w14:textId="77777777" w:rsidR="00E672D5" w:rsidRPr="00DB5955" w:rsidRDefault="00E672D5" w:rsidP="00980A91">
            <w:pPr>
              <w:rPr>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0A778EF" w14:textId="77777777" w:rsidR="00E672D5" w:rsidRPr="00DB5955" w:rsidRDefault="00E672D5" w:rsidP="002311EA">
            <w:pPr>
              <w:spacing w:before="3" w:line="160" w:lineRule="exact"/>
              <w:rPr>
                <w:lang w:val="tr-TR"/>
              </w:rPr>
            </w:pPr>
          </w:p>
          <w:p w14:paraId="23D73DCC" w14:textId="77777777" w:rsidR="00E672D5" w:rsidRPr="00DB5955" w:rsidRDefault="00105B94" w:rsidP="002311EA">
            <w:pPr>
              <w:ind w:left="103"/>
              <w:rPr>
                <w:rFonts w:eastAsia="Calibri"/>
                <w:lang w:val="tr-TR"/>
              </w:rPr>
            </w:pPr>
            <w:r w:rsidRPr="00DB5955">
              <w:rPr>
                <w:rFonts w:eastAsia="Calibr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136A6DD7" w14:textId="77777777" w:rsidR="00E672D5" w:rsidRPr="00DB5955" w:rsidRDefault="00E672D5" w:rsidP="002311EA">
            <w:pPr>
              <w:spacing w:before="3" w:line="160" w:lineRule="exact"/>
              <w:rPr>
                <w:lang w:val="tr-TR"/>
              </w:rPr>
            </w:pPr>
          </w:p>
          <w:p w14:paraId="75048374" w14:textId="77777777" w:rsidR="00E672D5" w:rsidRPr="00DB5955" w:rsidRDefault="00105B94" w:rsidP="002311EA">
            <w:pPr>
              <w:ind w:left="103"/>
              <w:rPr>
                <w:rFonts w:eastAsia="Calibri"/>
                <w:lang w:val="tr-TR"/>
              </w:rPr>
            </w:pPr>
            <w:r w:rsidRPr="00DB5955">
              <w:rPr>
                <w:rFonts w:eastAsia="Calibr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4933FBBE" w14:textId="77777777" w:rsidR="00E672D5" w:rsidRPr="00DB5955" w:rsidRDefault="00E672D5" w:rsidP="002311EA">
            <w:pPr>
              <w:spacing w:before="3" w:line="160" w:lineRule="exact"/>
              <w:rPr>
                <w:lang w:val="tr-TR"/>
              </w:rPr>
            </w:pPr>
          </w:p>
          <w:p w14:paraId="6A4D7293" w14:textId="77777777" w:rsidR="00E672D5" w:rsidRPr="00DB5955" w:rsidRDefault="00105B94" w:rsidP="002311EA">
            <w:pPr>
              <w:ind w:left="103"/>
              <w:rPr>
                <w:rFonts w:eastAsia="Calibri"/>
                <w:lang w:val="tr-TR"/>
              </w:rPr>
            </w:pPr>
            <w:r w:rsidRPr="00DB5955">
              <w:rPr>
                <w:rFonts w:eastAsia="Calibr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38316757" w14:textId="77777777" w:rsidR="00E672D5" w:rsidRPr="00DB5955" w:rsidRDefault="00E672D5" w:rsidP="002311EA">
            <w:pPr>
              <w:spacing w:before="3" w:line="160" w:lineRule="exact"/>
              <w:rPr>
                <w:lang w:val="tr-TR"/>
              </w:rPr>
            </w:pPr>
          </w:p>
          <w:p w14:paraId="5A564AB2" w14:textId="77777777" w:rsidR="00E672D5" w:rsidRPr="00DB5955" w:rsidRDefault="00105B94" w:rsidP="002311EA">
            <w:pPr>
              <w:ind w:left="103"/>
              <w:rPr>
                <w:rFonts w:eastAsia="Calibri"/>
                <w:lang w:val="tr-TR"/>
              </w:rPr>
            </w:pPr>
            <w:r w:rsidRPr="00DB5955">
              <w:rPr>
                <w:rFonts w:eastAsia="Calibr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3B7C838E" w14:textId="77777777" w:rsidR="00E672D5" w:rsidRPr="00DB5955" w:rsidRDefault="00E672D5" w:rsidP="002311EA">
            <w:pPr>
              <w:spacing w:before="3" w:line="160" w:lineRule="exact"/>
              <w:rPr>
                <w:lang w:val="tr-TR"/>
              </w:rPr>
            </w:pPr>
          </w:p>
          <w:p w14:paraId="32CF9FDA" w14:textId="77777777" w:rsidR="00E672D5" w:rsidRPr="00DB5955" w:rsidRDefault="00105B94" w:rsidP="002311EA">
            <w:pPr>
              <w:ind w:left="103"/>
              <w:rPr>
                <w:rFonts w:eastAsia="Calibri"/>
                <w:lang w:val="tr-TR"/>
              </w:rPr>
            </w:pPr>
            <w:r w:rsidRPr="00DB5955">
              <w:rPr>
                <w:rFonts w:eastAsia="Calibr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623429B0" w14:textId="77777777" w:rsidR="00E672D5" w:rsidRPr="00DB5955" w:rsidRDefault="00E672D5" w:rsidP="002311EA">
            <w:pPr>
              <w:spacing w:before="3" w:line="160" w:lineRule="exact"/>
              <w:rPr>
                <w:lang w:val="tr-TR"/>
              </w:rPr>
            </w:pPr>
          </w:p>
          <w:p w14:paraId="06302752" w14:textId="77777777" w:rsidR="00E672D5" w:rsidRPr="00DB5955" w:rsidRDefault="00105B94" w:rsidP="002311EA">
            <w:pPr>
              <w:ind w:left="103"/>
              <w:rPr>
                <w:rFonts w:eastAsia="Calibri"/>
                <w:lang w:val="tr-TR"/>
              </w:rPr>
            </w:pPr>
            <w:r w:rsidRPr="00DB5955">
              <w:rPr>
                <w:rFonts w:eastAsia="Calibr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00613B3A" w14:textId="77777777" w:rsidR="00E672D5" w:rsidRPr="00DB5955" w:rsidRDefault="00E672D5" w:rsidP="002311EA">
            <w:pPr>
              <w:spacing w:before="3" w:line="160" w:lineRule="exact"/>
              <w:rPr>
                <w:lang w:val="tr-TR"/>
              </w:rPr>
            </w:pPr>
          </w:p>
          <w:p w14:paraId="2D29C9A8" w14:textId="77777777" w:rsidR="00E672D5" w:rsidRPr="00DB5955" w:rsidRDefault="00105B94" w:rsidP="002311EA">
            <w:pPr>
              <w:ind w:left="103"/>
              <w:rPr>
                <w:rFonts w:eastAsia="Calibri"/>
                <w:lang w:val="tr-TR"/>
              </w:rPr>
            </w:pPr>
            <w:r w:rsidRPr="00DB5955">
              <w:rPr>
                <w:rFonts w:eastAsia="Calibr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372A049B" w14:textId="77777777" w:rsidR="00E672D5" w:rsidRPr="00DB5955" w:rsidRDefault="00E672D5" w:rsidP="002311EA">
            <w:pPr>
              <w:spacing w:before="3" w:line="160" w:lineRule="exact"/>
              <w:rPr>
                <w:lang w:val="tr-TR"/>
              </w:rPr>
            </w:pPr>
          </w:p>
          <w:p w14:paraId="61FF769D" w14:textId="77777777" w:rsidR="00E672D5" w:rsidRPr="00DB5955" w:rsidRDefault="00105B94" w:rsidP="002311EA">
            <w:pPr>
              <w:ind w:left="103"/>
              <w:rPr>
                <w:rFonts w:eastAsia="Calibri"/>
                <w:lang w:val="tr-TR"/>
              </w:rPr>
            </w:pPr>
            <w:r w:rsidRPr="00DB5955">
              <w:rPr>
                <w:rFonts w:eastAsia="Calibr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207649BE" w14:textId="77777777" w:rsidR="00E672D5" w:rsidRPr="00DB5955" w:rsidRDefault="00E672D5" w:rsidP="002311EA">
            <w:pPr>
              <w:spacing w:before="3" w:line="160" w:lineRule="exact"/>
              <w:rPr>
                <w:lang w:val="tr-TR"/>
              </w:rPr>
            </w:pPr>
          </w:p>
          <w:p w14:paraId="74F7B64B" w14:textId="77777777" w:rsidR="00E672D5" w:rsidRPr="00DB5955" w:rsidRDefault="00105B94" w:rsidP="002311EA">
            <w:pPr>
              <w:ind w:left="103"/>
              <w:rPr>
                <w:rFonts w:eastAsia="Calibri"/>
                <w:lang w:val="tr-TR"/>
              </w:rPr>
            </w:pPr>
            <w:r w:rsidRPr="00DB5955">
              <w:rPr>
                <w:rFonts w:eastAsia="Calibr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5E1944E5" w14:textId="77777777" w:rsidR="00E672D5" w:rsidRPr="00DB5955" w:rsidRDefault="00E672D5" w:rsidP="002311EA">
            <w:pPr>
              <w:spacing w:before="3" w:line="160" w:lineRule="exact"/>
              <w:rPr>
                <w:lang w:val="tr-TR"/>
              </w:rPr>
            </w:pPr>
          </w:p>
          <w:p w14:paraId="0A74E388" w14:textId="77777777" w:rsidR="00E672D5" w:rsidRPr="00DB5955" w:rsidRDefault="00105B94" w:rsidP="002311EA">
            <w:pPr>
              <w:ind w:left="103"/>
              <w:rPr>
                <w:rFonts w:eastAsia="Calibri"/>
                <w:lang w:val="tr-TR"/>
              </w:rPr>
            </w:pPr>
            <w:r w:rsidRPr="00DB5955">
              <w:rPr>
                <w:rFonts w:eastAsia="Calibr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41497FD2" w14:textId="77777777" w:rsidR="00E672D5" w:rsidRPr="00DB5955" w:rsidRDefault="00E672D5" w:rsidP="002311EA">
            <w:pPr>
              <w:spacing w:before="3" w:line="160" w:lineRule="exact"/>
              <w:rPr>
                <w:lang w:val="tr-TR"/>
              </w:rPr>
            </w:pPr>
          </w:p>
          <w:p w14:paraId="3BB96398" w14:textId="77777777" w:rsidR="00E672D5" w:rsidRPr="00DB5955" w:rsidRDefault="00105B94" w:rsidP="002311EA">
            <w:pPr>
              <w:ind w:left="103"/>
              <w:rPr>
                <w:rFonts w:eastAsia="Calibri"/>
                <w:lang w:val="tr-TR"/>
              </w:rPr>
            </w:pPr>
            <w:r w:rsidRPr="00DB5955">
              <w:rPr>
                <w:rFonts w:eastAsia="Calibr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522EA2EC" w14:textId="77777777" w:rsidR="00E672D5" w:rsidRPr="00DB5955" w:rsidRDefault="00E672D5" w:rsidP="002311EA">
            <w:pPr>
              <w:spacing w:before="3" w:line="160" w:lineRule="exact"/>
              <w:rPr>
                <w:lang w:val="tr-TR"/>
              </w:rPr>
            </w:pPr>
          </w:p>
          <w:p w14:paraId="622D165E" w14:textId="77777777" w:rsidR="00E672D5" w:rsidRPr="00DB5955" w:rsidRDefault="00105B94" w:rsidP="002311EA">
            <w:pPr>
              <w:ind w:left="103"/>
              <w:rPr>
                <w:rFonts w:eastAsia="Calibri"/>
                <w:lang w:val="tr-TR"/>
              </w:rPr>
            </w:pPr>
            <w:r w:rsidRPr="00DB5955">
              <w:rPr>
                <w:rFonts w:eastAsia="Calibr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76BFFDCB" w14:textId="77777777" w:rsidR="00E672D5" w:rsidRPr="00DB5955" w:rsidRDefault="00E672D5" w:rsidP="002311EA">
            <w:pPr>
              <w:spacing w:before="3" w:line="160" w:lineRule="exact"/>
              <w:rPr>
                <w:lang w:val="tr-TR"/>
              </w:rPr>
            </w:pPr>
          </w:p>
          <w:p w14:paraId="3E78594B" w14:textId="77777777" w:rsidR="00E672D5" w:rsidRPr="00DB5955" w:rsidRDefault="00105B94" w:rsidP="002311EA">
            <w:pPr>
              <w:ind w:left="103"/>
              <w:rPr>
                <w:rFonts w:eastAsia="Calibri"/>
                <w:lang w:val="tr-TR"/>
              </w:rPr>
            </w:pPr>
            <w:r w:rsidRPr="00DB5955">
              <w:rPr>
                <w:rFonts w:eastAsia="Calibr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2A067886" w14:textId="77777777" w:rsidR="00E672D5" w:rsidRPr="00DB5955" w:rsidRDefault="00E672D5" w:rsidP="002311EA">
            <w:pPr>
              <w:spacing w:before="3" w:line="160" w:lineRule="exact"/>
              <w:rPr>
                <w:lang w:val="tr-TR"/>
              </w:rPr>
            </w:pPr>
          </w:p>
          <w:p w14:paraId="554A8432" w14:textId="77777777" w:rsidR="00E672D5" w:rsidRPr="00DB5955" w:rsidRDefault="00105B94" w:rsidP="002311EA">
            <w:pPr>
              <w:ind w:left="103"/>
              <w:rPr>
                <w:rFonts w:eastAsia="Calibri"/>
                <w:lang w:val="tr-TR"/>
              </w:rPr>
            </w:pPr>
            <w:r w:rsidRPr="00DB5955">
              <w:rPr>
                <w:rFonts w:eastAsia="Calibri"/>
                <w:b/>
                <w:lang w:val="tr-TR"/>
              </w:rPr>
              <w:t>PÇ14</w:t>
            </w:r>
          </w:p>
        </w:tc>
      </w:tr>
      <w:tr w:rsidR="00980A91" w:rsidRPr="00DB5955" w14:paraId="7713F274"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6E5C89B0" w14:textId="6021E3BE" w:rsidR="00980A91" w:rsidRPr="00DB5955" w:rsidRDefault="00980A91" w:rsidP="00980A91">
            <w:pPr>
              <w:spacing w:before="98"/>
              <w:ind w:left="103"/>
              <w:rPr>
                <w:rFonts w:eastAsia="Calibri"/>
                <w:b/>
                <w:lang w:val="tr-TR"/>
              </w:rPr>
            </w:pPr>
            <w:r w:rsidRPr="00DB5955">
              <w:rPr>
                <w:rFonts w:eastAsia="Calibri"/>
                <w:b/>
                <w:lang w:val="tr-TR"/>
              </w:rPr>
              <w:t>Mesleki Yabancı Dil I</w:t>
            </w:r>
            <w:r w:rsidR="00823EFB">
              <w:rPr>
                <w:rFonts w:eastAsia="Calibri"/>
                <w:b/>
                <w:lang w:val="tr-TR"/>
              </w:rPr>
              <w:t>I</w:t>
            </w:r>
          </w:p>
        </w:tc>
        <w:tc>
          <w:tcPr>
            <w:tcW w:w="541" w:type="dxa"/>
            <w:tcBorders>
              <w:top w:val="single" w:sz="4" w:space="0" w:color="000000"/>
              <w:left w:val="single" w:sz="4" w:space="0" w:color="000000"/>
              <w:bottom w:val="single" w:sz="4" w:space="0" w:color="000000"/>
              <w:right w:val="single" w:sz="4" w:space="0" w:color="000000"/>
            </w:tcBorders>
            <w:vAlign w:val="center"/>
          </w:tcPr>
          <w:p w14:paraId="6F1B0DE9"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BF18FEA"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D2AEFFA"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73454047"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2BFEABD"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79D33BE"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44D6ED1E" w14:textId="77777777" w:rsidR="00980A91" w:rsidRPr="00DB5955" w:rsidRDefault="0007529D" w:rsidP="00C32B6D">
            <w:pPr>
              <w:jc w:val="center"/>
            </w:pPr>
            <w:r w:rsidRPr="00DB5955">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045383B9"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12F1124C"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557A907"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4EFC4CF4"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0211D8F" w14:textId="77777777" w:rsidR="00980A91" w:rsidRPr="00DB5955" w:rsidRDefault="00980A91" w:rsidP="00C32B6D">
            <w:pPr>
              <w:jc w:val="center"/>
            </w:pPr>
            <w:r w:rsidRPr="00DB5955">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77C686" w14:textId="77777777" w:rsidR="00980A91" w:rsidRPr="00DB5955" w:rsidRDefault="00980A91" w:rsidP="00C32B6D">
            <w:pPr>
              <w:jc w:val="center"/>
            </w:pPr>
            <w:r w:rsidRPr="00DB5955">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7B07D8C5" w14:textId="77777777" w:rsidR="00980A91" w:rsidRPr="00DB5955" w:rsidRDefault="00980A91" w:rsidP="00C32B6D">
            <w:pPr>
              <w:jc w:val="center"/>
            </w:pPr>
            <w:r w:rsidRPr="00DB5955">
              <w:t>3</w:t>
            </w:r>
          </w:p>
        </w:tc>
      </w:tr>
    </w:tbl>
    <w:p w14:paraId="534933C4" w14:textId="77777777" w:rsidR="00105B94" w:rsidRPr="00DB5955" w:rsidRDefault="00105B94" w:rsidP="00980A91">
      <w:pPr>
        <w:rPr>
          <w:lang w:val="tr-TR"/>
        </w:rPr>
      </w:pPr>
    </w:p>
    <w:sectPr w:rsidR="00105B94" w:rsidRPr="00DB5955" w:rsidSect="00BC48E8">
      <w:headerReference w:type="even" r:id="rId7"/>
      <w:headerReference w:type="default" r:id="rId8"/>
      <w:footerReference w:type="even" r:id="rId9"/>
      <w:footerReference w:type="default" r:id="rId10"/>
      <w:headerReference w:type="first" r:id="rId11"/>
      <w:footerReference w:type="first" r:id="rId12"/>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C079" w14:textId="77777777" w:rsidR="00514BE5" w:rsidRDefault="00514BE5">
      <w:r>
        <w:separator/>
      </w:r>
    </w:p>
  </w:endnote>
  <w:endnote w:type="continuationSeparator" w:id="0">
    <w:p w14:paraId="4DC60919" w14:textId="77777777" w:rsidR="00514BE5" w:rsidRDefault="0051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6CE5" w14:textId="77777777" w:rsidR="003503BC" w:rsidRDefault="00350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tblInd w:w="-318" w:type="dxa"/>
      <w:tblLook w:val="04A0" w:firstRow="1" w:lastRow="0" w:firstColumn="1" w:lastColumn="0" w:noHBand="0" w:noVBand="1"/>
    </w:tblPr>
    <w:tblGrid>
      <w:gridCol w:w="1840"/>
      <w:gridCol w:w="2965"/>
      <w:gridCol w:w="4789"/>
      <w:gridCol w:w="2031"/>
    </w:tblGrid>
    <w:tr w:rsidR="003503BC" w:rsidRPr="003503BC" w14:paraId="0D0B5CE3" w14:textId="77777777" w:rsidTr="00DA6CDB">
      <w:trPr>
        <w:trHeight w:val="413"/>
      </w:trPr>
      <w:tc>
        <w:tcPr>
          <w:tcW w:w="1840" w:type="dxa"/>
          <w:vAlign w:val="center"/>
        </w:tcPr>
        <w:p w14:paraId="2ACED80D" w14:textId="77777777" w:rsidR="003503BC" w:rsidRPr="003503BC" w:rsidRDefault="003503BC" w:rsidP="003503BC">
          <w:r w:rsidRPr="003503BC">
            <w:t>Sorumluluk</w:t>
          </w:r>
        </w:p>
      </w:tc>
      <w:tc>
        <w:tcPr>
          <w:tcW w:w="2965" w:type="dxa"/>
          <w:vAlign w:val="center"/>
        </w:tcPr>
        <w:p w14:paraId="5C4330C7" w14:textId="77777777" w:rsidR="003503BC" w:rsidRPr="003503BC" w:rsidRDefault="003503BC" w:rsidP="003503BC">
          <w:r w:rsidRPr="003503BC">
            <w:t>Kalite Komisyon Başkanı</w:t>
          </w:r>
        </w:p>
      </w:tc>
      <w:tc>
        <w:tcPr>
          <w:tcW w:w="4789" w:type="dxa"/>
          <w:vAlign w:val="center"/>
        </w:tcPr>
        <w:p w14:paraId="18B33C21" w14:textId="77777777" w:rsidR="003503BC" w:rsidRPr="003503BC" w:rsidRDefault="003503BC" w:rsidP="003503BC">
          <w:r w:rsidRPr="003503BC">
            <w:t>Prof. Dr. Murat DEMİR</w:t>
          </w:r>
        </w:p>
      </w:tc>
      <w:tc>
        <w:tcPr>
          <w:tcW w:w="2031" w:type="dxa"/>
          <w:vMerge w:val="restart"/>
        </w:tcPr>
        <w:p w14:paraId="2F167ECD" w14:textId="77777777" w:rsidR="003503BC" w:rsidRPr="003503BC" w:rsidRDefault="003503BC" w:rsidP="003503BC">
          <w:r w:rsidRPr="003503BC">
            <w:rPr>
              <w:noProof/>
              <w:lang w:eastAsia="tr-TR"/>
            </w:rPr>
            <w:drawing>
              <wp:inline distT="0" distB="0" distL="0" distR="0" wp14:anchorId="1F31717B" wp14:editId="46DB5047">
                <wp:extent cx="1152525" cy="495300"/>
                <wp:effectExtent l="0" t="0" r="0" b="0"/>
                <wp:docPr id="60" name="Resim 60" descr="A red and white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A red and white clock&#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3503BC" w:rsidRPr="003503BC" w14:paraId="5C75685C" w14:textId="77777777" w:rsidTr="00DA6CDB">
      <w:trPr>
        <w:trHeight w:val="413"/>
      </w:trPr>
      <w:tc>
        <w:tcPr>
          <w:tcW w:w="1840" w:type="dxa"/>
          <w:vAlign w:val="center"/>
        </w:tcPr>
        <w:p w14:paraId="07F71ED9" w14:textId="77777777" w:rsidR="003503BC" w:rsidRPr="003503BC" w:rsidRDefault="003503BC" w:rsidP="003503BC">
          <w:r w:rsidRPr="003503BC">
            <w:t>Onaylayan</w:t>
          </w:r>
        </w:p>
      </w:tc>
      <w:tc>
        <w:tcPr>
          <w:tcW w:w="2965" w:type="dxa"/>
          <w:vAlign w:val="center"/>
        </w:tcPr>
        <w:p w14:paraId="2E672F05" w14:textId="77777777" w:rsidR="003503BC" w:rsidRPr="003503BC" w:rsidRDefault="003503BC" w:rsidP="003503BC">
          <w:r w:rsidRPr="003503BC">
            <w:t>Rektör</w:t>
          </w:r>
        </w:p>
      </w:tc>
      <w:tc>
        <w:tcPr>
          <w:tcW w:w="4789" w:type="dxa"/>
          <w:vAlign w:val="center"/>
        </w:tcPr>
        <w:p w14:paraId="47839188" w14:textId="77777777" w:rsidR="003503BC" w:rsidRPr="003503BC" w:rsidRDefault="003503BC" w:rsidP="003503BC">
          <w:r w:rsidRPr="003503BC">
            <w:t>Prof. Dr. Mehmet Sabri ÇELİK</w:t>
          </w:r>
          <w:r w:rsidRPr="003503BC">
            <w:tab/>
          </w:r>
        </w:p>
      </w:tc>
      <w:tc>
        <w:tcPr>
          <w:tcW w:w="2031" w:type="dxa"/>
          <w:vMerge/>
        </w:tcPr>
        <w:p w14:paraId="1D72E986" w14:textId="77777777" w:rsidR="003503BC" w:rsidRPr="003503BC" w:rsidRDefault="003503BC" w:rsidP="003503BC"/>
      </w:tc>
    </w:tr>
  </w:tbl>
  <w:p w14:paraId="26C3C582"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F0FD" w14:textId="77777777" w:rsidR="003503BC" w:rsidRDefault="0035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E579" w14:textId="77777777" w:rsidR="00514BE5" w:rsidRDefault="00514BE5">
      <w:r>
        <w:separator/>
      </w:r>
    </w:p>
  </w:footnote>
  <w:footnote w:type="continuationSeparator" w:id="0">
    <w:p w14:paraId="77867275" w14:textId="77777777" w:rsidR="00514BE5" w:rsidRDefault="0051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5729" w14:textId="77777777" w:rsidR="003503BC" w:rsidRDefault="0035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5379EC" w:rsidRPr="005379EC" w14:paraId="3EEC2B9B" w14:textId="77777777" w:rsidTr="00DA6CDB">
      <w:trPr>
        <w:trHeight w:val="174"/>
        <w:jc w:val="center"/>
      </w:trPr>
      <w:tc>
        <w:tcPr>
          <w:tcW w:w="2152" w:type="dxa"/>
          <w:vMerge w:val="restart"/>
          <w:tcBorders>
            <w:top w:val="nil"/>
            <w:left w:val="nil"/>
            <w:right w:val="nil"/>
          </w:tcBorders>
        </w:tcPr>
        <w:p w14:paraId="79BA454B" w14:textId="77777777" w:rsidR="005379EC" w:rsidRPr="005379EC" w:rsidRDefault="005379EC" w:rsidP="005379EC">
          <w:r w:rsidRPr="005379EC">
            <w:rPr>
              <w:noProof/>
              <w:lang w:eastAsia="tr-TR"/>
            </w:rPr>
            <w:drawing>
              <wp:inline distT="0" distB="0" distL="0" distR="0" wp14:anchorId="03204E7F" wp14:editId="09700388">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A013EB6" w14:textId="77777777" w:rsidR="005379EC" w:rsidRPr="005379EC" w:rsidRDefault="005379EC" w:rsidP="005379EC">
          <w:pPr>
            <w:jc w:val="center"/>
            <w:rPr>
              <w:b/>
              <w:sz w:val="28"/>
            </w:rPr>
          </w:pPr>
          <w:r w:rsidRPr="005379EC">
            <w:rPr>
              <w:b/>
              <w:sz w:val="28"/>
            </w:rPr>
            <w:t>T.C.</w:t>
          </w:r>
        </w:p>
        <w:p w14:paraId="1CCFBEAF" w14:textId="77777777" w:rsidR="005379EC" w:rsidRPr="005379EC" w:rsidRDefault="005379EC" w:rsidP="005379EC">
          <w:pPr>
            <w:tabs>
              <w:tab w:val="left" w:pos="4809"/>
            </w:tabs>
            <w:jc w:val="center"/>
            <w:rPr>
              <w:b/>
              <w:sz w:val="28"/>
            </w:rPr>
          </w:pPr>
          <w:r w:rsidRPr="005379EC">
            <w:rPr>
              <w:b/>
              <w:sz w:val="28"/>
            </w:rPr>
            <w:t>HARRAN ÜNİVERSİTESİ</w:t>
          </w:r>
        </w:p>
        <w:p w14:paraId="68D30F12" w14:textId="77777777" w:rsidR="005379EC" w:rsidRPr="005379EC" w:rsidRDefault="005379EC" w:rsidP="005379EC">
          <w:pPr>
            <w:jc w:val="center"/>
          </w:pPr>
          <w:r w:rsidRPr="005379EC">
            <w:rPr>
              <w:sz w:val="28"/>
            </w:rPr>
            <w:t>Ders İzlence Formu</w:t>
          </w:r>
        </w:p>
      </w:tc>
      <w:tc>
        <w:tcPr>
          <w:tcW w:w="234" w:type="dxa"/>
          <w:vMerge w:val="restart"/>
          <w:tcBorders>
            <w:top w:val="nil"/>
            <w:left w:val="nil"/>
            <w:bottom w:val="nil"/>
            <w:right w:val="dotted" w:sz="4" w:space="0" w:color="auto"/>
          </w:tcBorders>
        </w:tcPr>
        <w:p w14:paraId="03F61B08" w14:textId="77777777" w:rsidR="005379EC" w:rsidRPr="005379EC" w:rsidRDefault="005379EC" w:rsidP="005379EC">
          <w:pPr>
            <w:jc w:val="center"/>
          </w:pPr>
        </w:p>
        <w:p w14:paraId="1377AE31" w14:textId="77777777" w:rsidR="005379EC" w:rsidRPr="005379EC" w:rsidRDefault="005379EC" w:rsidP="005379EC">
          <w:pPr>
            <w:jc w:val="center"/>
          </w:pPr>
        </w:p>
        <w:p w14:paraId="71624EB0" w14:textId="77777777" w:rsidR="005379EC" w:rsidRPr="005379EC" w:rsidRDefault="005379EC" w:rsidP="005379EC">
          <w:pPr>
            <w:jc w:val="center"/>
          </w:pPr>
        </w:p>
        <w:p w14:paraId="63719B50" w14:textId="77777777" w:rsidR="005379EC" w:rsidRPr="005379EC" w:rsidRDefault="005379EC" w:rsidP="005379EC">
          <w:pP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18604320" w14:textId="77777777" w:rsidR="005379EC" w:rsidRPr="005379EC" w:rsidRDefault="005379EC" w:rsidP="005379EC">
          <w:pPr>
            <w:contextualSpacing/>
            <w:rPr>
              <w:b/>
              <w:sz w:val="18"/>
              <w:szCs w:val="18"/>
            </w:rPr>
          </w:pPr>
          <w:r w:rsidRPr="005379EC">
            <w:rPr>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3FFBEE27" w14:textId="77777777" w:rsidR="005379EC" w:rsidRPr="005379EC" w:rsidRDefault="005379EC" w:rsidP="005379EC">
          <w:pPr>
            <w:contextualSpacing/>
            <w:rPr>
              <w:b/>
              <w:sz w:val="18"/>
              <w:szCs w:val="18"/>
            </w:rPr>
          </w:pPr>
          <w:r w:rsidRPr="005379EC">
            <w:rPr>
              <w:b/>
              <w:sz w:val="18"/>
              <w:szCs w:val="18"/>
            </w:rPr>
            <w:t>HRÜ-KYS-FR-001</w:t>
          </w:r>
        </w:p>
      </w:tc>
    </w:tr>
    <w:tr w:rsidR="005379EC" w:rsidRPr="005379EC" w14:paraId="26529802" w14:textId="77777777" w:rsidTr="00DA6CDB">
      <w:trPr>
        <w:trHeight w:val="322"/>
        <w:jc w:val="center"/>
      </w:trPr>
      <w:tc>
        <w:tcPr>
          <w:tcW w:w="2152" w:type="dxa"/>
          <w:vMerge/>
          <w:tcBorders>
            <w:left w:val="nil"/>
            <w:right w:val="nil"/>
          </w:tcBorders>
        </w:tcPr>
        <w:p w14:paraId="0551A032" w14:textId="77777777" w:rsidR="005379EC" w:rsidRPr="005379EC" w:rsidRDefault="005379EC" w:rsidP="005379EC">
          <w:pPr>
            <w:rPr>
              <w:noProof/>
              <w:lang w:eastAsia="tr-TR"/>
            </w:rPr>
          </w:pPr>
        </w:p>
      </w:tc>
      <w:tc>
        <w:tcPr>
          <w:tcW w:w="5388" w:type="dxa"/>
          <w:vMerge/>
          <w:tcBorders>
            <w:top w:val="nil"/>
            <w:left w:val="nil"/>
            <w:bottom w:val="nil"/>
            <w:right w:val="nil"/>
          </w:tcBorders>
        </w:tcPr>
        <w:p w14:paraId="277B4B33" w14:textId="77777777" w:rsidR="005379EC" w:rsidRPr="005379EC" w:rsidRDefault="005379EC" w:rsidP="005379EC"/>
      </w:tc>
      <w:tc>
        <w:tcPr>
          <w:tcW w:w="234" w:type="dxa"/>
          <w:vMerge/>
          <w:tcBorders>
            <w:left w:val="nil"/>
            <w:bottom w:val="nil"/>
            <w:right w:val="dotted" w:sz="4" w:space="0" w:color="auto"/>
          </w:tcBorders>
        </w:tcPr>
        <w:p w14:paraId="40009D5F" w14:textId="77777777" w:rsidR="005379EC" w:rsidRPr="005379EC" w:rsidRDefault="005379EC" w:rsidP="005379EC"/>
      </w:tc>
      <w:tc>
        <w:tcPr>
          <w:tcW w:w="1617" w:type="dxa"/>
          <w:tcBorders>
            <w:top w:val="dotted" w:sz="4" w:space="0" w:color="auto"/>
            <w:left w:val="dotted" w:sz="4" w:space="0" w:color="auto"/>
            <w:bottom w:val="dotted" w:sz="4" w:space="0" w:color="auto"/>
            <w:right w:val="dotted" w:sz="4" w:space="0" w:color="auto"/>
          </w:tcBorders>
          <w:vAlign w:val="center"/>
        </w:tcPr>
        <w:p w14:paraId="72A2280A" w14:textId="77777777" w:rsidR="005379EC" w:rsidRPr="005379EC" w:rsidRDefault="005379EC" w:rsidP="005379EC">
          <w:pPr>
            <w:contextualSpacing/>
            <w:rPr>
              <w:b/>
              <w:sz w:val="18"/>
              <w:szCs w:val="18"/>
            </w:rPr>
          </w:pPr>
          <w:r w:rsidRPr="005379EC">
            <w:rPr>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51E7025D" w14:textId="77777777" w:rsidR="005379EC" w:rsidRPr="005379EC" w:rsidRDefault="005379EC" w:rsidP="005379EC">
          <w:pPr>
            <w:contextualSpacing/>
            <w:rPr>
              <w:b/>
              <w:sz w:val="18"/>
              <w:szCs w:val="18"/>
            </w:rPr>
          </w:pPr>
        </w:p>
      </w:tc>
    </w:tr>
    <w:tr w:rsidR="005379EC" w:rsidRPr="005379EC" w14:paraId="1D000D09" w14:textId="77777777" w:rsidTr="00DA6CDB">
      <w:trPr>
        <w:trHeight w:val="322"/>
        <w:jc w:val="center"/>
      </w:trPr>
      <w:tc>
        <w:tcPr>
          <w:tcW w:w="2152" w:type="dxa"/>
          <w:vMerge/>
          <w:tcBorders>
            <w:left w:val="nil"/>
            <w:right w:val="nil"/>
          </w:tcBorders>
        </w:tcPr>
        <w:p w14:paraId="499E3F9F" w14:textId="77777777" w:rsidR="005379EC" w:rsidRPr="005379EC" w:rsidRDefault="005379EC" w:rsidP="005379EC">
          <w:pPr>
            <w:rPr>
              <w:noProof/>
              <w:lang w:eastAsia="tr-TR"/>
            </w:rPr>
          </w:pPr>
        </w:p>
      </w:tc>
      <w:tc>
        <w:tcPr>
          <w:tcW w:w="5388" w:type="dxa"/>
          <w:vMerge/>
          <w:tcBorders>
            <w:top w:val="nil"/>
            <w:left w:val="nil"/>
            <w:bottom w:val="nil"/>
            <w:right w:val="nil"/>
          </w:tcBorders>
        </w:tcPr>
        <w:p w14:paraId="56FB87C2" w14:textId="77777777" w:rsidR="005379EC" w:rsidRPr="005379EC" w:rsidRDefault="005379EC" w:rsidP="005379EC"/>
      </w:tc>
      <w:tc>
        <w:tcPr>
          <w:tcW w:w="234" w:type="dxa"/>
          <w:vMerge/>
          <w:tcBorders>
            <w:left w:val="nil"/>
            <w:bottom w:val="nil"/>
            <w:right w:val="dotted" w:sz="4" w:space="0" w:color="auto"/>
          </w:tcBorders>
        </w:tcPr>
        <w:p w14:paraId="0A9404E2" w14:textId="77777777" w:rsidR="005379EC" w:rsidRPr="005379EC" w:rsidRDefault="005379EC" w:rsidP="005379EC"/>
      </w:tc>
      <w:tc>
        <w:tcPr>
          <w:tcW w:w="1617" w:type="dxa"/>
          <w:tcBorders>
            <w:top w:val="dotted" w:sz="4" w:space="0" w:color="auto"/>
            <w:left w:val="dotted" w:sz="4" w:space="0" w:color="auto"/>
            <w:bottom w:val="dotted" w:sz="4" w:space="0" w:color="auto"/>
            <w:right w:val="dotted" w:sz="4" w:space="0" w:color="auto"/>
          </w:tcBorders>
          <w:vAlign w:val="center"/>
        </w:tcPr>
        <w:p w14:paraId="6B8BF8B0" w14:textId="77777777" w:rsidR="005379EC" w:rsidRPr="005379EC" w:rsidRDefault="005379EC" w:rsidP="005379EC">
          <w:pPr>
            <w:contextualSpacing/>
            <w:rPr>
              <w:b/>
              <w:sz w:val="18"/>
              <w:szCs w:val="18"/>
            </w:rPr>
          </w:pPr>
          <w:r w:rsidRPr="005379EC">
            <w:rPr>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73D066AE" w14:textId="77777777" w:rsidR="005379EC" w:rsidRPr="005379EC" w:rsidRDefault="005379EC" w:rsidP="005379EC">
          <w:pPr>
            <w:contextualSpacing/>
            <w:rPr>
              <w:b/>
              <w:sz w:val="18"/>
              <w:szCs w:val="18"/>
            </w:rPr>
          </w:pPr>
        </w:p>
      </w:tc>
    </w:tr>
    <w:tr w:rsidR="005379EC" w:rsidRPr="005379EC" w14:paraId="7268847D" w14:textId="77777777" w:rsidTr="00DA6CDB">
      <w:trPr>
        <w:trHeight w:val="322"/>
        <w:jc w:val="center"/>
      </w:trPr>
      <w:tc>
        <w:tcPr>
          <w:tcW w:w="2152" w:type="dxa"/>
          <w:vMerge/>
          <w:tcBorders>
            <w:left w:val="nil"/>
            <w:right w:val="nil"/>
          </w:tcBorders>
        </w:tcPr>
        <w:p w14:paraId="2600D46F" w14:textId="77777777" w:rsidR="005379EC" w:rsidRPr="005379EC" w:rsidRDefault="005379EC" w:rsidP="005379EC">
          <w:pPr>
            <w:rPr>
              <w:noProof/>
              <w:lang w:eastAsia="tr-TR"/>
            </w:rPr>
          </w:pPr>
        </w:p>
      </w:tc>
      <w:tc>
        <w:tcPr>
          <w:tcW w:w="5388" w:type="dxa"/>
          <w:vMerge/>
          <w:tcBorders>
            <w:top w:val="nil"/>
            <w:left w:val="nil"/>
            <w:bottom w:val="nil"/>
            <w:right w:val="nil"/>
          </w:tcBorders>
        </w:tcPr>
        <w:p w14:paraId="08E268B7" w14:textId="77777777" w:rsidR="005379EC" w:rsidRPr="005379EC" w:rsidRDefault="005379EC" w:rsidP="005379EC"/>
      </w:tc>
      <w:tc>
        <w:tcPr>
          <w:tcW w:w="234" w:type="dxa"/>
          <w:vMerge/>
          <w:tcBorders>
            <w:left w:val="nil"/>
            <w:bottom w:val="nil"/>
            <w:right w:val="dotted" w:sz="4" w:space="0" w:color="auto"/>
          </w:tcBorders>
        </w:tcPr>
        <w:p w14:paraId="70D7E568" w14:textId="77777777" w:rsidR="005379EC" w:rsidRPr="005379EC" w:rsidRDefault="005379EC" w:rsidP="005379EC"/>
      </w:tc>
      <w:tc>
        <w:tcPr>
          <w:tcW w:w="1617" w:type="dxa"/>
          <w:tcBorders>
            <w:top w:val="dotted" w:sz="4" w:space="0" w:color="auto"/>
            <w:left w:val="dotted" w:sz="4" w:space="0" w:color="auto"/>
            <w:bottom w:val="dotted" w:sz="4" w:space="0" w:color="auto"/>
            <w:right w:val="dotted" w:sz="4" w:space="0" w:color="auto"/>
          </w:tcBorders>
          <w:vAlign w:val="center"/>
        </w:tcPr>
        <w:p w14:paraId="2588B813" w14:textId="77777777" w:rsidR="005379EC" w:rsidRPr="005379EC" w:rsidRDefault="005379EC" w:rsidP="005379EC">
          <w:pPr>
            <w:contextualSpacing/>
            <w:rPr>
              <w:b/>
              <w:sz w:val="18"/>
              <w:szCs w:val="18"/>
            </w:rPr>
          </w:pPr>
          <w:r w:rsidRPr="005379EC">
            <w:rPr>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90A7CF5" w14:textId="77777777" w:rsidR="005379EC" w:rsidRPr="005379EC" w:rsidRDefault="005379EC" w:rsidP="005379EC">
          <w:pPr>
            <w:contextualSpacing/>
            <w:rPr>
              <w:b/>
              <w:sz w:val="18"/>
              <w:szCs w:val="18"/>
            </w:rPr>
          </w:pPr>
        </w:p>
      </w:tc>
    </w:tr>
    <w:tr w:rsidR="005379EC" w:rsidRPr="005379EC" w14:paraId="38FAD583" w14:textId="77777777" w:rsidTr="00DA6CDB">
      <w:trPr>
        <w:trHeight w:val="322"/>
        <w:jc w:val="center"/>
      </w:trPr>
      <w:tc>
        <w:tcPr>
          <w:tcW w:w="2152" w:type="dxa"/>
          <w:vMerge/>
          <w:tcBorders>
            <w:left w:val="nil"/>
            <w:right w:val="nil"/>
          </w:tcBorders>
        </w:tcPr>
        <w:p w14:paraId="2EAFA62C" w14:textId="77777777" w:rsidR="005379EC" w:rsidRPr="005379EC" w:rsidRDefault="005379EC" w:rsidP="005379EC">
          <w:pPr>
            <w:rPr>
              <w:noProof/>
              <w:lang w:eastAsia="tr-TR"/>
            </w:rPr>
          </w:pPr>
        </w:p>
      </w:tc>
      <w:tc>
        <w:tcPr>
          <w:tcW w:w="5388" w:type="dxa"/>
          <w:vMerge/>
          <w:tcBorders>
            <w:top w:val="nil"/>
            <w:left w:val="nil"/>
            <w:bottom w:val="nil"/>
            <w:right w:val="nil"/>
          </w:tcBorders>
        </w:tcPr>
        <w:p w14:paraId="2386BC14" w14:textId="77777777" w:rsidR="005379EC" w:rsidRPr="005379EC" w:rsidRDefault="005379EC" w:rsidP="005379EC"/>
      </w:tc>
      <w:tc>
        <w:tcPr>
          <w:tcW w:w="234" w:type="dxa"/>
          <w:vMerge/>
          <w:tcBorders>
            <w:left w:val="nil"/>
            <w:bottom w:val="nil"/>
            <w:right w:val="dotted" w:sz="4" w:space="0" w:color="auto"/>
          </w:tcBorders>
        </w:tcPr>
        <w:p w14:paraId="02EA19CB" w14:textId="77777777" w:rsidR="005379EC" w:rsidRPr="005379EC" w:rsidRDefault="005379EC" w:rsidP="005379EC"/>
      </w:tc>
      <w:tc>
        <w:tcPr>
          <w:tcW w:w="1617" w:type="dxa"/>
          <w:tcBorders>
            <w:top w:val="dotted" w:sz="4" w:space="0" w:color="auto"/>
            <w:left w:val="dotted" w:sz="4" w:space="0" w:color="auto"/>
            <w:bottom w:val="dotted" w:sz="4" w:space="0" w:color="auto"/>
            <w:right w:val="dotted" w:sz="4" w:space="0" w:color="auto"/>
          </w:tcBorders>
          <w:vAlign w:val="center"/>
        </w:tcPr>
        <w:p w14:paraId="69EC4202" w14:textId="77777777" w:rsidR="005379EC" w:rsidRPr="005379EC" w:rsidRDefault="005379EC" w:rsidP="005379EC">
          <w:pPr>
            <w:contextualSpacing/>
            <w:rPr>
              <w:b/>
              <w:sz w:val="18"/>
              <w:szCs w:val="18"/>
            </w:rPr>
          </w:pPr>
          <w:r w:rsidRPr="005379EC">
            <w:rPr>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27AD2896" w14:textId="77777777" w:rsidR="005379EC" w:rsidRPr="005379EC" w:rsidRDefault="005379EC" w:rsidP="005379EC">
          <w:pPr>
            <w:contextualSpacing/>
            <w:rPr>
              <w:b/>
              <w:sz w:val="18"/>
              <w:szCs w:val="18"/>
            </w:rPr>
          </w:pPr>
          <w:r w:rsidRPr="005379EC">
            <w:rPr>
              <w:b/>
              <w:sz w:val="18"/>
              <w:szCs w:val="18"/>
            </w:rPr>
            <w:t xml:space="preserve"> </w:t>
          </w:r>
          <w:r w:rsidRPr="005379EC">
            <w:rPr>
              <w:b/>
              <w:sz w:val="18"/>
              <w:szCs w:val="18"/>
            </w:rPr>
            <w:fldChar w:fldCharType="begin"/>
          </w:r>
          <w:r w:rsidRPr="005379EC">
            <w:rPr>
              <w:b/>
              <w:sz w:val="18"/>
              <w:szCs w:val="18"/>
            </w:rPr>
            <w:instrText>PAGE  \* Arabic  \* MERGEFORMAT</w:instrText>
          </w:r>
          <w:r w:rsidRPr="005379EC">
            <w:rPr>
              <w:b/>
              <w:sz w:val="18"/>
              <w:szCs w:val="18"/>
            </w:rPr>
            <w:fldChar w:fldCharType="separate"/>
          </w:r>
          <w:r w:rsidRPr="005379EC">
            <w:rPr>
              <w:b/>
              <w:noProof/>
              <w:sz w:val="18"/>
              <w:szCs w:val="18"/>
            </w:rPr>
            <w:t>1</w:t>
          </w:r>
          <w:r w:rsidRPr="005379EC">
            <w:rPr>
              <w:b/>
              <w:sz w:val="18"/>
              <w:szCs w:val="18"/>
            </w:rPr>
            <w:fldChar w:fldCharType="end"/>
          </w:r>
          <w:r w:rsidRPr="005379EC">
            <w:rPr>
              <w:b/>
              <w:sz w:val="18"/>
              <w:szCs w:val="18"/>
            </w:rPr>
            <w:t xml:space="preserve"> / </w:t>
          </w:r>
          <w:r w:rsidRPr="005379EC">
            <w:rPr>
              <w:b/>
              <w:sz w:val="18"/>
              <w:szCs w:val="18"/>
            </w:rPr>
            <w:fldChar w:fldCharType="begin"/>
          </w:r>
          <w:r w:rsidRPr="005379EC">
            <w:rPr>
              <w:b/>
              <w:sz w:val="18"/>
              <w:szCs w:val="18"/>
            </w:rPr>
            <w:instrText>NUMPAGES  \* Arabic  \* MERGEFORMAT</w:instrText>
          </w:r>
          <w:r w:rsidRPr="005379EC">
            <w:rPr>
              <w:b/>
              <w:sz w:val="18"/>
              <w:szCs w:val="18"/>
            </w:rPr>
            <w:fldChar w:fldCharType="separate"/>
          </w:r>
          <w:r w:rsidRPr="005379EC">
            <w:rPr>
              <w:b/>
              <w:noProof/>
              <w:sz w:val="18"/>
              <w:szCs w:val="18"/>
            </w:rPr>
            <w:t>1</w:t>
          </w:r>
          <w:r w:rsidRPr="005379EC">
            <w:rPr>
              <w:b/>
              <w:sz w:val="18"/>
              <w:szCs w:val="18"/>
            </w:rPr>
            <w:fldChar w:fldCharType="end"/>
          </w:r>
        </w:p>
      </w:tc>
    </w:tr>
    <w:tr w:rsidR="005379EC" w:rsidRPr="005379EC" w14:paraId="71D49335" w14:textId="77777777" w:rsidTr="00DA6CDB">
      <w:trPr>
        <w:trHeight w:val="355"/>
        <w:jc w:val="center"/>
      </w:trPr>
      <w:tc>
        <w:tcPr>
          <w:tcW w:w="2152" w:type="dxa"/>
          <w:vMerge/>
          <w:tcBorders>
            <w:left w:val="nil"/>
            <w:bottom w:val="nil"/>
            <w:right w:val="nil"/>
          </w:tcBorders>
        </w:tcPr>
        <w:p w14:paraId="09DDE653" w14:textId="77777777" w:rsidR="005379EC" w:rsidRPr="005379EC" w:rsidRDefault="005379EC" w:rsidP="005379EC">
          <w:pPr>
            <w:rPr>
              <w:noProof/>
              <w:lang w:eastAsia="tr-TR"/>
            </w:rPr>
          </w:pPr>
        </w:p>
      </w:tc>
      <w:tc>
        <w:tcPr>
          <w:tcW w:w="5388" w:type="dxa"/>
          <w:vMerge/>
          <w:tcBorders>
            <w:top w:val="nil"/>
            <w:left w:val="nil"/>
            <w:bottom w:val="nil"/>
            <w:right w:val="nil"/>
          </w:tcBorders>
        </w:tcPr>
        <w:p w14:paraId="20D9A890" w14:textId="77777777" w:rsidR="005379EC" w:rsidRPr="005379EC" w:rsidRDefault="005379EC" w:rsidP="005379EC"/>
      </w:tc>
      <w:tc>
        <w:tcPr>
          <w:tcW w:w="234" w:type="dxa"/>
          <w:vMerge/>
          <w:tcBorders>
            <w:left w:val="nil"/>
            <w:bottom w:val="nil"/>
            <w:right w:val="nil"/>
          </w:tcBorders>
        </w:tcPr>
        <w:p w14:paraId="59246ECF" w14:textId="77777777" w:rsidR="005379EC" w:rsidRPr="005379EC" w:rsidRDefault="005379EC" w:rsidP="005379EC"/>
      </w:tc>
      <w:tc>
        <w:tcPr>
          <w:tcW w:w="3458" w:type="dxa"/>
          <w:gridSpan w:val="2"/>
          <w:tcBorders>
            <w:top w:val="dotted" w:sz="4" w:space="0" w:color="auto"/>
            <w:left w:val="nil"/>
            <w:bottom w:val="nil"/>
            <w:right w:val="nil"/>
          </w:tcBorders>
          <w:vAlign w:val="center"/>
        </w:tcPr>
        <w:p w14:paraId="65BBD483" w14:textId="77777777" w:rsidR="005379EC" w:rsidRPr="005379EC" w:rsidRDefault="005379EC" w:rsidP="005379EC">
          <w:pPr>
            <w:contextualSpacing/>
            <w:rPr>
              <w:b/>
            </w:rPr>
          </w:pPr>
        </w:p>
      </w:tc>
    </w:tr>
  </w:tbl>
  <w:p w14:paraId="5638D071" w14:textId="77777777" w:rsidR="005379EC" w:rsidRDefault="00537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0E28" w14:textId="77777777" w:rsidR="003503BC" w:rsidRDefault="0035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D5"/>
    <w:rsid w:val="000376F1"/>
    <w:rsid w:val="000426D0"/>
    <w:rsid w:val="0006502D"/>
    <w:rsid w:val="0007529D"/>
    <w:rsid w:val="000B6052"/>
    <w:rsid w:val="000C7565"/>
    <w:rsid w:val="000E4452"/>
    <w:rsid w:val="00105B94"/>
    <w:rsid w:val="001260E2"/>
    <w:rsid w:val="00132DE9"/>
    <w:rsid w:val="001949BA"/>
    <w:rsid w:val="001D0145"/>
    <w:rsid w:val="001E73D4"/>
    <w:rsid w:val="002027E7"/>
    <w:rsid w:val="00223C93"/>
    <w:rsid w:val="002311EA"/>
    <w:rsid w:val="002839E6"/>
    <w:rsid w:val="002B1CB1"/>
    <w:rsid w:val="002B7817"/>
    <w:rsid w:val="003503BC"/>
    <w:rsid w:val="00370734"/>
    <w:rsid w:val="003A62A6"/>
    <w:rsid w:val="0041401D"/>
    <w:rsid w:val="004B1CAD"/>
    <w:rsid w:val="00514BE5"/>
    <w:rsid w:val="005379EC"/>
    <w:rsid w:val="005A05B4"/>
    <w:rsid w:val="00680B8B"/>
    <w:rsid w:val="00687403"/>
    <w:rsid w:val="006C367F"/>
    <w:rsid w:val="006E4A67"/>
    <w:rsid w:val="007D5B09"/>
    <w:rsid w:val="00823EFB"/>
    <w:rsid w:val="008F2EF0"/>
    <w:rsid w:val="00957128"/>
    <w:rsid w:val="00976D86"/>
    <w:rsid w:val="00980A91"/>
    <w:rsid w:val="0099654F"/>
    <w:rsid w:val="009B3636"/>
    <w:rsid w:val="009D5A32"/>
    <w:rsid w:val="00A70029"/>
    <w:rsid w:val="00A7100D"/>
    <w:rsid w:val="00A71106"/>
    <w:rsid w:val="00AA5A02"/>
    <w:rsid w:val="00AB36D6"/>
    <w:rsid w:val="00AD412C"/>
    <w:rsid w:val="00B40375"/>
    <w:rsid w:val="00BC48E8"/>
    <w:rsid w:val="00C1033F"/>
    <w:rsid w:val="00C32B6D"/>
    <w:rsid w:val="00C704EB"/>
    <w:rsid w:val="00CE4C57"/>
    <w:rsid w:val="00D409D3"/>
    <w:rsid w:val="00D82355"/>
    <w:rsid w:val="00D8645F"/>
    <w:rsid w:val="00DA3A76"/>
    <w:rsid w:val="00DB13DC"/>
    <w:rsid w:val="00DB5955"/>
    <w:rsid w:val="00DC443C"/>
    <w:rsid w:val="00DC62C7"/>
    <w:rsid w:val="00DD6C48"/>
    <w:rsid w:val="00E47FA1"/>
    <w:rsid w:val="00E66FE8"/>
    <w:rsid w:val="00E672D5"/>
    <w:rsid w:val="00EE7C28"/>
    <w:rsid w:val="00EE7D35"/>
    <w:rsid w:val="00F07553"/>
    <w:rsid w:val="00FA5732"/>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B804F"/>
  <w15:docId w15:val="{E5F37B05-52B0-4045-8581-19029F89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5379EC"/>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595</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18</cp:revision>
  <dcterms:created xsi:type="dcterms:W3CDTF">2021-02-01T16:09:00Z</dcterms:created>
  <dcterms:modified xsi:type="dcterms:W3CDTF">2022-01-28T11:05:00Z</dcterms:modified>
</cp:coreProperties>
</file>