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B78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00DB324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089E5FC5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9967" w:type="dxa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111"/>
        <w:gridCol w:w="3993"/>
        <w:gridCol w:w="28"/>
      </w:tblGrid>
      <w:tr w:rsidR="00E672D5" w:rsidRPr="00BC48E8" w14:paraId="3E6D4725" w14:textId="77777777" w:rsidTr="00736E1B">
        <w:trPr>
          <w:gridAfter w:val="1"/>
          <w:wAfter w:w="28" w:type="dxa"/>
          <w:trHeight w:hRule="exact" w:val="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CD6D" w14:textId="77777777" w:rsidR="00E672D5" w:rsidRPr="00277535" w:rsidRDefault="00105B94">
            <w:pPr>
              <w:ind w:left="940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Dersin Adı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5AA" w14:textId="39E0F717" w:rsidR="00E672D5" w:rsidRPr="00277535" w:rsidRDefault="008C4DA6" w:rsidP="00132DE9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Statik ve Mukavemet-</w:t>
            </w:r>
            <w:r w:rsidR="00D1684D" w:rsidRPr="00277535">
              <w:rPr>
                <w:sz w:val="21"/>
                <w:szCs w:val="21"/>
                <w:lang w:val="tr-TR"/>
              </w:rPr>
              <w:t>II</w:t>
            </w:r>
          </w:p>
        </w:tc>
      </w:tr>
      <w:tr w:rsidR="00875672" w:rsidRPr="00BC48E8" w14:paraId="4536AFEB" w14:textId="77777777" w:rsidTr="00736E1B">
        <w:trPr>
          <w:gridAfter w:val="1"/>
          <w:wAfter w:w="28" w:type="dxa"/>
          <w:trHeight w:hRule="exact" w:val="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FB6E" w14:textId="3B241147" w:rsidR="00875672" w:rsidRPr="00277535" w:rsidRDefault="00875672">
            <w:pPr>
              <w:ind w:left="707"/>
              <w:rPr>
                <w:b/>
                <w:sz w:val="21"/>
                <w:szCs w:val="21"/>
                <w:lang w:val="tr-TR"/>
              </w:rPr>
            </w:pPr>
            <w:r>
              <w:rPr>
                <w:b/>
                <w:sz w:val="21"/>
                <w:szCs w:val="21"/>
                <w:lang w:val="tr-TR"/>
              </w:rPr>
              <w:t>Dersin Kredisi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D0B" w14:textId="4876BA78" w:rsidR="00875672" w:rsidRPr="00277535" w:rsidRDefault="00875672">
            <w:pPr>
              <w:ind w:left="103"/>
              <w:rPr>
                <w:sz w:val="21"/>
                <w:szCs w:val="21"/>
                <w:lang w:val="tr-TR"/>
              </w:rPr>
            </w:pPr>
            <w:r>
              <w:rPr>
                <w:sz w:val="21"/>
                <w:szCs w:val="21"/>
                <w:lang w:val="tr-TR"/>
              </w:rPr>
              <w:t>2 (2 Saat Teorik)</w:t>
            </w:r>
          </w:p>
        </w:tc>
      </w:tr>
      <w:tr w:rsidR="00875672" w:rsidRPr="00BC48E8" w14:paraId="3BB5341B" w14:textId="77777777" w:rsidTr="00736E1B">
        <w:trPr>
          <w:gridAfter w:val="1"/>
          <w:wAfter w:w="28" w:type="dxa"/>
          <w:trHeight w:hRule="exact" w:val="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F2CF" w14:textId="43CA9705" w:rsidR="00875672" w:rsidRPr="00277535" w:rsidRDefault="00875672" w:rsidP="00875672">
            <w:pPr>
              <w:ind w:left="707"/>
              <w:rPr>
                <w:b/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Dersin Yürütücüsü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CA50" w14:textId="4E1077A7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proofErr w:type="spellStart"/>
            <w:r w:rsidRPr="00277535">
              <w:rPr>
                <w:sz w:val="21"/>
                <w:szCs w:val="21"/>
                <w:lang w:val="tr-TR"/>
              </w:rPr>
              <w:t>Öğr</w:t>
            </w:r>
            <w:proofErr w:type="spellEnd"/>
            <w:r w:rsidRPr="00277535">
              <w:rPr>
                <w:sz w:val="21"/>
                <w:szCs w:val="21"/>
                <w:lang w:val="tr-TR"/>
              </w:rPr>
              <w:t>. Gör. Hakan YILDIZ</w:t>
            </w:r>
          </w:p>
        </w:tc>
      </w:tr>
      <w:tr w:rsidR="00875672" w:rsidRPr="00BC48E8" w14:paraId="1224C17D" w14:textId="77777777" w:rsidTr="00736E1B">
        <w:trPr>
          <w:gridAfter w:val="1"/>
          <w:wAfter w:w="28" w:type="dxa"/>
          <w:trHeight w:hRule="exact" w:val="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2EDC" w14:textId="77777777" w:rsidR="00875672" w:rsidRPr="00277535" w:rsidRDefault="00875672" w:rsidP="00875672">
            <w:pPr>
              <w:ind w:left="707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 xml:space="preserve">Dersin </w:t>
            </w:r>
            <w:proofErr w:type="spellStart"/>
            <w:r w:rsidRPr="00277535">
              <w:rPr>
                <w:b/>
                <w:sz w:val="21"/>
                <w:szCs w:val="21"/>
                <w:lang w:val="tr-TR"/>
              </w:rPr>
              <w:t>AKTS'si</w:t>
            </w:r>
            <w:proofErr w:type="spellEnd"/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E49" w14:textId="712DEF0F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4 </w:t>
            </w:r>
          </w:p>
        </w:tc>
      </w:tr>
      <w:tr w:rsidR="00875672" w:rsidRPr="00BC48E8" w14:paraId="08D5D063" w14:textId="77777777" w:rsidTr="00736E1B">
        <w:trPr>
          <w:gridAfter w:val="1"/>
          <w:wAfter w:w="28" w:type="dxa"/>
          <w:trHeight w:hRule="exact" w:val="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B5D" w14:textId="77777777" w:rsidR="00875672" w:rsidRPr="00277535" w:rsidRDefault="00875672" w:rsidP="00875672">
            <w:pPr>
              <w:ind w:left="506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Dersin Gün ve Saati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D3A" w14:textId="18A7C0AF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Bölüm web sayfasında ilan edilecektir.</w:t>
            </w:r>
          </w:p>
        </w:tc>
      </w:tr>
      <w:tr w:rsidR="00875672" w:rsidRPr="00BC48E8" w14:paraId="7F803E17" w14:textId="77777777" w:rsidTr="00736E1B">
        <w:trPr>
          <w:gridAfter w:val="1"/>
          <w:wAfter w:w="28" w:type="dxa"/>
          <w:trHeight w:hRule="exact" w:val="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81240" w14:textId="77777777" w:rsidR="00875672" w:rsidRPr="00277535" w:rsidRDefault="00875672" w:rsidP="00875672">
            <w:pPr>
              <w:ind w:left="402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Ders Görüşme Gün ve</w:t>
            </w:r>
          </w:p>
        </w:tc>
        <w:tc>
          <w:tcPr>
            <w:tcW w:w="7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0E224" w14:textId="77777777" w:rsidR="00875672" w:rsidRPr="00277535" w:rsidRDefault="00875672" w:rsidP="00875672">
            <w:pPr>
              <w:ind w:left="10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Çarşamba 08:30-10:30</w:t>
            </w:r>
          </w:p>
        </w:tc>
      </w:tr>
      <w:tr w:rsidR="00875672" w:rsidRPr="00BC48E8" w14:paraId="4A1F67AD" w14:textId="77777777" w:rsidTr="00736E1B">
        <w:trPr>
          <w:gridAfter w:val="1"/>
          <w:wAfter w:w="28" w:type="dxa"/>
          <w:trHeight w:hRule="exact" w:val="2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EF57" w14:textId="77777777" w:rsidR="00875672" w:rsidRPr="00277535" w:rsidRDefault="00875672" w:rsidP="00875672">
            <w:pPr>
              <w:spacing w:line="240" w:lineRule="exact"/>
              <w:ind w:left="1047" w:right="1047"/>
              <w:jc w:val="center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Saatleri</w:t>
            </w:r>
          </w:p>
        </w:tc>
        <w:tc>
          <w:tcPr>
            <w:tcW w:w="7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C787" w14:textId="77777777" w:rsidR="00875672" w:rsidRPr="00277535" w:rsidRDefault="00875672" w:rsidP="00875672">
            <w:pPr>
              <w:rPr>
                <w:sz w:val="21"/>
                <w:szCs w:val="21"/>
                <w:lang w:val="tr-TR"/>
              </w:rPr>
            </w:pPr>
          </w:p>
        </w:tc>
      </w:tr>
      <w:tr w:rsidR="00875672" w:rsidRPr="00BC48E8" w14:paraId="156952DD" w14:textId="77777777" w:rsidTr="00736E1B">
        <w:trPr>
          <w:gridAfter w:val="1"/>
          <w:wAfter w:w="28" w:type="dxa"/>
          <w:trHeight w:hRule="exact" w:val="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566" w14:textId="77777777" w:rsidR="00875672" w:rsidRPr="00277535" w:rsidRDefault="00875672" w:rsidP="00875672">
            <w:pPr>
              <w:ind w:left="689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İletişim Bilgileri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93D1" w14:textId="77777777" w:rsidR="00875672" w:rsidRPr="00277535" w:rsidRDefault="00710633" w:rsidP="00875672">
            <w:pPr>
              <w:ind w:left="103"/>
              <w:rPr>
                <w:sz w:val="21"/>
                <w:szCs w:val="21"/>
                <w:lang w:val="tr-TR"/>
              </w:rPr>
            </w:pPr>
            <w:hyperlink r:id="rId8" w:history="1">
              <w:r w:rsidR="00875672" w:rsidRPr="00277535">
                <w:rPr>
                  <w:rStyle w:val="Hyperlink"/>
                  <w:sz w:val="21"/>
                  <w:szCs w:val="21"/>
                </w:rPr>
                <w:t>hyildiz</w:t>
              </w:r>
              <w:r w:rsidR="00875672" w:rsidRPr="00277535">
                <w:rPr>
                  <w:rStyle w:val="Hyperlink"/>
                  <w:sz w:val="21"/>
                  <w:szCs w:val="21"/>
                  <w:u w:color="0000FF"/>
                  <w:lang w:val="tr-TR"/>
                </w:rPr>
                <w:t>@harran.edu.tr</w:t>
              </w:r>
            </w:hyperlink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FA9FE" w14:textId="77777777" w:rsidR="00875672" w:rsidRPr="00277535" w:rsidRDefault="00875672" w:rsidP="00875672">
            <w:pPr>
              <w:ind w:left="193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(414) 3183000 (2744)</w:t>
            </w:r>
          </w:p>
        </w:tc>
      </w:tr>
      <w:tr w:rsidR="00875672" w:rsidRPr="00BC48E8" w14:paraId="6FACA0D2" w14:textId="77777777" w:rsidTr="00736E1B">
        <w:trPr>
          <w:gridAfter w:val="1"/>
          <w:wAfter w:w="28" w:type="dxa"/>
          <w:trHeight w:hRule="exact" w:val="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C96BF" w14:textId="77777777" w:rsidR="00875672" w:rsidRPr="00277535" w:rsidRDefault="00875672" w:rsidP="00875672">
            <w:pPr>
              <w:ind w:left="244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Öğretim Yöntemi ve Ders</w:t>
            </w:r>
          </w:p>
        </w:tc>
        <w:tc>
          <w:tcPr>
            <w:tcW w:w="7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FC22E" w14:textId="5FF870DA" w:rsidR="00875672" w:rsidRPr="00277535" w:rsidRDefault="00736E1B" w:rsidP="00875672">
            <w:pPr>
              <w:ind w:left="103" w:right="65"/>
              <w:jc w:val="both"/>
              <w:rPr>
                <w:sz w:val="21"/>
                <w:szCs w:val="21"/>
                <w:lang w:val="tr-TR"/>
              </w:rPr>
            </w:pPr>
            <w:r>
              <w:rPr>
                <w:sz w:val="21"/>
                <w:szCs w:val="21"/>
                <w:lang w:val="tr-TR"/>
              </w:rPr>
              <w:t>Yüz yüze.</w:t>
            </w:r>
            <w:r w:rsidR="00875672" w:rsidRPr="00277535">
              <w:rPr>
                <w:sz w:val="21"/>
                <w:szCs w:val="21"/>
                <w:lang w:val="tr-TR"/>
              </w:rPr>
              <w:t xml:space="preserve"> Konu anlatım, Soru-yanıt, örnek çözümler, </w:t>
            </w:r>
            <w:proofErr w:type="gramStart"/>
            <w:r w:rsidR="00875672" w:rsidRPr="00277535">
              <w:rPr>
                <w:sz w:val="21"/>
                <w:szCs w:val="21"/>
                <w:lang w:val="tr-TR"/>
              </w:rPr>
              <w:t>doküman</w:t>
            </w:r>
            <w:proofErr w:type="gramEnd"/>
            <w:r w:rsidR="00875672" w:rsidRPr="00277535">
              <w:rPr>
                <w:sz w:val="21"/>
                <w:szCs w:val="21"/>
                <w:lang w:val="tr-TR"/>
              </w:rPr>
              <w:t xml:space="preserve"> incelemesi</w:t>
            </w:r>
          </w:p>
          <w:p w14:paraId="3CD9194E" w14:textId="77777777" w:rsidR="00875672" w:rsidRPr="00277535" w:rsidRDefault="00875672" w:rsidP="00875672">
            <w:pPr>
              <w:spacing w:before="92"/>
              <w:ind w:left="103" w:right="65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75672" w:rsidRPr="00BC48E8" w14:paraId="778D63F0" w14:textId="77777777" w:rsidTr="00736E1B">
        <w:trPr>
          <w:gridAfter w:val="1"/>
          <w:wAfter w:w="28" w:type="dxa"/>
          <w:trHeight w:hRule="exact" w:val="8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902D" w14:textId="77777777" w:rsidR="00875672" w:rsidRPr="00277535" w:rsidRDefault="00875672" w:rsidP="00875672">
            <w:pPr>
              <w:spacing w:line="240" w:lineRule="exact"/>
              <w:ind w:left="1022" w:right="1022"/>
              <w:jc w:val="center"/>
              <w:rPr>
                <w:sz w:val="21"/>
                <w:szCs w:val="21"/>
                <w:lang w:val="tr-TR"/>
              </w:rPr>
            </w:pPr>
            <w:r w:rsidRPr="00277535">
              <w:rPr>
                <w:b/>
                <w:sz w:val="21"/>
                <w:szCs w:val="21"/>
                <w:lang w:val="tr-TR"/>
              </w:rPr>
              <w:t>Hazırlık</w:t>
            </w:r>
          </w:p>
        </w:tc>
        <w:tc>
          <w:tcPr>
            <w:tcW w:w="7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D9CE" w14:textId="77777777" w:rsidR="00875672" w:rsidRPr="00277535" w:rsidRDefault="00875672" w:rsidP="00875672">
            <w:pPr>
              <w:rPr>
                <w:sz w:val="21"/>
                <w:szCs w:val="21"/>
                <w:lang w:val="tr-TR"/>
              </w:rPr>
            </w:pPr>
          </w:p>
        </w:tc>
      </w:tr>
      <w:tr w:rsidR="00875672" w:rsidRPr="00BC48E8" w14:paraId="772F86E8" w14:textId="77777777" w:rsidTr="00736E1B">
        <w:trPr>
          <w:gridAfter w:val="1"/>
          <w:wAfter w:w="28" w:type="dxa"/>
          <w:trHeight w:hRule="exact" w:val="5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DF8F" w14:textId="77777777" w:rsidR="00875672" w:rsidRPr="00277535" w:rsidRDefault="00875672" w:rsidP="00875672">
            <w:pPr>
              <w:spacing w:line="260" w:lineRule="exact"/>
              <w:ind w:left="848"/>
              <w:rPr>
                <w:rFonts w:ascii="Calibri" w:eastAsia="Calibri" w:hAnsi="Calibri" w:cs="Calibri"/>
                <w:sz w:val="21"/>
                <w:szCs w:val="21"/>
                <w:lang w:val="tr-TR"/>
              </w:rPr>
            </w:pPr>
            <w:r w:rsidRPr="00277535">
              <w:rPr>
                <w:rFonts w:ascii="Calibri" w:eastAsia="Calibri" w:hAnsi="Calibri" w:cs="Calibri"/>
                <w:b/>
                <w:sz w:val="21"/>
                <w:szCs w:val="21"/>
                <w:lang w:val="tr-TR"/>
              </w:rPr>
              <w:t>Dersin Amacı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DAE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rFonts w:eastAsia="Calibri"/>
                <w:sz w:val="21"/>
                <w:szCs w:val="21"/>
                <w:lang w:val="tr-TR"/>
              </w:rPr>
            </w:pPr>
            <w:r w:rsidRPr="00277535">
              <w:rPr>
                <w:color w:val="000000"/>
                <w:sz w:val="21"/>
                <w:szCs w:val="21"/>
                <w:shd w:val="clear" w:color="auto" w:fill="F5F5F5"/>
                <w:lang w:val="tr-TR"/>
              </w:rPr>
              <w:t xml:space="preserve">Öğrenciyi </w:t>
            </w:r>
            <w:proofErr w:type="spellStart"/>
            <w:r w:rsidRPr="00277535">
              <w:rPr>
                <w:color w:val="000000"/>
                <w:sz w:val="21"/>
                <w:szCs w:val="21"/>
                <w:shd w:val="clear" w:color="auto" w:fill="F5F5F5"/>
                <w:lang w:val="tr-TR"/>
              </w:rPr>
              <w:t>izostatik</w:t>
            </w:r>
            <w:proofErr w:type="spellEnd"/>
            <w:r w:rsidRPr="00277535">
              <w:rPr>
                <w:color w:val="000000"/>
                <w:sz w:val="21"/>
                <w:szCs w:val="21"/>
                <w:shd w:val="clear" w:color="auto" w:fill="F5F5F5"/>
                <w:lang w:val="tr-TR"/>
              </w:rPr>
              <w:t xml:space="preserve"> sistemlerin iç kuvvet dağılımlarının belirlenmesi ve yapı elemanlarının en-kesit boyutlandırılması konusunda bilgilendirmek.</w:t>
            </w:r>
          </w:p>
        </w:tc>
      </w:tr>
      <w:tr w:rsidR="00875672" w:rsidRPr="00BC48E8" w14:paraId="2990F573" w14:textId="77777777" w:rsidTr="00736E1B">
        <w:trPr>
          <w:gridAfter w:val="1"/>
          <w:wAfter w:w="28" w:type="dxa"/>
          <w:trHeight w:hRule="exact" w:val="8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654B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b/>
                <w:sz w:val="21"/>
                <w:szCs w:val="21"/>
                <w:lang w:val="tr-TR"/>
              </w:rPr>
            </w:pPr>
            <w:r w:rsidRPr="00277535">
              <w:rPr>
                <w:rFonts w:asciiTheme="minorHAnsi" w:hAnsiTheme="minorHAnsi" w:cstheme="minorHAnsi"/>
                <w:b/>
                <w:sz w:val="21"/>
                <w:szCs w:val="21"/>
                <w:lang w:val="tr-TR"/>
              </w:rPr>
              <w:t>Dersin</w:t>
            </w:r>
            <w:r w:rsidRPr="00277535">
              <w:rPr>
                <w:b/>
                <w:sz w:val="21"/>
                <w:szCs w:val="21"/>
                <w:lang w:val="tr-TR"/>
              </w:rPr>
              <w:t xml:space="preserve"> Öğrenme Çıktıları</w:t>
            </w:r>
          </w:p>
        </w:tc>
        <w:tc>
          <w:tcPr>
            <w:tcW w:w="7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FDE9A" w14:textId="77777777" w:rsidR="00875672" w:rsidRPr="00B74378" w:rsidRDefault="00875672" w:rsidP="00875672">
            <w:pPr>
              <w:spacing w:before="1"/>
              <w:ind w:left="103" w:right="63"/>
              <w:jc w:val="both"/>
              <w:rPr>
                <w:b/>
                <w:bCs/>
                <w:sz w:val="21"/>
                <w:szCs w:val="21"/>
                <w:lang w:val="tr-TR"/>
              </w:rPr>
            </w:pPr>
            <w:r w:rsidRPr="00B74378">
              <w:rPr>
                <w:b/>
                <w:bCs/>
                <w:sz w:val="21"/>
                <w:szCs w:val="21"/>
                <w:lang w:val="tr-TR"/>
              </w:rPr>
              <w:t>Bu dersin sonunda öğrenci;</w:t>
            </w:r>
          </w:p>
          <w:p w14:paraId="4A7BFF86" w14:textId="77777777" w:rsidR="00875672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</w:p>
          <w:p w14:paraId="34D5E78E" w14:textId="5DDCE75E" w:rsidR="00875672" w:rsidRPr="00277535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1. </w:t>
            </w:r>
            <w:proofErr w:type="spellStart"/>
            <w:r w:rsidRPr="00277535">
              <w:rPr>
                <w:color w:val="000000"/>
                <w:sz w:val="21"/>
                <w:szCs w:val="21"/>
                <w:lang w:val="tr-TR"/>
              </w:rPr>
              <w:t>İzostatik</w:t>
            </w:r>
            <w:proofErr w:type="spellEnd"/>
            <w:r w:rsidRPr="00277535">
              <w:rPr>
                <w:color w:val="000000"/>
                <w:sz w:val="21"/>
                <w:szCs w:val="21"/>
                <w:lang w:val="tr-TR"/>
              </w:rPr>
              <w:t xml:space="preserve"> sistemlerin iç kuvvet dağılımlarının belirlenmesi konusunda bilgi sahibi ol</w:t>
            </w:r>
            <w:r>
              <w:rPr>
                <w:color w:val="000000"/>
                <w:sz w:val="21"/>
                <w:szCs w:val="21"/>
                <w:lang w:val="tr-TR"/>
              </w:rPr>
              <w:t>ur.</w:t>
            </w:r>
          </w:p>
          <w:p w14:paraId="0D210F6D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2. </w:t>
            </w:r>
            <w:r w:rsidRPr="00277535"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  <w:t>Öğrenciler düzlemsel ve üç boyutlu cisimlerde gerilme ve şekil değiştirme analizinin yapabilecekler.</w:t>
            </w:r>
          </w:p>
          <w:p w14:paraId="48597E19" w14:textId="3A38159A" w:rsidR="00875672" w:rsidRPr="00277535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3. </w:t>
            </w:r>
            <w:r w:rsidRPr="00277535"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  <w:t>Gerilme ve şekil değiştirme durumlarının etkilerini bir yapı elemanı üzerinde değerlendirebil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tr-TR"/>
              </w:rPr>
              <w:t>ir.</w:t>
            </w:r>
          </w:p>
          <w:p w14:paraId="2C475315" w14:textId="77777777" w:rsidR="00875672" w:rsidRPr="00277535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4.  </w:t>
            </w:r>
            <w:r w:rsidRPr="00277535">
              <w:rPr>
                <w:color w:val="000000"/>
                <w:sz w:val="21"/>
                <w:szCs w:val="21"/>
                <w:lang w:val="tr-TR"/>
              </w:rPr>
              <w:t>Farklı malzeme gruplarının bir araya getirilmesi durumundaki mukavemet analizini tasarlar.</w:t>
            </w:r>
          </w:p>
          <w:p w14:paraId="474B29D7" w14:textId="2B99DE60" w:rsidR="00875672" w:rsidRPr="00277535" w:rsidRDefault="00875672" w:rsidP="00875672">
            <w:pPr>
              <w:spacing w:before="1"/>
              <w:ind w:left="103" w:right="63"/>
              <w:jc w:val="both"/>
              <w:rPr>
                <w:color w:val="000000"/>
                <w:sz w:val="21"/>
                <w:szCs w:val="21"/>
                <w:lang w:val="tr-TR"/>
              </w:rPr>
            </w:pPr>
            <w:r w:rsidRPr="00277535">
              <w:rPr>
                <w:sz w:val="21"/>
                <w:szCs w:val="21"/>
                <w:lang w:val="tr-TR"/>
              </w:rPr>
              <w:t xml:space="preserve">5. </w:t>
            </w:r>
            <w:r w:rsidRPr="00277535">
              <w:rPr>
                <w:color w:val="000000"/>
                <w:sz w:val="21"/>
                <w:szCs w:val="21"/>
                <w:lang w:val="tr-TR"/>
              </w:rPr>
              <w:t>Normal kuvvet, kesme kuvveti, eğilme ve burulma gibi kavramları öğren</w:t>
            </w:r>
            <w:r>
              <w:rPr>
                <w:color w:val="000000"/>
                <w:sz w:val="21"/>
                <w:szCs w:val="21"/>
                <w:lang w:val="tr-TR"/>
              </w:rPr>
              <w:t>ebilir.</w:t>
            </w:r>
          </w:p>
        </w:tc>
      </w:tr>
      <w:tr w:rsidR="00875672" w:rsidRPr="00BC48E8" w14:paraId="066EDA46" w14:textId="77777777" w:rsidTr="00736E1B">
        <w:trPr>
          <w:gridAfter w:val="1"/>
          <w:wAfter w:w="28" w:type="dxa"/>
          <w:trHeight w:hRule="exact" w:val="182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62C" w14:textId="77777777" w:rsidR="00875672" w:rsidRPr="00BC48E8" w:rsidRDefault="00875672" w:rsidP="00875672">
            <w:pPr>
              <w:rPr>
                <w:lang w:val="tr-TR"/>
              </w:rPr>
            </w:pPr>
          </w:p>
        </w:tc>
        <w:tc>
          <w:tcPr>
            <w:tcW w:w="7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511" w14:textId="77777777" w:rsidR="00875672" w:rsidRPr="00BC48E8" w:rsidRDefault="00875672" w:rsidP="00875672">
            <w:pPr>
              <w:rPr>
                <w:lang w:val="tr-TR"/>
              </w:rPr>
            </w:pPr>
          </w:p>
        </w:tc>
      </w:tr>
      <w:tr w:rsidR="00875672" w:rsidRPr="00BC48E8" w14:paraId="0085C43A" w14:textId="77777777" w:rsidTr="00736E1B">
        <w:trPr>
          <w:gridAfter w:val="1"/>
          <w:wAfter w:w="28" w:type="dxa"/>
          <w:trHeight w:hRule="exact" w:val="3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874E3" w14:textId="77777777" w:rsidR="00875672" w:rsidRPr="00BC48E8" w:rsidRDefault="00875672" w:rsidP="00875672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706910EA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09BAC2CB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5CCF9ADE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23752E89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61870938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479A62D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9E8D75B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49A6AB8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02FCD237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38193264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39AEF8D4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088CA6F9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16EE5CA6" w14:textId="77777777" w:rsidR="00875672" w:rsidRPr="00BC48E8" w:rsidRDefault="00875672" w:rsidP="00875672">
            <w:pPr>
              <w:spacing w:line="200" w:lineRule="exact"/>
              <w:rPr>
                <w:lang w:val="tr-TR"/>
              </w:rPr>
            </w:pPr>
          </w:p>
          <w:p w14:paraId="51651D00" w14:textId="77777777" w:rsidR="00875672" w:rsidRPr="00BC48E8" w:rsidRDefault="00875672" w:rsidP="00875672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67AE4" w14:textId="6CA07A70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1.Hafta :</w:t>
            </w:r>
            <w:r w:rsidRPr="00875672">
              <w:rPr>
                <w:lang w:val="tr-TR"/>
              </w:rPr>
              <w:t xml:space="preserve"> Giriş, mekaniğin temel kavramları </w:t>
            </w:r>
            <w:r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Pr="00875672">
              <w:rPr>
                <w:b/>
                <w:bCs/>
                <w:lang w:val="tr-TR"/>
              </w:rPr>
              <w:t>)</w:t>
            </w:r>
          </w:p>
          <w:p w14:paraId="0C755A44" w14:textId="1FB455C1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2.Hafta :</w:t>
            </w:r>
            <w:r w:rsidRPr="00875672">
              <w:rPr>
                <w:lang w:val="tr-TR"/>
              </w:rPr>
              <w:t xml:space="preserve"> Kuvvet sisteminin bileşkesi, bir kuvvetin momenti </w:t>
            </w:r>
            <w:r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Pr="00875672">
              <w:rPr>
                <w:b/>
                <w:bCs/>
                <w:lang w:val="tr-TR"/>
              </w:rPr>
              <w:t>)</w:t>
            </w:r>
          </w:p>
          <w:p w14:paraId="0D14A997" w14:textId="14F3AB0B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3. Hafta :</w:t>
            </w:r>
            <w:r w:rsidRPr="00875672">
              <w:rPr>
                <w:lang w:val="tr-TR"/>
              </w:rPr>
              <w:t xml:space="preserve"> </w:t>
            </w:r>
            <w:proofErr w:type="spellStart"/>
            <w:r w:rsidRPr="00875672">
              <w:rPr>
                <w:lang w:val="tr-TR"/>
              </w:rPr>
              <w:t>Rijit</w:t>
            </w:r>
            <w:proofErr w:type="spellEnd"/>
            <w:r w:rsidRPr="00875672">
              <w:rPr>
                <w:lang w:val="tr-TR"/>
              </w:rPr>
              <w:t xml:space="preserve"> cismin dengesi, mesnet tipleri </w:t>
            </w:r>
            <w:r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Pr="00875672">
              <w:rPr>
                <w:b/>
                <w:bCs/>
                <w:lang w:val="tr-TR"/>
              </w:rPr>
              <w:t>)</w:t>
            </w:r>
          </w:p>
          <w:p w14:paraId="6CBAB2E3" w14:textId="68E5E8DA" w:rsidR="00875672" w:rsidRPr="001C3D20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4. Hafta :</w:t>
            </w:r>
            <w:r w:rsidRPr="00875672">
              <w:rPr>
                <w:lang w:val="tr-TR"/>
              </w:rPr>
              <w:t xml:space="preserve"> </w:t>
            </w:r>
            <w:proofErr w:type="spellStart"/>
            <w:r w:rsidRPr="00875672">
              <w:rPr>
                <w:lang w:val="tr-TR"/>
              </w:rPr>
              <w:t>Rijit</w:t>
            </w:r>
            <w:proofErr w:type="spellEnd"/>
            <w:r w:rsidRPr="00875672">
              <w:rPr>
                <w:lang w:val="tr-TR"/>
              </w:rPr>
              <w:t xml:space="preserve"> cisimlerde yükleme durumları, denge problemleri </w:t>
            </w:r>
            <w:r w:rsidRPr="001C3D20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Pr="001C3D20">
              <w:rPr>
                <w:b/>
                <w:bCs/>
                <w:lang w:val="tr-TR"/>
              </w:rPr>
              <w:t>)</w:t>
            </w:r>
          </w:p>
          <w:p w14:paraId="516D8EAC" w14:textId="1C5A5E3D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5.Hafta :</w:t>
            </w:r>
            <w:r w:rsidRPr="00875672">
              <w:rPr>
                <w:lang w:val="tr-TR"/>
              </w:rPr>
              <w:t xml:space="preserve"> İç kuvvetler ve kesit tesirleri </w:t>
            </w:r>
            <w:r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Pr="00875672">
              <w:rPr>
                <w:b/>
                <w:bCs/>
                <w:lang w:val="tr-TR"/>
              </w:rPr>
              <w:t>)</w:t>
            </w:r>
          </w:p>
          <w:p w14:paraId="73073F03" w14:textId="21CF36F5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6. Hafta :</w:t>
            </w:r>
            <w:r w:rsidRPr="00875672">
              <w:rPr>
                <w:lang w:val="tr-TR"/>
              </w:rPr>
              <w:t xml:space="preserve"> İç kuvvetler ve kesit tesirleri </w:t>
            </w:r>
            <w:r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Pr="00875672">
              <w:rPr>
                <w:b/>
                <w:bCs/>
                <w:lang w:val="tr-TR"/>
              </w:rPr>
              <w:t>)</w:t>
            </w:r>
          </w:p>
          <w:p w14:paraId="780950D2" w14:textId="09623AC8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7. Hafta :</w:t>
            </w:r>
            <w:r w:rsidRPr="00875672">
              <w:rPr>
                <w:lang w:val="tr-TR"/>
              </w:rPr>
              <w:t xml:space="preserve"> Genel Tekrar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186E7683" w14:textId="7ED36F0A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8.Hafta :</w:t>
            </w:r>
            <w:r w:rsidRPr="00875672">
              <w:rPr>
                <w:lang w:val="tr-TR"/>
              </w:rPr>
              <w:t xml:space="preserve"> İç kuvvetler ve kesit tesirleri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7AAB5343" w14:textId="77777777" w:rsidR="001C3D20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9.Hafta</w:t>
            </w:r>
            <w:r w:rsidRPr="00875672">
              <w:rPr>
                <w:lang w:val="tr-TR"/>
              </w:rPr>
              <w:t xml:space="preserve">: Çerçeveler - Kesme kuvveti , eğilme moment diyagramları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096457EB" w14:textId="16C79ED5" w:rsidR="00875672" w:rsidRPr="00875672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10. Hafta :</w:t>
            </w:r>
            <w:r w:rsidRPr="00875672">
              <w:rPr>
                <w:lang w:val="tr-TR"/>
              </w:rPr>
              <w:t xml:space="preserve"> Gerilme ve şekil değiştirme bağıntıları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01C869C3" w14:textId="77777777" w:rsidR="001C3D20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11. Hafta :</w:t>
            </w:r>
            <w:r w:rsidRPr="00875672">
              <w:rPr>
                <w:lang w:val="tr-TR"/>
              </w:rPr>
              <w:t xml:space="preserve"> Gerilme ve şekil değiştirme bağıntıları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76BED735" w14:textId="62838165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12. Hafta :</w:t>
            </w:r>
            <w:r w:rsidRPr="00875672">
              <w:rPr>
                <w:lang w:val="tr-TR"/>
              </w:rPr>
              <w:t xml:space="preserve"> Cisimlerde ısı etkisi, halkalar ve ince tüpler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2A8925BF" w14:textId="77777777" w:rsidR="001C3D20" w:rsidRDefault="00875672" w:rsidP="00875672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875672">
              <w:rPr>
                <w:b/>
                <w:bCs/>
                <w:lang w:val="tr-TR"/>
              </w:rPr>
              <w:t>13. Hafta :</w:t>
            </w:r>
            <w:r w:rsidRPr="00875672">
              <w:rPr>
                <w:lang w:val="tr-TR"/>
              </w:rPr>
              <w:t xml:space="preserve"> Cisimlerde ısı etkisi, halkalar ve ince tüpler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0F78E584" w14:textId="605B18EA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14. Hafta :</w:t>
            </w:r>
            <w:r w:rsidRPr="00875672">
              <w:rPr>
                <w:lang w:val="tr-TR"/>
              </w:rPr>
              <w:t xml:space="preserve">  Genel Uygulama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49DF0678" w14:textId="6556A07C" w:rsidR="00875672" w:rsidRPr="00875672" w:rsidRDefault="00875672" w:rsidP="00875672">
            <w:pPr>
              <w:spacing w:before="1"/>
              <w:ind w:right="63"/>
              <w:jc w:val="both"/>
              <w:rPr>
                <w:lang w:val="tr-TR"/>
              </w:rPr>
            </w:pPr>
            <w:r w:rsidRPr="00875672">
              <w:rPr>
                <w:b/>
                <w:bCs/>
                <w:lang w:val="tr-TR"/>
              </w:rPr>
              <w:t>15. Hafta :</w:t>
            </w:r>
            <w:r w:rsidRPr="00875672">
              <w:rPr>
                <w:lang w:val="tr-TR"/>
              </w:rPr>
              <w:t xml:space="preserve"> Genel Uygulama </w:t>
            </w:r>
            <w:r w:rsidR="001C3D20" w:rsidRPr="00875672">
              <w:rPr>
                <w:b/>
                <w:bCs/>
                <w:lang w:val="tr-TR"/>
              </w:rPr>
              <w:t>(</w:t>
            </w:r>
            <w:r w:rsidR="001C3D20">
              <w:rPr>
                <w:b/>
                <w:bCs/>
                <w:lang w:val="tr-TR"/>
              </w:rPr>
              <w:t>Yüz yüze</w:t>
            </w:r>
            <w:r w:rsidR="001C3D20" w:rsidRPr="00875672">
              <w:rPr>
                <w:b/>
                <w:bCs/>
                <w:lang w:val="tr-TR"/>
              </w:rPr>
              <w:t>)</w:t>
            </w:r>
          </w:p>
          <w:p w14:paraId="13ECDA77" w14:textId="65F02C43" w:rsidR="00875672" w:rsidRPr="00875672" w:rsidRDefault="00875672" w:rsidP="00875672">
            <w:pPr>
              <w:spacing w:before="1"/>
              <w:ind w:left="103" w:right="63"/>
              <w:jc w:val="both"/>
              <w:rPr>
                <w:sz w:val="21"/>
                <w:szCs w:val="21"/>
                <w:lang w:val="tr-TR"/>
              </w:rPr>
            </w:pPr>
            <w:r w:rsidRPr="00875672">
              <w:rPr>
                <w:lang w:val="tr-TR"/>
              </w:rPr>
              <w:br/>
            </w:r>
          </w:p>
        </w:tc>
      </w:tr>
      <w:tr w:rsidR="00875672" w:rsidRPr="00277535" w14:paraId="7B25877B" w14:textId="77777777" w:rsidTr="00736E1B">
        <w:trPr>
          <w:gridAfter w:val="1"/>
          <w:wAfter w:w="28" w:type="dxa"/>
          <w:trHeight w:hRule="exact" w:val="226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E63" w14:textId="77777777" w:rsidR="00875672" w:rsidRPr="00277535" w:rsidRDefault="00875672" w:rsidP="00875672">
            <w:pPr>
              <w:spacing w:before="3" w:line="180" w:lineRule="exact"/>
              <w:rPr>
                <w:b/>
                <w:lang w:val="tr-TR"/>
              </w:rPr>
            </w:pPr>
          </w:p>
          <w:p w14:paraId="5044A37A" w14:textId="77777777" w:rsidR="00875672" w:rsidRPr="00277535" w:rsidRDefault="00875672" w:rsidP="00875672">
            <w:pPr>
              <w:spacing w:before="3" w:line="180" w:lineRule="exact"/>
              <w:rPr>
                <w:b/>
                <w:lang w:val="tr-TR"/>
              </w:rPr>
            </w:pPr>
          </w:p>
          <w:p w14:paraId="744069DE" w14:textId="77777777" w:rsidR="00875672" w:rsidRPr="00277535" w:rsidRDefault="00875672" w:rsidP="00875672">
            <w:pPr>
              <w:spacing w:before="3" w:line="180" w:lineRule="exact"/>
              <w:rPr>
                <w:b/>
                <w:lang w:val="tr-TR"/>
              </w:rPr>
            </w:pPr>
          </w:p>
          <w:p w14:paraId="662A4EBA" w14:textId="77777777" w:rsidR="00875672" w:rsidRPr="00277535" w:rsidRDefault="00875672" w:rsidP="00875672">
            <w:pPr>
              <w:spacing w:before="3" w:line="180" w:lineRule="exact"/>
              <w:jc w:val="center"/>
              <w:rPr>
                <w:lang w:val="tr-TR"/>
              </w:rPr>
            </w:pPr>
            <w:r w:rsidRPr="00277535">
              <w:rPr>
                <w:b/>
                <w:lang w:val="tr-TR"/>
              </w:rPr>
              <w:t>Ölçme-Değerlendirme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AB78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 xml:space="preserve">Ara Sınav : 1 adet </w:t>
            </w:r>
          </w:p>
          <w:p w14:paraId="492AF0FC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>Ara Sınav Değerlendirme : % 40</w:t>
            </w:r>
          </w:p>
          <w:p w14:paraId="0F6BDDF3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 xml:space="preserve">Ara Sınav Şekli : yüz yüze </w:t>
            </w:r>
          </w:p>
          <w:p w14:paraId="382E640E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 xml:space="preserve">Yarıyıl Sonu Sınavı : 1 adet </w:t>
            </w:r>
          </w:p>
          <w:p w14:paraId="66C15070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 xml:space="preserve">Yarıyıl Sonu Sınavı Değerlendirme : % 60 </w:t>
            </w:r>
          </w:p>
          <w:p w14:paraId="2137D359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>Yarıyıl Sınav Şekli : yüz yüze</w:t>
            </w:r>
          </w:p>
          <w:p w14:paraId="75B3BE11" w14:textId="77777777" w:rsidR="00736E1B" w:rsidRPr="00736E1B" w:rsidRDefault="00736E1B" w:rsidP="00736E1B">
            <w:pPr>
              <w:rPr>
                <w:bCs/>
                <w:noProof/>
                <w:lang w:val="tr-TR"/>
              </w:rPr>
            </w:pPr>
          </w:p>
          <w:p w14:paraId="793B8335" w14:textId="0B8F8FFC" w:rsidR="00875672" w:rsidRPr="00736E1B" w:rsidRDefault="00736E1B" w:rsidP="00736E1B">
            <w:pPr>
              <w:rPr>
                <w:bCs/>
                <w:noProof/>
                <w:lang w:val="tr-TR"/>
              </w:rPr>
            </w:pPr>
            <w:r w:rsidRPr="00736E1B">
              <w:rPr>
                <w:bCs/>
                <w:noProof/>
                <w:lang w:val="tr-TR"/>
              </w:rPr>
              <w:t>Sınavların yapılacağı tarih : Birim Yönetim Kurulu tarafından tarihler belirlenerek web sayfasında ilan edilecektir.</w:t>
            </w:r>
          </w:p>
        </w:tc>
      </w:tr>
      <w:tr w:rsidR="00875672" w:rsidRPr="00BC48E8" w14:paraId="6F7578DB" w14:textId="77777777" w:rsidTr="00736E1B">
        <w:trPr>
          <w:trHeight w:hRule="exact" w:val="27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401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3AC870FA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36A2EEE7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23B3E3B8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4733CE7A" w14:textId="77777777" w:rsidR="00875672" w:rsidRPr="00277535" w:rsidRDefault="00875672" w:rsidP="00875672">
            <w:pPr>
              <w:ind w:left="943"/>
              <w:rPr>
                <w:b/>
                <w:lang w:val="tr-TR"/>
              </w:rPr>
            </w:pPr>
          </w:p>
          <w:p w14:paraId="298506D9" w14:textId="77777777" w:rsidR="00875672" w:rsidRPr="00277535" w:rsidRDefault="00875672" w:rsidP="00875672">
            <w:pPr>
              <w:ind w:left="943"/>
              <w:rPr>
                <w:lang w:val="tr-TR"/>
              </w:rPr>
            </w:pPr>
            <w:r w:rsidRPr="00277535">
              <w:rPr>
                <w:b/>
                <w:lang w:val="tr-TR"/>
              </w:rPr>
              <w:t>Kaynaklar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537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1. Olgun, M. 2008. Mühendislik Mekaniği (Statik). A.Ü. Ziraat Fakültesi Yay. No: 1566. Ankara. </w:t>
            </w:r>
          </w:p>
          <w:p w14:paraId="7BF1BCA2" w14:textId="77777777" w:rsidR="00875672" w:rsidRPr="00277535" w:rsidRDefault="00875672" w:rsidP="00875672">
            <w:pPr>
              <w:ind w:left="103"/>
              <w:jc w:val="both"/>
              <w:rPr>
                <w:color w:val="000000"/>
                <w:shd w:val="clear" w:color="auto" w:fill="F5F5F5"/>
                <w:lang w:val="tr-TR"/>
              </w:rPr>
            </w:pPr>
          </w:p>
          <w:p w14:paraId="03DE8439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2.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F.P.Beer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E.R.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Johnsten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1997. Mühendisler için Mekanik : Statik,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Cev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>. F. Keskiner, T. Özbek, Birsen Yayınevi, İSTANBUL.</w:t>
            </w:r>
          </w:p>
          <w:p w14:paraId="0A832B71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</w:p>
          <w:p w14:paraId="65265262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3. R.C.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Hibbeler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S.C. Fon,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Engineering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Mechanics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 :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Static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,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Prentice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Holl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 xml:space="preserve">. </w:t>
            </w:r>
          </w:p>
          <w:p w14:paraId="0A336C9F" w14:textId="77777777" w:rsidR="00875672" w:rsidRPr="00277535" w:rsidRDefault="00875672" w:rsidP="00875672">
            <w:pPr>
              <w:jc w:val="both"/>
              <w:rPr>
                <w:color w:val="000000"/>
                <w:shd w:val="clear" w:color="auto" w:fill="F5F5F5"/>
                <w:lang w:val="tr-TR"/>
              </w:rPr>
            </w:pPr>
          </w:p>
          <w:p w14:paraId="71DABC44" w14:textId="77777777" w:rsidR="00875672" w:rsidRPr="00277535" w:rsidRDefault="00875672" w:rsidP="00875672">
            <w:pPr>
              <w:jc w:val="both"/>
              <w:rPr>
                <w:color w:val="FFFFFF" w:themeColor="background1"/>
                <w:lang w:val="tr-TR"/>
              </w:rPr>
            </w:pPr>
            <w:r w:rsidRPr="00277535">
              <w:rPr>
                <w:color w:val="000000"/>
                <w:shd w:val="clear" w:color="auto" w:fill="F5F5F5"/>
                <w:lang w:val="tr-TR"/>
              </w:rPr>
              <w:t xml:space="preserve">4. </w:t>
            </w:r>
            <w:proofErr w:type="spellStart"/>
            <w:r w:rsidRPr="00277535">
              <w:rPr>
                <w:color w:val="000000"/>
                <w:shd w:val="clear" w:color="auto" w:fill="F5F5F5"/>
                <w:lang w:val="tr-TR"/>
              </w:rPr>
              <w:t>Omurtag</w:t>
            </w:r>
            <w:proofErr w:type="spellEnd"/>
            <w:r w:rsidRPr="00277535">
              <w:rPr>
                <w:color w:val="000000"/>
                <w:shd w:val="clear" w:color="auto" w:fill="F5F5F5"/>
                <w:lang w:val="tr-TR"/>
              </w:rPr>
              <w:t>, M. 2009. Mühendisler için Mekanik: Statik Birsen Yayınevi, İSTANBUL.</w:t>
            </w:r>
          </w:p>
        </w:tc>
      </w:tr>
    </w:tbl>
    <w:p w14:paraId="08AA6904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0C15C1" w14:paraId="66E60268" w14:textId="77777777" w:rsidTr="000C15C1">
        <w:trPr>
          <w:trHeight w:hRule="exact" w:val="109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0E2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AF1" w14:textId="77777777" w:rsidR="00E672D5" w:rsidRPr="000C15C1" w:rsidRDefault="00105B94" w:rsidP="000C15C1">
            <w:pPr>
              <w:spacing w:before="58"/>
              <w:ind w:right="2360"/>
              <w:jc w:val="right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4125EC46" w14:textId="77777777" w:rsidR="00E672D5" w:rsidRPr="000C15C1" w:rsidRDefault="00105B94" w:rsidP="000C15C1">
            <w:pPr>
              <w:spacing w:before="73"/>
              <w:ind w:right="2057"/>
              <w:jc w:val="right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0C15C1" w14:paraId="18058BDD" w14:textId="77777777" w:rsidTr="000C15C1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CD7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DA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86065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30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287A9F0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173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B115F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226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71DE46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C1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B36CF5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01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B3578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F88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5F9404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09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2F8FA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530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DEEE5F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8DB3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527E80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392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B78ED02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ED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5BB0A4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5FD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D2C9F68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164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C9AD2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B2C60" w:rsidRPr="000C15C1" w14:paraId="05BACFBA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6212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1CA2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79B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63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0922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4CE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EF8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3A4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25B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DB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45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8B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2104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8173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14D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</w:tr>
      <w:tr w:rsidR="008B2C60" w:rsidRPr="000C15C1" w14:paraId="71026FC4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3A5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02B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BC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35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6B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11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A7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9DA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0D1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75A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1B3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36C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F39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EE5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214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050AD45B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EA1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3A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154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ABF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0464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75A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E8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48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29DE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0D86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2C0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005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F049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E11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B14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66D0C7A8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4BA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9D9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0892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3ED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19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5701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4D6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68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A400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DD8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A00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673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217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AB8D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033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36B1C4AE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DC8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B51E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CA7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D2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EC3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CA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B727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6B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696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33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6F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94D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1C4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8163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B677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0C15C1" w14:paraId="27748641" w14:textId="77777777" w:rsidTr="000C15C1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BB2" w14:textId="77777777" w:rsidR="00E672D5" w:rsidRPr="000C15C1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0C15C1" w14:paraId="11B57741" w14:textId="77777777" w:rsidTr="000C15C1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363E" w14:textId="77777777" w:rsidR="00E672D5" w:rsidRPr="000C15C1" w:rsidRDefault="00105B94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45E0BF11" w14:textId="77777777" w:rsidR="00E672D5" w:rsidRPr="000C15C1" w:rsidRDefault="00105B94">
            <w:pPr>
              <w:spacing w:before="87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125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3149DB5" w14:textId="77777777" w:rsidR="00E672D5" w:rsidRPr="000C15C1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67F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9816364" w14:textId="77777777" w:rsidR="00E672D5" w:rsidRPr="000C15C1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838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EE404D5" w14:textId="77777777" w:rsidR="00E672D5" w:rsidRPr="000C15C1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5DA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E45280F" w14:textId="77777777" w:rsidR="00E672D5" w:rsidRPr="000C15C1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573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65839FD" w14:textId="77777777" w:rsidR="00E672D5" w:rsidRPr="000C15C1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9ACB201" w14:textId="77777777" w:rsidR="00E672D5" w:rsidRPr="000C15C1" w:rsidRDefault="00E672D5">
      <w:pPr>
        <w:spacing w:line="200" w:lineRule="exact"/>
        <w:rPr>
          <w:lang w:val="tr-TR"/>
        </w:rPr>
      </w:pPr>
    </w:p>
    <w:p w14:paraId="7135D5CF" w14:textId="77777777" w:rsidR="00E672D5" w:rsidRPr="000C15C1" w:rsidRDefault="00E672D5">
      <w:pPr>
        <w:spacing w:line="200" w:lineRule="exact"/>
        <w:rPr>
          <w:lang w:val="tr-TR"/>
        </w:rPr>
      </w:pPr>
    </w:p>
    <w:p w14:paraId="3958535F" w14:textId="77777777" w:rsidR="00E672D5" w:rsidRPr="000C15C1" w:rsidRDefault="00E672D5">
      <w:pPr>
        <w:spacing w:before="2" w:line="200" w:lineRule="exact"/>
        <w:rPr>
          <w:lang w:val="tr-TR"/>
        </w:rPr>
      </w:pPr>
    </w:p>
    <w:p w14:paraId="0C833004" w14:textId="77777777" w:rsidR="00E672D5" w:rsidRPr="000C15C1" w:rsidRDefault="00105B94">
      <w:pPr>
        <w:spacing w:before="11"/>
        <w:ind w:left="3918"/>
        <w:rPr>
          <w:rFonts w:eastAsia="Calibri"/>
          <w:sz w:val="22"/>
          <w:szCs w:val="22"/>
          <w:lang w:val="tr-TR"/>
        </w:rPr>
      </w:pPr>
      <w:r w:rsidRPr="000C15C1">
        <w:rPr>
          <w:rFonts w:eastAsia="Calibri"/>
          <w:b/>
          <w:sz w:val="22"/>
          <w:szCs w:val="22"/>
          <w:lang w:val="tr-TR"/>
        </w:rPr>
        <w:t>Program Çıktıları ve İlgili Dersin İlişkisi</w:t>
      </w:r>
    </w:p>
    <w:p w14:paraId="1FD5CE64" w14:textId="77777777" w:rsidR="00E672D5" w:rsidRPr="000C15C1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0C15C1" w14:paraId="1B68081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89FF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FA45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92DB7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3FB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D18A8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F7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0A820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CFF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36FFFA9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4F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BE0E8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7C9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73D22F7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95F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6CC19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5E2E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C5E2C0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A00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B8A2B5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153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7143E2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202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F948C6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9C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A3D718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159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91EDB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8F8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88A67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0C15C1" w14:paraId="0D2E7BA1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04C" w14:textId="77777777" w:rsidR="000426D0" w:rsidRPr="00761686" w:rsidRDefault="008C4DA6">
            <w:pPr>
              <w:spacing w:before="98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61686">
              <w:rPr>
                <w:rFonts w:eastAsia="Calibri"/>
                <w:sz w:val="18"/>
                <w:szCs w:val="18"/>
                <w:lang w:val="tr-TR"/>
              </w:rPr>
              <w:t>Statik ve Mukavemet-</w:t>
            </w:r>
            <w:r w:rsidR="000C15C1" w:rsidRPr="00761686">
              <w:rPr>
                <w:rFonts w:eastAsia="Calibr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C54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2D28CF9D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8AF6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632CB96F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EC3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352D6D9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BA9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62114183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6BD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5DA0CEF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F25C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39147C7A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1FB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9A245F9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87E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41524BE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64FC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7422132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234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132CF0B9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5CA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34E4325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756" w14:textId="77777777" w:rsidR="000426D0" w:rsidRPr="000C15C1" w:rsidRDefault="000426D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05D" w14:textId="77777777" w:rsidR="000426D0" w:rsidRPr="000C15C1" w:rsidRDefault="000426D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C9F" w14:textId="77777777" w:rsidR="000426D0" w:rsidRPr="000C15C1" w:rsidRDefault="000426D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</w:tbl>
    <w:p w14:paraId="4B49772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540C" w14:textId="77777777" w:rsidR="00710633" w:rsidRDefault="00710633">
      <w:r>
        <w:separator/>
      </w:r>
    </w:p>
  </w:endnote>
  <w:endnote w:type="continuationSeparator" w:id="0">
    <w:p w14:paraId="25BC1283" w14:textId="77777777" w:rsidR="00710633" w:rsidRDefault="0071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C70" w14:textId="77777777" w:rsidR="00461C83" w:rsidRDefault="0046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61C83" w:rsidRPr="00461C83" w14:paraId="60EEA4B2" w14:textId="77777777" w:rsidTr="00DA6CDB">
      <w:trPr>
        <w:trHeight w:val="413"/>
      </w:trPr>
      <w:tc>
        <w:tcPr>
          <w:tcW w:w="1840" w:type="dxa"/>
          <w:vAlign w:val="center"/>
        </w:tcPr>
        <w:p w14:paraId="0694C3BF" w14:textId="77777777" w:rsidR="00461C83" w:rsidRPr="00461C83" w:rsidRDefault="00461C83" w:rsidP="00461C83">
          <w:r w:rsidRPr="00461C83">
            <w:t>Sorumluluk</w:t>
          </w:r>
        </w:p>
      </w:tc>
      <w:tc>
        <w:tcPr>
          <w:tcW w:w="2965" w:type="dxa"/>
          <w:vAlign w:val="center"/>
        </w:tcPr>
        <w:p w14:paraId="142623DF" w14:textId="77777777" w:rsidR="00461C83" w:rsidRPr="00461C83" w:rsidRDefault="00461C83" w:rsidP="00461C83">
          <w:r w:rsidRPr="00461C83">
            <w:t>Kalite Komisyon Başkanı</w:t>
          </w:r>
        </w:p>
      </w:tc>
      <w:tc>
        <w:tcPr>
          <w:tcW w:w="4789" w:type="dxa"/>
          <w:vAlign w:val="center"/>
        </w:tcPr>
        <w:p w14:paraId="163ADF4E" w14:textId="77777777" w:rsidR="00461C83" w:rsidRPr="00461C83" w:rsidRDefault="00461C83" w:rsidP="00461C83">
          <w:r w:rsidRPr="00461C83">
            <w:t>Prof. Dr. Murat DEMİR</w:t>
          </w:r>
        </w:p>
      </w:tc>
      <w:tc>
        <w:tcPr>
          <w:tcW w:w="2031" w:type="dxa"/>
          <w:vMerge w:val="restart"/>
        </w:tcPr>
        <w:p w14:paraId="6B957D23" w14:textId="77777777" w:rsidR="00461C83" w:rsidRPr="00461C83" w:rsidRDefault="00461C83" w:rsidP="00461C83">
          <w:r w:rsidRPr="00461C83">
            <w:rPr>
              <w:noProof/>
              <w:lang w:eastAsia="tr-TR"/>
            </w:rPr>
            <w:drawing>
              <wp:inline distT="0" distB="0" distL="0" distR="0" wp14:anchorId="4E718171" wp14:editId="737FBD31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C83" w:rsidRPr="00461C83" w14:paraId="012DA076" w14:textId="77777777" w:rsidTr="00DA6CDB">
      <w:trPr>
        <w:trHeight w:val="413"/>
      </w:trPr>
      <w:tc>
        <w:tcPr>
          <w:tcW w:w="1840" w:type="dxa"/>
          <w:vAlign w:val="center"/>
        </w:tcPr>
        <w:p w14:paraId="3E31199B" w14:textId="77777777" w:rsidR="00461C83" w:rsidRPr="00461C83" w:rsidRDefault="00461C83" w:rsidP="00461C83">
          <w:r w:rsidRPr="00461C83">
            <w:t>Onaylayan</w:t>
          </w:r>
        </w:p>
      </w:tc>
      <w:tc>
        <w:tcPr>
          <w:tcW w:w="2965" w:type="dxa"/>
          <w:vAlign w:val="center"/>
        </w:tcPr>
        <w:p w14:paraId="7CB01A15" w14:textId="77777777" w:rsidR="00461C83" w:rsidRPr="00461C83" w:rsidRDefault="00461C83" w:rsidP="00461C83">
          <w:r w:rsidRPr="00461C83">
            <w:t>Rektör</w:t>
          </w:r>
        </w:p>
      </w:tc>
      <w:tc>
        <w:tcPr>
          <w:tcW w:w="4789" w:type="dxa"/>
          <w:vAlign w:val="center"/>
        </w:tcPr>
        <w:p w14:paraId="0AE5A279" w14:textId="77777777" w:rsidR="00461C83" w:rsidRPr="00461C83" w:rsidRDefault="00461C83" w:rsidP="00461C83">
          <w:r w:rsidRPr="00461C83">
            <w:t>Prof. Dr. Mehmet Sabri ÇELİK</w:t>
          </w:r>
          <w:r w:rsidRPr="00461C83">
            <w:tab/>
          </w:r>
        </w:p>
      </w:tc>
      <w:tc>
        <w:tcPr>
          <w:tcW w:w="2031" w:type="dxa"/>
          <w:vMerge/>
        </w:tcPr>
        <w:p w14:paraId="2696C5C3" w14:textId="77777777" w:rsidR="00461C83" w:rsidRPr="00461C83" w:rsidRDefault="00461C83" w:rsidP="00461C83"/>
      </w:tc>
    </w:tr>
  </w:tbl>
  <w:p w14:paraId="4DFABC3E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3826" w14:textId="77777777" w:rsidR="00461C83" w:rsidRDefault="0046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5395" w14:textId="77777777" w:rsidR="00710633" w:rsidRDefault="00710633">
      <w:r>
        <w:separator/>
      </w:r>
    </w:p>
  </w:footnote>
  <w:footnote w:type="continuationSeparator" w:id="0">
    <w:p w14:paraId="7D1A27C8" w14:textId="77777777" w:rsidR="00710633" w:rsidRDefault="0071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DEDD" w14:textId="77777777" w:rsidR="00461C83" w:rsidRDefault="00461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61C83" w:rsidRPr="00461C83" w14:paraId="2EF45FE4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02AF3A4" w14:textId="77777777" w:rsidR="00461C83" w:rsidRPr="00461C83" w:rsidRDefault="00461C83" w:rsidP="00461C83">
          <w:r w:rsidRPr="00461C83">
            <w:rPr>
              <w:noProof/>
              <w:lang w:eastAsia="tr-TR"/>
            </w:rPr>
            <w:drawing>
              <wp:inline distT="0" distB="0" distL="0" distR="0" wp14:anchorId="6FB25228" wp14:editId="2706B3C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AD18AC3" w14:textId="77777777" w:rsidR="00461C83" w:rsidRPr="00461C83" w:rsidRDefault="00461C83" w:rsidP="00461C83">
          <w:pPr>
            <w:jc w:val="center"/>
            <w:rPr>
              <w:b/>
              <w:sz w:val="28"/>
            </w:rPr>
          </w:pPr>
          <w:r w:rsidRPr="00461C83">
            <w:rPr>
              <w:b/>
              <w:sz w:val="28"/>
            </w:rPr>
            <w:t>T.C.</w:t>
          </w:r>
        </w:p>
        <w:p w14:paraId="23C5141B" w14:textId="77777777" w:rsidR="00461C83" w:rsidRPr="00461C83" w:rsidRDefault="00461C83" w:rsidP="00461C83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461C83">
            <w:rPr>
              <w:b/>
              <w:sz w:val="28"/>
            </w:rPr>
            <w:t>HARRAN ÜNİVERSİTESİ</w:t>
          </w:r>
        </w:p>
        <w:p w14:paraId="5AA1163B" w14:textId="77777777" w:rsidR="00461C83" w:rsidRPr="00461C83" w:rsidRDefault="00461C83" w:rsidP="00461C83">
          <w:pPr>
            <w:jc w:val="center"/>
          </w:pPr>
          <w:r w:rsidRPr="00461C83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0DEBC7F" w14:textId="77777777" w:rsidR="00461C83" w:rsidRPr="00461C83" w:rsidRDefault="00461C83" w:rsidP="00461C83">
          <w:pPr>
            <w:jc w:val="center"/>
          </w:pPr>
        </w:p>
        <w:p w14:paraId="2BF23B3D" w14:textId="77777777" w:rsidR="00461C83" w:rsidRPr="00461C83" w:rsidRDefault="00461C83" w:rsidP="00461C83">
          <w:pPr>
            <w:jc w:val="center"/>
          </w:pPr>
        </w:p>
        <w:p w14:paraId="06D76A9B" w14:textId="77777777" w:rsidR="00461C83" w:rsidRPr="00461C83" w:rsidRDefault="00461C83" w:rsidP="00461C83">
          <w:pPr>
            <w:jc w:val="center"/>
          </w:pPr>
        </w:p>
        <w:p w14:paraId="11216ED0" w14:textId="77777777" w:rsidR="00461C83" w:rsidRPr="00461C83" w:rsidRDefault="00461C83" w:rsidP="00461C83">
          <w:pPr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A4E55F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00561D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>HRÜ-KYS-FR-001</w:t>
          </w:r>
        </w:p>
      </w:tc>
    </w:tr>
    <w:tr w:rsidR="00461C83" w:rsidRPr="00461C83" w14:paraId="7C5746D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00F80FF" w14:textId="77777777" w:rsidR="00461C83" w:rsidRPr="00461C83" w:rsidRDefault="00461C83" w:rsidP="00461C8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DD4A84E" w14:textId="77777777" w:rsidR="00461C83" w:rsidRPr="00461C83" w:rsidRDefault="00461C83" w:rsidP="00461C8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24980F2" w14:textId="77777777" w:rsidR="00461C83" w:rsidRPr="00461C83" w:rsidRDefault="00461C83" w:rsidP="00461C8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477C3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D3685B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</w:p>
      </w:tc>
    </w:tr>
    <w:tr w:rsidR="00461C83" w:rsidRPr="00461C83" w14:paraId="2879FA81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B45B9DD" w14:textId="77777777" w:rsidR="00461C83" w:rsidRPr="00461C83" w:rsidRDefault="00461C83" w:rsidP="00461C8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F8349D" w14:textId="77777777" w:rsidR="00461C83" w:rsidRPr="00461C83" w:rsidRDefault="00461C83" w:rsidP="00461C8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07695D" w14:textId="77777777" w:rsidR="00461C83" w:rsidRPr="00461C83" w:rsidRDefault="00461C83" w:rsidP="00461C8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61F838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7C313F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</w:p>
      </w:tc>
    </w:tr>
    <w:tr w:rsidR="00461C83" w:rsidRPr="00461C83" w14:paraId="5D0BBD2B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A8BFEAD" w14:textId="77777777" w:rsidR="00461C83" w:rsidRPr="00461C83" w:rsidRDefault="00461C83" w:rsidP="00461C8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7B62E8F" w14:textId="77777777" w:rsidR="00461C83" w:rsidRPr="00461C83" w:rsidRDefault="00461C83" w:rsidP="00461C8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324D327" w14:textId="77777777" w:rsidR="00461C83" w:rsidRPr="00461C83" w:rsidRDefault="00461C83" w:rsidP="00461C8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C569A3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7296B1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</w:p>
      </w:tc>
    </w:tr>
    <w:tr w:rsidR="00461C83" w:rsidRPr="00461C83" w14:paraId="7382B5CC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6515A8" w14:textId="77777777" w:rsidR="00461C83" w:rsidRPr="00461C83" w:rsidRDefault="00461C83" w:rsidP="00461C8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EFC8B40" w14:textId="77777777" w:rsidR="00461C83" w:rsidRPr="00461C83" w:rsidRDefault="00461C83" w:rsidP="00461C8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976D917" w14:textId="77777777" w:rsidR="00461C83" w:rsidRPr="00461C83" w:rsidRDefault="00461C83" w:rsidP="00461C8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72FBBB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300D7F" w14:textId="77777777" w:rsidR="00461C83" w:rsidRPr="00461C83" w:rsidRDefault="00461C83" w:rsidP="00461C83">
          <w:pPr>
            <w:contextualSpacing/>
            <w:rPr>
              <w:b/>
              <w:sz w:val="18"/>
              <w:szCs w:val="18"/>
            </w:rPr>
          </w:pPr>
          <w:r w:rsidRPr="00461C83">
            <w:rPr>
              <w:b/>
              <w:sz w:val="18"/>
              <w:szCs w:val="18"/>
            </w:rPr>
            <w:t xml:space="preserve"> </w:t>
          </w:r>
          <w:r w:rsidRPr="00461C83">
            <w:rPr>
              <w:b/>
              <w:sz w:val="18"/>
              <w:szCs w:val="18"/>
            </w:rPr>
            <w:fldChar w:fldCharType="begin"/>
          </w:r>
          <w:r w:rsidRPr="00461C83">
            <w:rPr>
              <w:b/>
              <w:sz w:val="18"/>
              <w:szCs w:val="18"/>
            </w:rPr>
            <w:instrText>PAGE  \* Arabic  \* MERGEFORMAT</w:instrText>
          </w:r>
          <w:r w:rsidRPr="00461C83">
            <w:rPr>
              <w:b/>
              <w:sz w:val="18"/>
              <w:szCs w:val="18"/>
            </w:rPr>
            <w:fldChar w:fldCharType="separate"/>
          </w:r>
          <w:r w:rsidRPr="00461C83">
            <w:rPr>
              <w:b/>
              <w:noProof/>
              <w:sz w:val="18"/>
              <w:szCs w:val="18"/>
            </w:rPr>
            <w:t>1</w:t>
          </w:r>
          <w:r w:rsidRPr="00461C83">
            <w:rPr>
              <w:b/>
              <w:sz w:val="18"/>
              <w:szCs w:val="18"/>
            </w:rPr>
            <w:fldChar w:fldCharType="end"/>
          </w:r>
          <w:r w:rsidRPr="00461C83">
            <w:rPr>
              <w:b/>
              <w:sz w:val="18"/>
              <w:szCs w:val="18"/>
            </w:rPr>
            <w:t xml:space="preserve"> / </w:t>
          </w:r>
          <w:r w:rsidRPr="00461C83">
            <w:rPr>
              <w:b/>
              <w:sz w:val="18"/>
              <w:szCs w:val="18"/>
            </w:rPr>
            <w:fldChar w:fldCharType="begin"/>
          </w:r>
          <w:r w:rsidRPr="00461C83">
            <w:rPr>
              <w:b/>
              <w:sz w:val="18"/>
              <w:szCs w:val="18"/>
            </w:rPr>
            <w:instrText>NUMPAGES  \* Arabic  \* MERGEFORMAT</w:instrText>
          </w:r>
          <w:r w:rsidRPr="00461C83">
            <w:rPr>
              <w:b/>
              <w:sz w:val="18"/>
              <w:szCs w:val="18"/>
            </w:rPr>
            <w:fldChar w:fldCharType="separate"/>
          </w:r>
          <w:r w:rsidRPr="00461C83">
            <w:rPr>
              <w:b/>
              <w:noProof/>
              <w:sz w:val="18"/>
              <w:szCs w:val="18"/>
            </w:rPr>
            <w:t>1</w:t>
          </w:r>
          <w:r w:rsidRPr="00461C83">
            <w:rPr>
              <w:b/>
              <w:sz w:val="18"/>
              <w:szCs w:val="18"/>
            </w:rPr>
            <w:fldChar w:fldCharType="end"/>
          </w:r>
        </w:p>
      </w:tc>
    </w:tr>
    <w:tr w:rsidR="00461C83" w:rsidRPr="00461C83" w14:paraId="344900D9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8854C31" w14:textId="77777777" w:rsidR="00461C83" w:rsidRPr="00461C83" w:rsidRDefault="00461C83" w:rsidP="00461C8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CC8E206" w14:textId="77777777" w:rsidR="00461C83" w:rsidRPr="00461C83" w:rsidRDefault="00461C83" w:rsidP="00461C83"/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193BB26" w14:textId="77777777" w:rsidR="00461C83" w:rsidRPr="00461C83" w:rsidRDefault="00461C83" w:rsidP="00461C83"/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B7F78C6" w14:textId="77777777" w:rsidR="00461C83" w:rsidRPr="00461C83" w:rsidRDefault="00461C83" w:rsidP="00461C83">
          <w:pPr>
            <w:contextualSpacing/>
            <w:rPr>
              <w:b/>
            </w:rPr>
          </w:pPr>
        </w:p>
      </w:tc>
    </w:tr>
  </w:tbl>
  <w:p w14:paraId="40F02570" w14:textId="77777777" w:rsidR="00461C83" w:rsidRDefault="00461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9BC" w14:textId="77777777" w:rsidR="00461C83" w:rsidRDefault="00461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0B8"/>
    <w:multiLevelType w:val="hybridMultilevel"/>
    <w:tmpl w:val="E1A6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A1A"/>
    <w:multiLevelType w:val="hybridMultilevel"/>
    <w:tmpl w:val="BF022DC4"/>
    <w:lvl w:ilvl="0" w:tplc="859C2D28">
      <w:start w:val="1"/>
      <w:numFmt w:val="decimal"/>
      <w:lvlText w:val="%1."/>
      <w:lvlJc w:val="left"/>
      <w:pPr>
        <w:ind w:left="-10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313" w:hanging="360"/>
      </w:pPr>
    </w:lvl>
    <w:lvl w:ilvl="2" w:tplc="041F001B" w:tentative="1">
      <w:start w:val="1"/>
      <w:numFmt w:val="lowerRoman"/>
      <w:lvlText w:val="%3."/>
      <w:lvlJc w:val="right"/>
      <w:pPr>
        <w:ind w:left="407" w:hanging="180"/>
      </w:pPr>
    </w:lvl>
    <w:lvl w:ilvl="3" w:tplc="041F000F" w:tentative="1">
      <w:start w:val="1"/>
      <w:numFmt w:val="decimal"/>
      <w:lvlText w:val="%4."/>
      <w:lvlJc w:val="left"/>
      <w:pPr>
        <w:ind w:left="1127" w:hanging="360"/>
      </w:pPr>
    </w:lvl>
    <w:lvl w:ilvl="4" w:tplc="041F0019" w:tentative="1">
      <w:start w:val="1"/>
      <w:numFmt w:val="lowerLetter"/>
      <w:lvlText w:val="%5."/>
      <w:lvlJc w:val="left"/>
      <w:pPr>
        <w:ind w:left="1847" w:hanging="360"/>
      </w:pPr>
    </w:lvl>
    <w:lvl w:ilvl="5" w:tplc="041F001B" w:tentative="1">
      <w:start w:val="1"/>
      <w:numFmt w:val="lowerRoman"/>
      <w:lvlText w:val="%6."/>
      <w:lvlJc w:val="right"/>
      <w:pPr>
        <w:ind w:left="2567" w:hanging="180"/>
      </w:pPr>
    </w:lvl>
    <w:lvl w:ilvl="6" w:tplc="041F000F" w:tentative="1">
      <w:start w:val="1"/>
      <w:numFmt w:val="decimal"/>
      <w:lvlText w:val="%7."/>
      <w:lvlJc w:val="left"/>
      <w:pPr>
        <w:ind w:left="3287" w:hanging="360"/>
      </w:pPr>
    </w:lvl>
    <w:lvl w:ilvl="7" w:tplc="041F0019" w:tentative="1">
      <w:start w:val="1"/>
      <w:numFmt w:val="lowerLetter"/>
      <w:lvlText w:val="%8."/>
      <w:lvlJc w:val="left"/>
      <w:pPr>
        <w:ind w:left="4007" w:hanging="360"/>
      </w:pPr>
    </w:lvl>
    <w:lvl w:ilvl="8" w:tplc="041F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443A2660"/>
    <w:multiLevelType w:val="hybridMultilevel"/>
    <w:tmpl w:val="99CEEBA0"/>
    <w:lvl w:ilvl="0" w:tplc="207EFEF0">
      <w:start w:val="1"/>
      <w:numFmt w:val="decimal"/>
      <w:lvlText w:val="%1."/>
      <w:lvlJc w:val="left"/>
      <w:pPr>
        <w:ind w:left="947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ACC317C"/>
    <w:multiLevelType w:val="hybridMultilevel"/>
    <w:tmpl w:val="21668FF6"/>
    <w:lvl w:ilvl="0" w:tplc="396661A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426D0"/>
    <w:rsid w:val="00052832"/>
    <w:rsid w:val="000C15C1"/>
    <w:rsid w:val="00105B94"/>
    <w:rsid w:val="00132DE9"/>
    <w:rsid w:val="001546AB"/>
    <w:rsid w:val="001965A1"/>
    <w:rsid w:val="001C3D20"/>
    <w:rsid w:val="00277535"/>
    <w:rsid w:val="002B7817"/>
    <w:rsid w:val="00347EFC"/>
    <w:rsid w:val="00361D6B"/>
    <w:rsid w:val="0040129A"/>
    <w:rsid w:val="00461C83"/>
    <w:rsid w:val="004B1CAD"/>
    <w:rsid w:val="00652F85"/>
    <w:rsid w:val="00676205"/>
    <w:rsid w:val="006E4A67"/>
    <w:rsid w:val="007045C7"/>
    <w:rsid w:val="00710633"/>
    <w:rsid w:val="00736E1B"/>
    <w:rsid w:val="00761686"/>
    <w:rsid w:val="007A6032"/>
    <w:rsid w:val="007D5B09"/>
    <w:rsid w:val="00875672"/>
    <w:rsid w:val="008B2C60"/>
    <w:rsid w:val="008C4DA6"/>
    <w:rsid w:val="008E41F7"/>
    <w:rsid w:val="008F19DB"/>
    <w:rsid w:val="009A547B"/>
    <w:rsid w:val="00A25193"/>
    <w:rsid w:val="00A44A5D"/>
    <w:rsid w:val="00A6275E"/>
    <w:rsid w:val="00A7100D"/>
    <w:rsid w:val="00A76860"/>
    <w:rsid w:val="00AA5A02"/>
    <w:rsid w:val="00B40375"/>
    <w:rsid w:val="00B6705D"/>
    <w:rsid w:val="00B74378"/>
    <w:rsid w:val="00BC48E8"/>
    <w:rsid w:val="00CE4C57"/>
    <w:rsid w:val="00D1684D"/>
    <w:rsid w:val="00D170F9"/>
    <w:rsid w:val="00D771C3"/>
    <w:rsid w:val="00DC136C"/>
    <w:rsid w:val="00DF19CA"/>
    <w:rsid w:val="00E5169E"/>
    <w:rsid w:val="00E672D5"/>
    <w:rsid w:val="00E92D24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C4EE9"/>
  <w15:docId w15:val="{B80227D5-4E2F-4E68-A31C-24C040B9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461C8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diz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80EE-511D-4094-B33D-6A35566C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 BERİN</dc:creator>
  <cp:lastModifiedBy>SARE BERİN</cp:lastModifiedBy>
  <cp:revision>12</cp:revision>
  <cp:lastPrinted>2020-01-14T11:15:00Z</cp:lastPrinted>
  <dcterms:created xsi:type="dcterms:W3CDTF">2021-02-01T18:38:00Z</dcterms:created>
  <dcterms:modified xsi:type="dcterms:W3CDTF">2022-01-28T11:09:00Z</dcterms:modified>
</cp:coreProperties>
</file>