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759E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4DE3FA9A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3E11B55F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500A9B" w14:paraId="1E96765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C5AB" w14:textId="77777777" w:rsidR="00E672D5" w:rsidRPr="00500A9B" w:rsidRDefault="00105B94">
            <w:pPr>
              <w:ind w:left="940"/>
              <w:rPr>
                <w:lang w:val="tr-TR"/>
              </w:rPr>
            </w:pPr>
            <w:r w:rsidRPr="00500A9B">
              <w:rPr>
                <w:b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07E3" w14:textId="77777777" w:rsidR="00E672D5" w:rsidRPr="00500A9B" w:rsidRDefault="008A063B" w:rsidP="00132DE9">
            <w:pPr>
              <w:ind w:left="103"/>
              <w:rPr>
                <w:lang w:val="tr-TR"/>
              </w:rPr>
            </w:pPr>
            <w:r w:rsidRPr="00500A9B">
              <w:rPr>
                <w:lang w:val="tr-TR"/>
              </w:rPr>
              <w:t>Bitirme Ödevi</w:t>
            </w:r>
          </w:p>
        </w:tc>
      </w:tr>
      <w:tr w:rsidR="00500A9B" w:rsidRPr="00500A9B" w14:paraId="228ABD6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D082" w14:textId="77777777" w:rsidR="00500A9B" w:rsidRPr="00500A9B" w:rsidRDefault="00500A9B" w:rsidP="00500A9B">
            <w:pPr>
              <w:ind w:left="707"/>
              <w:rPr>
                <w:b/>
                <w:lang w:val="tr-TR"/>
              </w:rPr>
            </w:pPr>
            <w:r w:rsidRPr="00500A9B">
              <w:rPr>
                <w:b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CA17" w14:textId="77777777" w:rsidR="00500A9B" w:rsidRPr="00500A9B" w:rsidRDefault="00500A9B" w:rsidP="00500A9B">
            <w:pPr>
              <w:ind w:left="103"/>
              <w:rPr>
                <w:lang w:val="tr-TR"/>
              </w:rPr>
            </w:pPr>
            <w:r w:rsidRPr="00500A9B">
              <w:rPr>
                <w:lang w:val="tr-TR"/>
              </w:rPr>
              <w:t>2 (4 Saat Uygulama)</w:t>
            </w:r>
          </w:p>
        </w:tc>
      </w:tr>
      <w:tr w:rsidR="00500A9B" w:rsidRPr="00500A9B" w14:paraId="3A9E37E9" w14:textId="77777777" w:rsidTr="005B2F50">
        <w:trPr>
          <w:trHeight w:hRule="exact" w:val="19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0BBC" w14:textId="77777777" w:rsidR="00500A9B" w:rsidRPr="00500A9B" w:rsidRDefault="00500A9B" w:rsidP="00500A9B">
            <w:pPr>
              <w:ind w:left="548"/>
              <w:rPr>
                <w:lang w:val="tr-TR"/>
              </w:rPr>
            </w:pPr>
            <w:r w:rsidRPr="00500A9B">
              <w:rPr>
                <w:b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F3AE" w14:textId="77777777"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Prof.Dr</w:t>
            </w:r>
            <w:proofErr w:type="spellEnd"/>
            <w:r w:rsidRPr="00500A9B">
              <w:rPr>
                <w:lang w:val="tr-TR"/>
              </w:rPr>
              <w:t>. M. İrfan YEŞİLNACAR</w:t>
            </w:r>
          </w:p>
          <w:p w14:paraId="40401F85" w14:textId="77777777"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Prof.Dr</w:t>
            </w:r>
            <w:proofErr w:type="spellEnd"/>
            <w:r w:rsidRPr="00500A9B">
              <w:rPr>
                <w:lang w:val="tr-TR"/>
              </w:rPr>
              <w:t>. Güzel YILMAZ</w:t>
            </w:r>
          </w:p>
          <w:p w14:paraId="77060BD4" w14:textId="77777777"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Doç.Dr</w:t>
            </w:r>
            <w:proofErr w:type="spellEnd"/>
            <w:r w:rsidRPr="00500A9B">
              <w:rPr>
                <w:lang w:val="tr-TR"/>
              </w:rPr>
              <w:t>. A. Dilek ATASOY</w:t>
            </w:r>
          </w:p>
          <w:p w14:paraId="3E00AE0A" w14:textId="77777777"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Doç.Dr</w:t>
            </w:r>
            <w:proofErr w:type="spellEnd"/>
            <w:r w:rsidRPr="00500A9B">
              <w:rPr>
                <w:lang w:val="tr-TR"/>
              </w:rPr>
              <w:t>. Mustafa ASLAN</w:t>
            </w:r>
          </w:p>
          <w:p w14:paraId="3B21905F" w14:textId="77777777"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Doç.Dr</w:t>
            </w:r>
            <w:proofErr w:type="spellEnd"/>
            <w:r w:rsidRPr="00500A9B">
              <w:rPr>
                <w:lang w:val="tr-TR"/>
              </w:rPr>
              <w:t xml:space="preserve">. </w:t>
            </w:r>
            <w:proofErr w:type="spellStart"/>
            <w:r w:rsidRPr="00500A9B">
              <w:rPr>
                <w:lang w:val="tr-TR"/>
              </w:rPr>
              <w:t>M.Fatih</w:t>
            </w:r>
            <w:proofErr w:type="spellEnd"/>
            <w:r w:rsidRPr="00500A9B">
              <w:rPr>
                <w:lang w:val="tr-TR"/>
              </w:rPr>
              <w:t xml:space="preserve"> DİLEKOĞLU</w:t>
            </w:r>
          </w:p>
          <w:p w14:paraId="11AC6515" w14:textId="77777777"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Doç.Dr</w:t>
            </w:r>
            <w:proofErr w:type="spellEnd"/>
            <w:r w:rsidRPr="00500A9B">
              <w:rPr>
                <w:lang w:val="tr-TR"/>
              </w:rPr>
              <w:t>. Özlem DEMİR</w:t>
            </w:r>
          </w:p>
          <w:p w14:paraId="1DAE7E91" w14:textId="77777777"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Dr.Öğr.Üyesi</w:t>
            </w:r>
            <w:proofErr w:type="spellEnd"/>
            <w:r w:rsidRPr="00500A9B">
              <w:rPr>
                <w:lang w:val="tr-TR"/>
              </w:rPr>
              <w:t xml:space="preserve">  Hakki GÜLŞEN</w:t>
            </w:r>
          </w:p>
          <w:p w14:paraId="4A3A5365" w14:textId="61B8EA76" w:rsidR="00500A9B" w:rsidRPr="00500A9B" w:rsidRDefault="00500A9B" w:rsidP="00500A9B">
            <w:pPr>
              <w:ind w:left="103"/>
              <w:rPr>
                <w:lang w:val="tr-TR"/>
              </w:rPr>
            </w:pPr>
            <w:proofErr w:type="spellStart"/>
            <w:r w:rsidRPr="00500A9B">
              <w:rPr>
                <w:lang w:val="tr-TR"/>
              </w:rPr>
              <w:t>Dr.Öğr.Üyesi</w:t>
            </w:r>
            <w:proofErr w:type="spellEnd"/>
            <w:r w:rsidRPr="00500A9B">
              <w:rPr>
                <w:lang w:val="tr-TR"/>
              </w:rPr>
              <w:t xml:space="preserve"> Tuba </w:t>
            </w:r>
            <w:r w:rsidR="009B7BEA" w:rsidRPr="00500A9B">
              <w:rPr>
                <w:lang w:val="tr-TR"/>
              </w:rPr>
              <w:t xml:space="preserve">RASTGELDİ </w:t>
            </w:r>
            <w:r w:rsidRPr="00500A9B">
              <w:rPr>
                <w:lang w:val="tr-TR"/>
              </w:rPr>
              <w:t>DOĞAN</w:t>
            </w:r>
          </w:p>
        </w:tc>
      </w:tr>
      <w:tr w:rsidR="00500A9B" w:rsidRPr="00500A9B" w14:paraId="31336469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C6E6" w14:textId="77777777" w:rsidR="00500A9B" w:rsidRPr="00500A9B" w:rsidRDefault="00500A9B" w:rsidP="00500A9B">
            <w:pPr>
              <w:ind w:left="707"/>
              <w:rPr>
                <w:lang w:val="tr-TR"/>
              </w:rPr>
            </w:pPr>
            <w:r w:rsidRPr="00500A9B">
              <w:rPr>
                <w:b/>
                <w:lang w:val="tr-TR"/>
              </w:rPr>
              <w:t xml:space="preserve">Dersin </w:t>
            </w:r>
            <w:proofErr w:type="spellStart"/>
            <w:r w:rsidRPr="00500A9B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5CEA" w14:textId="77777777" w:rsidR="00500A9B" w:rsidRPr="00500A9B" w:rsidRDefault="00500A9B" w:rsidP="00500A9B">
            <w:pPr>
              <w:ind w:left="103"/>
              <w:rPr>
                <w:lang w:val="tr-TR"/>
              </w:rPr>
            </w:pPr>
            <w:r w:rsidRPr="00500A9B">
              <w:rPr>
                <w:lang w:val="tr-TR"/>
              </w:rPr>
              <w:t xml:space="preserve">4 </w:t>
            </w:r>
          </w:p>
        </w:tc>
      </w:tr>
      <w:tr w:rsidR="00500A9B" w:rsidRPr="00500A9B" w14:paraId="7DD72A89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DD19" w14:textId="77777777" w:rsidR="00500A9B" w:rsidRPr="00500A9B" w:rsidRDefault="00500A9B" w:rsidP="00500A9B">
            <w:pPr>
              <w:ind w:left="506"/>
              <w:rPr>
                <w:lang w:val="tr-TR"/>
              </w:rPr>
            </w:pPr>
            <w:r w:rsidRPr="00500A9B">
              <w:rPr>
                <w:b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D076" w14:textId="77777777" w:rsidR="00500A9B" w:rsidRPr="00500A9B" w:rsidRDefault="00500A9B" w:rsidP="00500A9B">
            <w:pPr>
              <w:ind w:left="103"/>
              <w:rPr>
                <w:lang w:val="tr-TR"/>
              </w:rPr>
            </w:pPr>
            <w:r w:rsidRPr="00500A9B">
              <w:rPr>
                <w:lang w:val="tr-TR"/>
              </w:rPr>
              <w:t>Bölüm web sayfasında ilan edilecektir.</w:t>
            </w:r>
          </w:p>
        </w:tc>
      </w:tr>
      <w:tr w:rsidR="00500A9B" w:rsidRPr="00500A9B" w14:paraId="40CFAF65" w14:textId="77777777" w:rsidTr="00734D0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7CAA5" w14:textId="77777777" w:rsidR="00500A9B" w:rsidRPr="00500A9B" w:rsidRDefault="00500A9B" w:rsidP="00500A9B">
            <w:pPr>
              <w:ind w:left="402"/>
              <w:rPr>
                <w:lang w:val="tr-TR"/>
              </w:rPr>
            </w:pPr>
            <w:r w:rsidRPr="00500A9B">
              <w:rPr>
                <w:b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605F6" w14:textId="77777777" w:rsidR="00500A9B" w:rsidRPr="00500A9B" w:rsidRDefault="00500A9B" w:rsidP="00500A9B">
            <w:pPr>
              <w:ind w:left="103"/>
              <w:rPr>
                <w:lang w:val="tr-TR"/>
              </w:rPr>
            </w:pPr>
            <w:r w:rsidRPr="00500A9B">
              <w:rPr>
                <w:lang w:val="tr-TR"/>
              </w:rPr>
              <w:t>Salı : 16.00 -17.00</w:t>
            </w:r>
          </w:p>
        </w:tc>
      </w:tr>
      <w:tr w:rsidR="00500A9B" w:rsidRPr="00500A9B" w14:paraId="15C7FA9E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876F" w14:textId="77777777" w:rsidR="00500A9B" w:rsidRPr="00500A9B" w:rsidRDefault="00500A9B" w:rsidP="00500A9B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500A9B">
              <w:rPr>
                <w:b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B40B" w14:textId="77777777" w:rsidR="00500A9B" w:rsidRPr="00500A9B" w:rsidRDefault="00500A9B" w:rsidP="00500A9B">
            <w:pPr>
              <w:rPr>
                <w:lang w:val="tr-TR"/>
              </w:rPr>
            </w:pPr>
          </w:p>
        </w:tc>
      </w:tr>
      <w:tr w:rsidR="00500A9B" w:rsidRPr="00500A9B" w14:paraId="29F02A9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331A" w14:textId="77777777" w:rsidR="00500A9B" w:rsidRPr="00500A9B" w:rsidRDefault="00500A9B" w:rsidP="00500A9B">
            <w:pPr>
              <w:ind w:left="689"/>
              <w:rPr>
                <w:lang w:val="tr-TR"/>
              </w:rPr>
            </w:pPr>
            <w:r w:rsidRPr="00500A9B">
              <w:rPr>
                <w:b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32CA9" w14:textId="77777777" w:rsidR="00500A9B" w:rsidRPr="00500A9B" w:rsidRDefault="00B56353" w:rsidP="00500A9B">
            <w:pPr>
              <w:ind w:left="103"/>
              <w:rPr>
                <w:lang w:val="tr-TR"/>
              </w:rPr>
            </w:pPr>
            <w:hyperlink r:id="rId7" w:history="1">
              <w:r w:rsidR="00500A9B" w:rsidRPr="00500A9B">
                <w:rPr>
                  <w:rStyle w:val="Hyperlink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51C6C" w14:textId="77777777" w:rsidR="00500A9B" w:rsidRPr="00500A9B" w:rsidRDefault="00500A9B" w:rsidP="00500A9B">
            <w:pPr>
              <w:ind w:left="193"/>
              <w:rPr>
                <w:lang w:val="tr-TR"/>
              </w:rPr>
            </w:pPr>
            <w:r w:rsidRPr="00500A9B">
              <w:rPr>
                <w:lang w:val="tr-TR"/>
              </w:rPr>
              <w:t>(414) 3183000 (3788)</w:t>
            </w:r>
          </w:p>
        </w:tc>
      </w:tr>
      <w:tr w:rsidR="00500A9B" w:rsidRPr="00500A9B" w14:paraId="56B7606B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E7DAD" w14:textId="77777777" w:rsidR="00500A9B" w:rsidRPr="00500A9B" w:rsidRDefault="00500A9B" w:rsidP="00500A9B">
            <w:pPr>
              <w:ind w:left="244"/>
              <w:rPr>
                <w:lang w:val="tr-TR"/>
              </w:rPr>
            </w:pPr>
            <w:r w:rsidRPr="00500A9B">
              <w:rPr>
                <w:b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85719" w14:textId="3F1A9C1D" w:rsidR="00500A9B" w:rsidRPr="00500A9B" w:rsidRDefault="00F13C3F" w:rsidP="00500A9B">
            <w:pPr>
              <w:spacing w:before="92"/>
              <w:ind w:left="103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Y</w:t>
            </w:r>
            <w:r w:rsidR="00500A9B" w:rsidRPr="00500A9B">
              <w:rPr>
                <w:lang w:val="tr-TR"/>
              </w:rPr>
              <w:t>üz yüze. Bitirme ödevi yürütücüsü öğretim üyesi ve öğrenci tarafından belirlenen bir konuda teorik ve uygulamalı bir dönem ödevi yaptırılacaktır.</w:t>
            </w:r>
          </w:p>
          <w:p w14:paraId="264240A9" w14:textId="77777777" w:rsidR="00500A9B" w:rsidRPr="00500A9B" w:rsidRDefault="00500A9B" w:rsidP="00500A9B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Derse hazırlık aşamasında, öğrenciler ders kaynaklarından her haftanın konusunu derse gelmeden önce</w:t>
            </w:r>
            <w:r w:rsidRPr="00500A9B">
              <w:rPr>
                <w:spacing w:val="1"/>
                <w:lang w:val="tr-TR"/>
              </w:rPr>
              <w:t xml:space="preserve"> </w:t>
            </w:r>
            <w:r w:rsidRPr="00500A9B">
              <w:rPr>
                <w:lang w:val="tr-TR"/>
              </w:rPr>
              <w:t>inceleyerek</w:t>
            </w:r>
            <w:r w:rsidRPr="00500A9B">
              <w:rPr>
                <w:spacing w:val="1"/>
                <w:lang w:val="tr-TR"/>
              </w:rPr>
              <w:t xml:space="preserve"> </w:t>
            </w:r>
            <w:r w:rsidRPr="00500A9B">
              <w:rPr>
                <w:lang w:val="tr-TR"/>
              </w:rPr>
              <w:t>gelecekler. Haftalık ders konuları ile ilgili tarama yapılacak.</w:t>
            </w:r>
          </w:p>
        </w:tc>
      </w:tr>
      <w:tr w:rsidR="00500A9B" w:rsidRPr="00500A9B" w14:paraId="7993AB19" w14:textId="77777777" w:rsidTr="0000025D">
        <w:trPr>
          <w:trHeight w:hRule="exact" w:val="1636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DE95" w14:textId="77777777" w:rsidR="00500A9B" w:rsidRPr="00500A9B" w:rsidRDefault="00500A9B" w:rsidP="00500A9B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500A9B">
              <w:rPr>
                <w:b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E1AE" w14:textId="77777777" w:rsidR="00500A9B" w:rsidRPr="00500A9B" w:rsidRDefault="00500A9B" w:rsidP="00500A9B">
            <w:pPr>
              <w:rPr>
                <w:lang w:val="tr-TR"/>
              </w:rPr>
            </w:pPr>
          </w:p>
        </w:tc>
      </w:tr>
      <w:tr w:rsidR="00500A9B" w:rsidRPr="00500A9B" w14:paraId="05CD18B2" w14:textId="77777777" w:rsidTr="00E94A7E">
        <w:trPr>
          <w:trHeight w:hRule="exact" w:val="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C496" w14:textId="77777777" w:rsidR="00500A9B" w:rsidRPr="00500A9B" w:rsidRDefault="00500A9B" w:rsidP="00500A9B">
            <w:pPr>
              <w:spacing w:line="260" w:lineRule="exact"/>
              <w:ind w:left="848"/>
              <w:rPr>
                <w:rFonts w:ascii="Calibri" w:eastAsia="Calibri" w:hAnsi="Calibri" w:cs="Calibri"/>
                <w:lang w:val="tr-TR"/>
              </w:rPr>
            </w:pPr>
            <w:r w:rsidRPr="00500A9B">
              <w:rPr>
                <w:rFonts w:ascii="Calibri" w:eastAsia="Calibri" w:hAnsi="Calibri" w:cs="Calibri"/>
                <w:b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748C" w14:textId="77777777" w:rsidR="00500A9B" w:rsidRPr="00500A9B" w:rsidRDefault="00500A9B" w:rsidP="00500A9B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lang w:val="tr-TR"/>
              </w:rPr>
            </w:pPr>
            <w:r w:rsidRPr="00500A9B">
              <w:rPr>
                <w:lang w:val="tr-TR"/>
              </w:rPr>
              <w:t>Öğrenciye disiplin içi ve disiplinler arası projelerde etkin bir şekilde çalışma becerisi kazandırmak.</w:t>
            </w:r>
          </w:p>
        </w:tc>
      </w:tr>
      <w:tr w:rsidR="00500A9B" w:rsidRPr="00500A9B" w14:paraId="6217DA97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925A1" w14:textId="77777777" w:rsidR="00500A9B" w:rsidRPr="00500A9B" w:rsidRDefault="00500A9B" w:rsidP="00500A9B">
            <w:pPr>
              <w:spacing w:line="260" w:lineRule="exact"/>
              <w:ind w:left="331"/>
              <w:rPr>
                <w:rFonts w:ascii="Calibri" w:eastAsia="Calibri" w:hAnsi="Calibri" w:cs="Calibri"/>
                <w:lang w:val="tr-TR"/>
              </w:rPr>
            </w:pPr>
            <w:r w:rsidRPr="00500A9B">
              <w:rPr>
                <w:rFonts w:ascii="Calibri" w:eastAsia="Calibri" w:hAnsi="Calibri" w:cs="Calibri"/>
                <w:b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55779" w14:textId="77777777" w:rsidR="00500A9B" w:rsidRPr="0016168A" w:rsidRDefault="00500A9B" w:rsidP="00500A9B">
            <w:pPr>
              <w:rPr>
                <w:b/>
              </w:rPr>
            </w:pPr>
            <w:r w:rsidRPr="0016168A">
              <w:rPr>
                <w:b/>
              </w:rPr>
              <w:t xml:space="preserve">Bu </w:t>
            </w:r>
            <w:proofErr w:type="spellStart"/>
            <w:r w:rsidRPr="0016168A">
              <w:rPr>
                <w:b/>
              </w:rPr>
              <w:t>dersin</w:t>
            </w:r>
            <w:proofErr w:type="spellEnd"/>
            <w:r w:rsidRPr="0016168A">
              <w:rPr>
                <w:b/>
              </w:rPr>
              <w:t xml:space="preserve"> </w:t>
            </w:r>
            <w:proofErr w:type="spellStart"/>
            <w:r w:rsidRPr="0016168A">
              <w:rPr>
                <w:b/>
              </w:rPr>
              <w:t>sonunda</w:t>
            </w:r>
            <w:proofErr w:type="spellEnd"/>
            <w:r w:rsidRPr="0016168A">
              <w:rPr>
                <w:b/>
              </w:rPr>
              <w:t xml:space="preserve"> </w:t>
            </w:r>
            <w:proofErr w:type="spellStart"/>
            <w:proofErr w:type="gramStart"/>
            <w:r w:rsidRPr="0016168A">
              <w:rPr>
                <w:b/>
              </w:rPr>
              <w:t>öğrenci</w:t>
            </w:r>
            <w:proofErr w:type="spellEnd"/>
            <w:r w:rsidRPr="0016168A">
              <w:rPr>
                <w:b/>
              </w:rPr>
              <w:t>;</w:t>
            </w:r>
            <w:proofErr w:type="gramEnd"/>
          </w:p>
          <w:p w14:paraId="51D98975" w14:textId="77777777" w:rsidR="00500A9B" w:rsidRPr="00500A9B" w:rsidRDefault="00500A9B" w:rsidP="00500A9B">
            <w:pPr>
              <w:ind w:left="708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1. Çevresel bir problemi belirler</w:t>
            </w:r>
          </w:p>
          <w:p w14:paraId="217B38CE" w14:textId="77777777" w:rsidR="00500A9B" w:rsidRPr="00500A9B" w:rsidRDefault="00500A9B" w:rsidP="00500A9B">
            <w:pPr>
              <w:ind w:left="708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2. Çevresel problemi çözme yöntemleri belirler</w:t>
            </w:r>
          </w:p>
          <w:p w14:paraId="0F3EEE83" w14:textId="77777777" w:rsidR="00500A9B" w:rsidRPr="00500A9B" w:rsidRDefault="00500A9B" w:rsidP="00500A9B">
            <w:pPr>
              <w:ind w:left="708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3.Çevresel problemin çözümünü ortaya koyar</w:t>
            </w:r>
          </w:p>
          <w:p w14:paraId="7C50C97D" w14:textId="77777777" w:rsidR="00500A9B" w:rsidRPr="00500A9B" w:rsidRDefault="00500A9B" w:rsidP="00500A9B">
            <w:pPr>
              <w:ind w:left="708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4.Toplum önünde fikirlerini savunacak özgüven ve mesleki donanıma erişim sağlar.</w:t>
            </w:r>
          </w:p>
          <w:p w14:paraId="424EBF90" w14:textId="77777777" w:rsidR="00500A9B" w:rsidRPr="00500A9B" w:rsidRDefault="00500A9B" w:rsidP="00500A9B">
            <w:pPr>
              <w:ind w:left="708" w:right="65"/>
              <w:jc w:val="both"/>
              <w:rPr>
                <w:lang w:val="tr-TR"/>
              </w:rPr>
            </w:pPr>
            <w:r w:rsidRPr="00500A9B">
              <w:rPr>
                <w:lang w:val="tr-TR"/>
              </w:rPr>
              <w:t>5. Ekip çalışması ile mühendislik sorunlarına çözüm bulur.</w:t>
            </w:r>
          </w:p>
        </w:tc>
      </w:tr>
      <w:tr w:rsidR="00500A9B" w:rsidRPr="00500A9B" w14:paraId="32BF42E9" w14:textId="77777777" w:rsidTr="00500A9B">
        <w:trPr>
          <w:trHeight w:hRule="exact" w:val="969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C68B" w14:textId="77777777" w:rsidR="00500A9B" w:rsidRPr="00500A9B" w:rsidRDefault="00500A9B" w:rsidP="00500A9B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ADB9" w14:textId="77777777" w:rsidR="00500A9B" w:rsidRPr="00500A9B" w:rsidRDefault="00500A9B" w:rsidP="00500A9B">
            <w:pPr>
              <w:rPr>
                <w:lang w:val="tr-TR"/>
              </w:rPr>
            </w:pPr>
          </w:p>
        </w:tc>
      </w:tr>
      <w:tr w:rsidR="00F65B3E" w:rsidRPr="00500A9B" w14:paraId="438ACE6D" w14:textId="77777777" w:rsidTr="00F65B3E">
        <w:trPr>
          <w:trHeight w:hRule="exact" w:val="355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C107" w14:textId="77777777" w:rsidR="00F65B3E" w:rsidRPr="00500A9B" w:rsidRDefault="00F65B3E" w:rsidP="00F65B3E">
            <w:pPr>
              <w:spacing w:before="3" w:line="180" w:lineRule="exact"/>
              <w:rPr>
                <w:lang w:val="tr-TR"/>
              </w:rPr>
            </w:pPr>
          </w:p>
          <w:p w14:paraId="5CD82852" w14:textId="77777777"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14:paraId="6B8FB883" w14:textId="77777777"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14:paraId="03A67AEC" w14:textId="77777777"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14:paraId="24C650A1" w14:textId="77777777"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14:paraId="6710005C" w14:textId="77777777"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14:paraId="6BEABB63" w14:textId="77777777"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14:paraId="2723A95F" w14:textId="77777777"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14:paraId="1E256446" w14:textId="77777777"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14:paraId="1B84A534" w14:textId="77777777" w:rsidR="00F65B3E" w:rsidRPr="00500A9B" w:rsidRDefault="00F65B3E" w:rsidP="00F65B3E">
            <w:pPr>
              <w:spacing w:line="200" w:lineRule="exact"/>
              <w:rPr>
                <w:lang w:val="tr-TR"/>
              </w:rPr>
            </w:pPr>
          </w:p>
          <w:p w14:paraId="4AC27237" w14:textId="77777777" w:rsidR="00F65B3E" w:rsidRPr="00500A9B" w:rsidRDefault="00F65B3E" w:rsidP="00F65B3E">
            <w:pPr>
              <w:jc w:val="center"/>
              <w:rPr>
                <w:lang w:val="tr-TR"/>
              </w:rPr>
            </w:pPr>
            <w:r w:rsidRPr="00500A9B">
              <w:rPr>
                <w:b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75E8" w14:textId="15CE5E5A"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1.  Hafta :</w:t>
            </w:r>
            <w:r w:rsidRPr="00F65B3E">
              <w:rPr>
                <w:lang w:val="tr-TR"/>
              </w:rPr>
              <w:t xml:space="preserve"> Bitirme ödevi konusu belirleme </w:t>
            </w:r>
            <w:r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Pr="00F65B3E">
              <w:rPr>
                <w:b/>
                <w:bCs/>
                <w:lang w:val="tr-TR"/>
              </w:rPr>
              <w:t>)</w:t>
            </w:r>
          </w:p>
          <w:p w14:paraId="604C1B86" w14:textId="6DDFF3FD"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2.  Hafta :</w:t>
            </w:r>
            <w:r w:rsidRPr="00F65B3E">
              <w:rPr>
                <w:lang w:val="tr-TR"/>
              </w:rPr>
              <w:t xml:space="preserve"> Belirlenen konu araştırması </w:t>
            </w:r>
            <w:r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Pr="00F65B3E">
              <w:rPr>
                <w:b/>
                <w:bCs/>
                <w:lang w:val="tr-TR"/>
              </w:rPr>
              <w:t>)</w:t>
            </w:r>
          </w:p>
          <w:p w14:paraId="62C8C024" w14:textId="295109AA"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3.  Hafta:</w:t>
            </w:r>
            <w:r w:rsidRPr="00F65B3E">
              <w:rPr>
                <w:lang w:val="tr-TR"/>
              </w:rPr>
              <w:t xml:space="preserve"> Belirlenen konu araştırması </w:t>
            </w:r>
            <w:r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Pr="00F65B3E">
              <w:rPr>
                <w:b/>
                <w:bCs/>
                <w:lang w:val="tr-TR"/>
              </w:rPr>
              <w:t>)</w:t>
            </w:r>
          </w:p>
          <w:p w14:paraId="4A800476" w14:textId="26A60B8C"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4.  Hafta:</w:t>
            </w:r>
            <w:r w:rsidRPr="00F65B3E">
              <w:rPr>
                <w:lang w:val="tr-TR"/>
              </w:rPr>
              <w:t xml:space="preserve"> Belirlenen konuda çalışma </w:t>
            </w:r>
            <w:r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Pr="00F65B3E">
              <w:rPr>
                <w:b/>
                <w:bCs/>
                <w:lang w:val="tr-TR"/>
              </w:rPr>
              <w:t>)</w:t>
            </w:r>
          </w:p>
          <w:p w14:paraId="2C380579" w14:textId="4C04C71C"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5.  Hafta:</w:t>
            </w:r>
            <w:r w:rsidRPr="00F65B3E">
              <w:rPr>
                <w:lang w:val="tr-TR"/>
              </w:rPr>
              <w:t xml:space="preserve"> Belirlenen konuda çalışma </w:t>
            </w:r>
            <w:r w:rsidR="00F13C3F"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="00F13C3F" w:rsidRPr="00F65B3E">
              <w:rPr>
                <w:b/>
                <w:bCs/>
                <w:lang w:val="tr-TR"/>
              </w:rPr>
              <w:t>)</w:t>
            </w:r>
          </w:p>
          <w:p w14:paraId="7C36CE4B" w14:textId="28B1C2A4"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6.  Hafta :</w:t>
            </w:r>
            <w:r w:rsidRPr="00F65B3E">
              <w:rPr>
                <w:lang w:val="tr-TR"/>
              </w:rPr>
              <w:t xml:space="preserve"> Bitirme konusunda çalışma </w:t>
            </w:r>
            <w:r w:rsidR="00F13C3F"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="00F13C3F" w:rsidRPr="00F65B3E">
              <w:rPr>
                <w:b/>
                <w:bCs/>
                <w:lang w:val="tr-TR"/>
              </w:rPr>
              <w:t>)</w:t>
            </w:r>
            <w:r w:rsidRPr="00F65B3E">
              <w:rPr>
                <w:b/>
                <w:bCs/>
                <w:lang w:val="tr-TR"/>
              </w:rPr>
              <w:t>)</w:t>
            </w:r>
          </w:p>
          <w:p w14:paraId="36A2D095" w14:textId="77777777" w:rsidR="00F13C3F" w:rsidRDefault="00F65B3E" w:rsidP="00F65B3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F65B3E">
              <w:rPr>
                <w:b/>
                <w:bCs/>
                <w:lang w:val="tr-TR"/>
              </w:rPr>
              <w:t>7.  Hafta :</w:t>
            </w:r>
            <w:r w:rsidRPr="00F65B3E">
              <w:rPr>
                <w:lang w:val="tr-TR"/>
              </w:rPr>
              <w:t xml:space="preserve"> Bitirme konusunda çalışma </w:t>
            </w:r>
            <w:r w:rsidR="00F13C3F"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="00F13C3F" w:rsidRPr="00F65B3E">
              <w:rPr>
                <w:b/>
                <w:bCs/>
                <w:lang w:val="tr-TR"/>
              </w:rPr>
              <w:t>)</w:t>
            </w:r>
          </w:p>
          <w:p w14:paraId="553D169C" w14:textId="77777777" w:rsidR="00F13C3F" w:rsidRDefault="00F65B3E" w:rsidP="00F65B3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F65B3E">
              <w:rPr>
                <w:b/>
                <w:bCs/>
                <w:lang w:val="tr-TR"/>
              </w:rPr>
              <w:t>8.  Hafta :</w:t>
            </w:r>
            <w:r w:rsidRPr="00F65B3E">
              <w:rPr>
                <w:lang w:val="tr-TR"/>
              </w:rPr>
              <w:t xml:space="preserve"> Bitirme konusunda çalışma </w:t>
            </w:r>
            <w:r w:rsidR="00F13C3F"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="00F13C3F" w:rsidRPr="00F65B3E">
              <w:rPr>
                <w:b/>
                <w:bCs/>
                <w:lang w:val="tr-TR"/>
              </w:rPr>
              <w:t>)</w:t>
            </w:r>
          </w:p>
          <w:p w14:paraId="315E9F62" w14:textId="4B4D0667"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9.  Hafta :</w:t>
            </w:r>
            <w:r w:rsidRPr="00F65B3E">
              <w:rPr>
                <w:lang w:val="tr-TR"/>
              </w:rPr>
              <w:t xml:space="preserve"> Bitirme konusunda çalışma </w:t>
            </w:r>
            <w:r w:rsidR="00F13C3F"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="00F13C3F" w:rsidRPr="00F65B3E">
              <w:rPr>
                <w:b/>
                <w:bCs/>
                <w:lang w:val="tr-TR"/>
              </w:rPr>
              <w:t>)</w:t>
            </w:r>
          </w:p>
          <w:p w14:paraId="16153C69" w14:textId="6E089A4F"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10. Hafta :</w:t>
            </w:r>
            <w:r w:rsidRPr="00F65B3E">
              <w:rPr>
                <w:lang w:val="tr-TR"/>
              </w:rPr>
              <w:t xml:space="preserve"> Bitirme konusunda çalışma </w:t>
            </w:r>
            <w:r w:rsidR="00F13C3F"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="00F13C3F" w:rsidRPr="00F65B3E">
              <w:rPr>
                <w:b/>
                <w:bCs/>
                <w:lang w:val="tr-TR"/>
              </w:rPr>
              <w:t>)</w:t>
            </w:r>
          </w:p>
          <w:p w14:paraId="30D73D0E" w14:textId="77777777" w:rsidR="00F13C3F" w:rsidRDefault="00F65B3E" w:rsidP="00F65B3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F65B3E">
              <w:rPr>
                <w:b/>
                <w:bCs/>
                <w:lang w:val="tr-TR"/>
              </w:rPr>
              <w:t>11. Hafta :</w:t>
            </w:r>
            <w:r w:rsidRPr="00F65B3E">
              <w:rPr>
                <w:lang w:val="tr-TR"/>
              </w:rPr>
              <w:t xml:space="preserve"> Bitirme konusunda çalışma </w:t>
            </w:r>
            <w:r w:rsidR="00F13C3F"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="00F13C3F" w:rsidRPr="00F65B3E">
              <w:rPr>
                <w:b/>
                <w:bCs/>
                <w:lang w:val="tr-TR"/>
              </w:rPr>
              <w:t>)</w:t>
            </w:r>
          </w:p>
          <w:p w14:paraId="692318DB" w14:textId="77777777" w:rsidR="00F13C3F" w:rsidRDefault="00F65B3E" w:rsidP="00F13C3F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F65B3E">
              <w:rPr>
                <w:b/>
                <w:bCs/>
                <w:lang w:val="tr-TR"/>
              </w:rPr>
              <w:t>12. Hafta :</w:t>
            </w:r>
            <w:r w:rsidRPr="00F65B3E">
              <w:rPr>
                <w:lang w:val="tr-TR"/>
              </w:rPr>
              <w:t xml:space="preserve"> Bitirme konusunda çalışma </w:t>
            </w:r>
            <w:r w:rsidR="00F13C3F"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="00F13C3F" w:rsidRPr="00F65B3E">
              <w:rPr>
                <w:b/>
                <w:bCs/>
                <w:lang w:val="tr-TR"/>
              </w:rPr>
              <w:t>)</w:t>
            </w:r>
          </w:p>
          <w:p w14:paraId="73A7F66A" w14:textId="13E5921D" w:rsidR="00F65B3E" w:rsidRPr="00F13C3F" w:rsidRDefault="00F65B3E" w:rsidP="00F13C3F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F65B3E">
              <w:rPr>
                <w:b/>
                <w:bCs/>
                <w:lang w:val="tr-TR"/>
              </w:rPr>
              <w:t>13. Hafta :</w:t>
            </w:r>
            <w:r w:rsidRPr="00F65B3E">
              <w:rPr>
                <w:lang w:val="tr-TR"/>
              </w:rPr>
              <w:t xml:space="preserve"> Bitirme ödevi sunumu </w:t>
            </w:r>
            <w:r w:rsidR="00F13C3F"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="00F13C3F" w:rsidRPr="00F65B3E">
              <w:rPr>
                <w:b/>
                <w:bCs/>
                <w:lang w:val="tr-TR"/>
              </w:rPr>
              <w:t>)</w:t>
            </w:r>
          </w:p>
          <w:p w14:paraId="0DA52524" w14:textId="2351C414" w:rsidR="00F65B3E" w:rsidRPr="00F65B3E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14. Hafta :</w:t>
            </w:r>
            <w:r w:rsidRPr="00F65B3E">
              <w:rPr>
                <w:lang w:val="tr-TR"/>
              </w:rPr>
              <w:t xml:space="preserve"> Bitirme ödevi sunumu </w:t>
            </w:r>
            <w:r w:rsidR="00F13C3F"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="00F13C3F" w:rsidRPr="00F65B3E">
              <w:rPr>
                <w:b/>
                <w:bCs/>
                <w:lang w:val="tr-TR"/>
              </w:rPr>
              <w:t>)</w:t>
            </w:r>
          </w:p>
          <w:p w14:paraId="5DEF61E1" w14:textId="19948B2D" w:rsidR="00F65B3E" w:rsidRPr="00500A9B" w:rsidRDefault="00F65B3E" w:rsidP="00F65B3E">
            <w:pPr>
              <w:ind w:left="103" w:right="895"/>
              <w:jc w:val="both"/>
              <w:rPr>
                <w:lang w:val="tr-TR"/>
              </w:rPr>
            </w:pPr>
            <w:r w:rsidRPr="00F65B3E">
              <w:rPr>
                <w:b/>
                <w:bCs/>
                <w:lang w:val="tr-TR"/>
              </w:rPr>
              <w:t>15. Hafta :</w:t>
            </w:r>
            <w:r w:rsidRPr="00F65B3E">
              <w:rPr>
                <w:lang w:val="tr-TR"/>
              </w:rPr>
              <w:t xml:space="preserve"> Bitirme ödevi sunumu </w:t>
            </w:r>
            <w:r w:rsidR="00F13C3F" w:rsidRPr="00F65B3E">
              <w:rPr>
                <w:b/>
                <w:bCs/>
                <w:lang w:val="tr-TR"/>
              </w:rPr>
              <w:t>(</w:t>
            </w:r>
            <w:r w:rsidR="00F13C3F" w:rsidRPr="00F13C3F">
              <w:rPr>
                <w:b/>
                <w:bCs/>
                <w:lang w:val="tr-TR"/>
              </w:rPr>
              <w:t>Yüz yüze</w:t>
            </w:r>
            <w:r w:rsidR="00F13C3F" w:rsidRPr="00F65B3E">
              <w:rPr>
                <w:b/>
                <w:bCs/>
                <w:lang w:val="tr-TR"/>
              </w:rPr>
              <w:t>)</w:t>
            </w:r>
          </w:p>
        </w:tc>
      </w:tr>
      <w:tr w:rsidR="00F65B3E" w:rsidRPr="00500A9B" w14:paraId="56C2DCB5" w14:textId="77777777" w:rsidTr="005B2F50">
        <w:trPr>
          <w:trHeight w:hRule="exact" w:val="242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15B2" w14:textId="77777777" w:rsidR="00F65B3E" w:rsidRPr="00500A9B" w:rsidRDefault="00F65B3E" w:rsidP="00F65B3E">
            <w:pPr>
              <w:spacing w:line="200" w:lineRule="exact"/>
              <w:rPr>
                <w:b/>
                <w:lang w:val="tr-TR"/>
              </w:rPr>
            </w:pPr>
          </w:p>
          <w:p w14:paraId="00332F4D" w14:textId="77777777" w:rsidR="00F65B3E" w:rsidRPr="00500A9B" w:rsidRDefault="00F65B3E" w:rsidP="00F65B3E">
            <w:pPr>
              <w:spacing w:line="200" w:lineRule="exact"/>
              <w:rPr>
                <w:b/>
                <w:lang w:val="tr-TR"/>
              </w:rPr>
            </w:pPr>
          </w:p>
          <w:p w14:paraId="46AA4416" w14:textId="77777777" w:rsidR="00F65B3E" w:rsidRPr="00500A9B" w:rsidRDefault="00F65B3E" w:rsidP="00F65B3E">
            <w:pPr>
              <w:spacing w:line="200" w:lineRule="exact"/>
              <w:rPr>
                <w:b/>
                <w:lang w:val="tr-TR"/>
              </w:rPr>
            </w:pPr>
          </w:p>
          <w:p w14:paraId="0D02D2CB" w14:textId="77777777" w:rsidR="00F65B3E" w:rsidRPr="00500A9B" w:rsidRDefault="00F65B3E" w:rsidP="00F65B3E">
            <w:pPr>
              <w:spacing w:line="200" w:lineRule="exact"/>
              <w:jc w:val="center"/>
              <w:rPr>
                <w:lang w:val="tr-TR"/>
              </w:rPr>
            </w:pPr>
            <w:r w:rsidRPr="00500A9B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6C98" w14:textId="77777777" w:rsidR="00F65B3E" w:rsidRPr="00500A9B" w:rsidRDefault="00F65B3E" w:rsidP="00F65B3E">
            <w:pPr>
              <w:ind w:left="103" w:right="895"/>
              <w:jc w:val="both"/>
              <w:rPr>
                <w:lang w:val="tr-TR"/>
              </w:rPr>
            </w:pPr>
          </w:p>
          <w:p w14:paraId="27E02DE7" w14:textId="77777777" w:rsidR="005B2F50" w:rsidRDefault="005B2F50" w:rsidP="00F65B3E">
            <w:pPr>
              <w:ind w:left="103" w:right="895"/>
              <w:jc w:val="both"/>
              <w:rPr>
                <w:lang w:val="tr-TR"/>
              </w:rPr>
            </w:pPr>
            <w:r w:rsidRPr="005B2F50">
              <w:rPr>
                <w:lang w:val="tr-TR"/>
              </w:rPr>
              <w:t xml:space="preserve">Ara Sınav : Bitirme Ödevi dersinde senato kararı ile </w:t>
            </w:r>
            <w:proofErr w:type="spellStart"/>
            <w:r w:rsidRPr="005B2F50">
              <w:rPr>
                <w:lang w:val="tr-TR"/>
              </w:rPr>
              <w:t>arasınav</w:t>
            </w:r>
            <w:proofErr w:type="spellEnd"/>
            <w:r w:rsidRPr="005B2F50">
              <w:rPr>
                <w:lang w:val="tr-TR"/>
              </w:rPr>
              <w:t xml:space="preserve"> yapılmayacaktır. </w:t>
            </w:r>
          </w:p>
          <w:p w14:paraId="1E1D8C3C" w14:textId="77777777" w:rsidR="005B2F50" w:rsidRDefault="005B2F50" w:rsidP="00F65B3E">
            <w:pPr>
              <w:ind w:left="103" w:right="895"/>
              <w:jc w:val="both"/>
              <w:rPr>
                <w:lang w:val="tr-TR"/>
              </w:rPr>
            </w:pPr>
            <w:r w:rsidRPr="005B2F50">
              <w:rPr>
                <w:lang w:val="tr-TR"/>
              </w:rPr>
              <w:t xml:space="preserve">Yarıyıl Sonu Sınavı : 1 adet </w:t>
            </w:r>
          </w:p>
          <w:p w14:paraId="15BBF1DC" w14:textId="77777777" w:rsidR="005B2F50" w:rsidRDefault="005B2F50" w:rsidP="00F65B3E">
            <w:pPr>
              <w:ind w:left="103" w:right="895"/>
              <w:jc w:val="both"/>
              <w:rPr>
                <w:lang w:val="tr-TR"/>
              </w:rPr>
            </w:pPr>
            <w:r w:rsidRPr="005B2F50">
              <w:rPr>
                <w:lang w:val="tr-TR"/>
              </w:rPr>
              <w:t xml:space="preserve">Yarıyıl Sonu Sınavı Değerlendirme : %100 </w:t>
            </w:r>
          </w:p>
          <w:p w14:paraId="7C24BB1F" w14:textId="77777777" w:rsidR="005B2F50" w:rsidRDefault="005B2F50" w:rsidP="00F65B3E">
            <w:pPr>
              <w:ind w:left="103" w:right="895"/>
              <w:jc w:val="both"/>
              <w:rPr>
                <w:lang w:val="tr-TR"/>
              </w:rPr>
            </w:pPr>
            <w:r w:rsidRPr="005B2F50">
              <w:rPr>
                <w:lang w:val="tr-TR"/>
              </w:rPr>
              <w:t>Yarıyıl Sınav Şekli : yüz yüze</w:t>
            </w:r>
          </w:p>
          <w:p w14:paraId="65895095" w14:textId="5FE55618" w:rsidR="005B2F50" w:rsidRDefault="005B2F50" w:rsidP="00F65B3E">
            <w:pPr>
              <w:ind w:left="103" w:right="895"/>
              <w:jc w:val="both"/>
              <w:rPr>
                <w:lang w:val="tr-TR"/>
              </w:rPr>
            </w:pPr>
            <w:r w:rsidRPr="005B2F50">
              <w:rPr>
                <w:lang w:val="tr-TR"/>
              </w:rPr>
              <w:t xml:space="preserve"> Sınavların </w:t>
            </w:r>
          </w:p>
          <w:p w14:paraId="5B1BDB8F" w14:textId="663A4C2D" w:rsidR="00F65B3E" w:rsidRPr="00500A9B" w:rsidRDefault="005B2F50" w:rsidP="00F65B3E">
            <w:pPr>
              <w:ind w:left="103" w:right="895"/>
              <w:jc w:val="both"/>
              <w:rPr>
                <w:lang w:val="tr-TR"/>
              </w:rPr>
            </w:pPr>
            <w:r w:rsidRPr="005B2F50">
              <w:rPr>
                <w:lang w:val="tr-TR"/>
              </w:rPr>
              <w:t>Yapılacağı Tarih : Birim Yönetim Kurulu tarafından tarihler belirlenerek web sayfasında ilan edilecektir.</w:t>
            </w:r>
          </w:p>
        </w:tc>
      </w:tr>
    </w:tbl>
    <w:p w14:paraId="13B365C4" w14:textId="7AE3DD06" w:rsidR="00E672D5" w:rsidRDefault="00E672D5">
      <w:pPr>
        <w:spacing w:line="200" w:lineRule="exact"/>
        <w:rPr>
          <w:lang w:val="tr-TR"/>
        </w:rPr>
      </w:pPr>
    </w:p>
    <w:p w14:paraId="12A31CE1" w14:textId="50331A8C" w:rsidR="00F13C3F" w:rsidRDefault="00F13C3F">
      <w:pPr>
        <w:spacing w:line="200" w:lineRule="exact"/>
        <w:rPr>
          <w:lang w:val="tr-TR"/>
        </w:rPr>
      </w:pPr>
    </w:p>
    <w:p w14:paraId="538E5A41" w14:textId="77777777" w:rsidR="005B2F50" w:rsidRPr="00500A9B" w:rsidRDefault="005B2F50">
      <w:pPr>
        <w:spacing w:line="200" w:lineRule="exact"/>
        <w:rPr>
          <w:lang w:val="tr-TR"/>
        </w:rPr>
      </w:pPr>
    </w:p>
    <w:p w14:paraId="6453CB9F" w14:textId="77777777" w:rsidR="00DC62C7" w:rsidRPr="00500A9B" w:rsidRDefault="00DC62C7">
      <w:pPr>
        <w:spacing w:line="200" w:lineRule="exact"/>
        <w:rPr>
          <w:lang w:val="tr-TR"/>
        </w:rPr>
      </w:pPr>
    </w:p>
    <w:p w14:paraId="7DB76E2C" w14:textId="77777777" w:rsidR="00E672D5" w:rsidRPr="00500A9B" w:rsidRDefault="00E672D5">
      <w:pPr>
        <w:spacing w:before="7" w:line="280" w:lineRule="exact"/>
        <w:rPr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500A9B" w14:paraId="597E0E90" w14:textId="77777777" w:rsidTr="00AB75DD">
        <w:trPr>
          <w:trHeight w:hRule="exact" w:val="80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7EE8" w14:textId="77777777" w:rsidR="00E672D5" w:rsidRPr="00500A9B" w:rsidRDefault="00105B94" w:rsidP="00EE7C28">
            <w:pPr>
              <w:ind w:left="943"/>
              <w:rPr>
                <w:lang w:val="tr-TR"/>
              </w:rPr>
            </w:pPr>
            <w:r w:rsidRPr="00500A9B">
              <w:rPr>
                <w:b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392" w14:textId="77777777" w:rsidR="00AB75DD" w:rsidRPr="00500A9B" w:rsidRDefault="00AB75DD" w:rsidP="00060A28">
            <w:pPr>
              <w:ind w:left="102"/>
              <w:rPr>
                <w:lang w:val="tr-TR"/>
              </w:rPr>
            </w:pPr>
          </w:p>
          <w:p w14:paraId="17CE1EBE" w14:textId="77777777" w:rsidR="00E672D5" w:rsidRPr="00500A9B" w:rsidRDefault="00AB75DD" w:rsidP="00060A28">
            <w:pPr>
              <w:ind w:left="102"/>
              <w:rPr>
                <w:lang w:val="tr-TR"/>
              </w:rPr>
            </w:pPr>
            <w:r w:rsidRPr="00500A9B">
              <w:rPr>
                <w:lang w:val="tr-TR"/>
              </w:rPr>
              <w:t xml:space="preserve">Bitirme konusu ile ilgili tüm </w:t>
            </w:r>
            <w:r w:rsidR="00184D03" w:rsidRPr="00500A9B">
              <w:rPr>
                <w:lang w:val="tr-TR"/>
              </w:rPr>
              <w:t xml:space="preserve">matbu ve online </w:t>
            </w:r>
            <w:r w:rsidRPr="00500A9B">
              <w:rPr>
                <w:lang w:val="tr-TR"/>
              </w:rPr>
              <w:t>kay</w:t>
            </w:r>
            <w:r w:rsidR="00184D03" w:rsidRPr="00500A9B">
              <w:rPr>
                <w:lang w:val="tr-TR"/>
              </w:rPr>
              <w:t>n</w:t>
            </w:r>
            <w:r w:rsidRPr="00500A9B">
              <w:rPr>
                <w:lang w:val="tr-TR"/>
              </w:rPr>
              <w:t>aklar.</w:t>
            </w:r>
          </w:p>
        </w:tc>
      </w:tr>
    </w:tbl>
    <w:p w14:paraId="5401A0F6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500A9B" w14:paraId="450A34D1" w14:textId="77777777" w:rsidTr="00500A9B">
        <w:trPr>
          <w:trHeight w:hRule="exact" w:val="103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C13" w14:textId="77777777" w:rsidR="00E672D5" w:rsidRPr="00500A9B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B584" w14:textId="77777777" w:rsidR="00E672D5" w:rsidRPr="00500A9B" w:rsidRDefault="00105B94">
            <w:pPr>
              <w:spacing w:before="58"/>
              <w:ind w:left="2360" w:right="2360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66938961" w14:textId="77777777" w:rsidR="00E672D5" w:rsidRPr="00500A9B" w:rsidRDefault="00105B94">
            <w:pPr>
              <w:spacing w:before="73"/>
              <w:ind w:left="2057" w:right="2057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500A9B" w14:paraId="335BC466" w14:textId="77777777" w:rsidTr="00381F87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02F4" w14:textId="77777777" w:rsidR="00E672D5" w:rsidRPr="00500A9B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19FE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7D8E676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17C1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2B22D9E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CC75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C8C77F9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72A1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B18F42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D215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755A41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355F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0505B7A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0240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4AD5487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7B82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DF1A78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4B2E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5DBF888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448F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A8502E7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9C4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FF9AC29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99AE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A6A7A8E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B54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AA9E504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9994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E7956A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500A9B" w14:paraId="2A5AADE2" w14:textId="77777777" w:rsidTr="00381F87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3C11" w14:textId="77777777" w:rsidR="004B1CAD" w:rsidRPr="00500A9B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4F29" w14:textId="77777777" w:rsidR="004B1CAD" w:rsidRPr="00500A9B" w:rsidRDefault="000C7565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C2D1" w14:textId="77777777"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AD8F" w14:textId="77777777"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1480" w14:textId="77777777"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4C44" w14:textId="77777777"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9769" w14:textId="77777777"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4E4A" w14:textId="77777777"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6119" w14:textId="77777777"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CB5A" w14:textId="77777777"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42A4" w14:textId="77777777"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6CAA" w14:textId="77777777" w:rsidR="004B1CAD" w:rsidRPr="00500A9B" w:rsidRDefault="00201DEA" w:rsidP="00500A9B">
            <w:pPr>
              <w:rPr>
                <w:lang w:val="tr-TR"/>
              </w:rPr>
            </w:pPr>
            <w:r w:rsidRPr="00500A9B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7C7D" w14:textId="77777777" w:rsidR="004B1CAD" w:rsidRPr="00500A9B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B33B" w14:textId="77777777" w:rsidR="004B1CAD" w:rsidRPr="00500A9B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C6E3" w14:textId="77777777" w:rsidR="004B1CAD" w:rsidRPr="00500A9B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201DEA" w:rsidRPr="00500A9B" w14:paraId="31F02524" w14:textId="77777777" w:rsidTr="00381F87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9283" w14:textId="77777777" w:rsidR="00201DEA" w:rsidRPr="00500A9B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9C82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F6E0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CC70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AF3F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AD19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6E2C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82DF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8CA3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2B13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33EC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AB2B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6092" w14:textId="77777777"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939C" w14:textId="77777777"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A7F5" w14:textId="77777777" w:rsidR="00201DEA" w:rsidRPr="00500A9B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201DEA" w:rsidRPr="00500A9B" w14:paraId="7B521976" w14:textId="77777777" w:rsidTr="00381F87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A653" w14:textId="77777777" w:rsidR="00201DEA" w:rsidRPr="00500A9B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AC99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3962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293C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CB52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F18A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126D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AA87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C918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8591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0270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58C7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BF2E" w14:textId="77777777"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2F56" w14:textId="77777777"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D81A" w14:textId="77777777" w:rsidR="00201DEA" w:rsidRPr="00500A9B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201DEA" w:rsidRPr="00500A9B" w14:paraId="20785DDE" w14:textId="77777777" w:rsidTr="00381F87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B0AA" w14:textId="77777777" w:rsidR="00201DEA" w:rsidRPr="00500A9B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39B6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A753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FB6F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BAD2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00E7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6612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BDAC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3025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F248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6AEE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FDD5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B842" w14:textId="77777777"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9AB0" w14:textId="77777777"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1C31" w14:textId="77777777" w:rsidR="00201DEA" w:rsidRPr="00500A9B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201DEA" w:rsidRPr="00500A9B" w14:paraId="0F9D323D" w14:textId="77777777" w:rsidTr="00381F87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CDDD" w14:textId="77777777" w:rsidR="00201DEA" w:rsidRPr="00500A9B" w:rsidRDefault="00201DEA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6451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2069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43B3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DE8D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ADB9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7EA1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BA09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B30D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D403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4C36" w14:textId="77777777" w:rsidR="00201DEA" w:rsidRPr="00500A9B" w:rsidRDefault="00201DEA" w:rsidP="00500A9B">
            <w:r w:rsidRPr="00500A9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7448" w14:textId="77777777" w:rsidR="00201DEA" w:rsidRPr="00500A9B" w:rsidRDefault="00201DEA" w:rsidP="00500A9B">
            <w:r w:rsidRPr="00500A9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BEA2" w14:textId="77777777"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037A" w14:textId="77777777" w:rsidR="00201DEA" w:rsidRPr="00500A9B" w:rsidRDefault="00201DEA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22C2" w14:textId="77777777" w:rsidR="00201DEA" w:rsidRPr="00500A9B" w:rsidRDefault="00201DEA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E672D5" w:rsidRPr="00500A9B" w14:paraId="4EF2B4C6" w14:textId="77777777" w:rsidTr="00381F87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05C2" w14:textId="77777777" w:rsidR="00E672D5" w:rsidRPr="00500A9B" w:rsidRDefault="00105B94">
            <w:pPr>
              <w:spacing w:before="98"/>
              <w:ind w:left="2475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500A9B" w14:paraId="667279C5" w14:textId="77777777" w:rsidTr="00381F87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ECD7" w14:textId="77777777" w:rsidR="00E672D5" w:rsidRPr="00500A9B" w:rsidRDefault="00105B94">
            <w:pPr>
              <w:spacing w:line="180" w:lineRule="exact"/>
              <w:ind w:left="164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4143D6F0" w14:textId="77777777" w:rsidR="00E672D5" w:rsidRPr="00500A9B" w:rsidRDefault="00105B94">
            <w:pPr>
              <w:spacing w:before="87"/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7F11" w14:textId="77777777" w:rsidR="00E672D5" w:rsidRPr="00500A9B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5AC8CC3" w14:textId="77777777" w:rsidR="00E672D5" w:rsidRPr="00500A9B" w:rsidRDefault="00105B94">
            <w:pPr>
              <w:ind w:left="286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E9A9" w14:textId="77777777" w:rsidR="00E672D5" w:rsidRPr="00500A9B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330C38C" w14:textId="77777777" w:rsidR="00E672D5" w:rsidRPr="00500A9B" w:rsidRDefault="00105B94">
            <w:pPr>
              <w:ind w:left="196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B2D0" w14:textId="77777777" w:rsidR="00E672D5" w:rsidRPr="00500A9B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B3AD76A" w14:textId="77777777" w:rsidR="00E672D5" w:rsidRPr="00500A9B" w:rsidRDefault="00105B94">
            <w:pPr>
              <w:ind w:left="476" w:right="476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CF1C" w14:textId="77777777" w:rsidR="00E672D5" w:rsidRPr="00500A9B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224113C" w14:textId="77777777" w:rsidR="00E672D5" w:rsidRPr="00500A9B" w:rsidRDefault="00105B94">
            <w:pPr>
              <w:ind w:left="506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D6C8" w14:textId="77777777" w:rsidR="00E672D5" w:rsidRPr="00500A9B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6FD820A" w14:textId="77777777" w:rsidR="00E672D5" w:rsidRPr="00500A9B" w:rsidRDefault="00105B94">
            <w:pPr>
              <w:ind w:left="392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50B666FD" w14:textId="77777777" w:rsidR="00E672D5" w:rsidRPr="00BC48E8" w:rsidRDefault="00E672D5">
      <w:pPr>
        <w:spacing w:line="200" w:lineRule="exact"/>
        <w:rPr>
          <w:lang w:val="tr-TR"/>
        </w:rPr>
      </w:pPr>
    </w:p>
    <w:p w14:paraId="0099CB62" w14:textId="77777777" w:rsidR="00E672D5" w:rsidRPr="00BC48E8" w:rsidRDefault="00E672D5">
      <w:pPr>
        <w:spacing w:line="200" w:lineRule="exact"/>
        <w:rPr>
          <w:lang w:val="tr-TR"/>
        </w:rPr>
      </w:pPr>
    </w:p>
    <w:p w14:paraId="271C2F6B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7F53D3EA" w14:textId="77777777" w:rsidR="00E672D5" w:rsidRPr="00500A9B" w:rsidRDefault="00105B94">
      <w:pPr>
        <w:spacing w:before="11"/>
        <w:ind w:left="3918"/>
        <w:rPr>
          <w:rFonts w:eastAsia="Calibri"/>
          <w:sz w:val="22"/>
          <w:szCs w:val="22"/>
          <w:lang w:val="tr-TR"/>
        </w:rPr>
      </w:pPr>
      <w:r w:rsidRPr="00500A9B">
        <w:rPr>
          <w:rFonts w:eastAsia="Calibri"/>
          <w:b/>
          <w:sz w:val="22"/>
          <w:szCs w:val="22"/>
          <w:lang w:val="tr-TR"/>
        </w:rPr>
        <w:t>Program Çıktıları ve İlgili Dersin İlişkisi</w:t>
      </w:r>
    </w:p>
    <w:p w14:paraId="4DF5BE9E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727"/>
      </w:tblGrid>
      <w:tr w:rsidR="00E672D5" w:rsidRPr="00BC48E8" w14:paraId="2991DF59" w14:textId="77777777" w:rsidTr="00381F8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8658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BABB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FCC6CD4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D323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FEBC28E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7716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E4C54FE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717C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BF7A64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07BA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D80234B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BAFA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3CFF4A5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201A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816E33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4B75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CF4926F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860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CF0E2BB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CA1F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F4C4DB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C4DF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EFD8B83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D4AB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C3460D0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EA59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39529A1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E266" w14:textId="77777777" w:rsidR="00E672D5" w:rsidRPr="00500A9B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7C45E3" w14:textId="77777777" w:rsidR="00E672D5" w:rsidRPr="00500A9B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500A9B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F4ADD" w:rsidRPr="00BC48E8" w14:paraId="0446103D" w14:textId="77777777" w:rsidTr="00381F87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108E" w14:textId="77777777" w:rsidR="005F4ADD" w:rsidRPr="00DC443C" w:rsidRDefault="008F4A42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 w:rsidRPr="008F4A42">
              <w:rPr>
                <w:rFonts w:ascii="Calibri" w:eastAsia="Calibri" w:hAnsi="Calibri" w:cs="Calibri"/>
                <w:b/>
                <w:lang w:val="tr-TR"/>
              </w:rPr>
              <w:t>Bitirme Ödevi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EC69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1CEF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DDC9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1D25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E5F6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002E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E18B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5CA6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2D43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3EFA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DC47" w14:textId="77777777" w:rsidR="005F4AD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795F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E272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D3FB" w14:textId="77777777" w:rsidR="005F4ADD" w:rsidRPr="00BC48E8" w:rsidRDefault="005F4AD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EE9B5A7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7139" w14:textId="77777777" w:rsidR="00B56353" w:rsidRDefault="00B56353">
      <w:r>
        <w:separator/>
      </w:r>
    </w:p>
  </w:endnote>
  <w:endnote w:type="continuationSeparator" w:id="0">
    <w:p w14:paraId="0DB6BD7D" w14:textId="77777777" w:rsidR="00B56353" w:rsidRDefault="00B5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BB6A" w14:textId="77777777" w:rsidR="004F4B5E" w:rsidRDefault="004F4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508" w:type="dxa"/>
      <w:jc w:val="center"/>
      <w:tblLook w:val="04A0" w:firstRow="1" w:lastRow="0" w:firstColumn="1" w:lastColumn="0" w:noHBand="0" w:noVBand="1"/>
    </w:tblPr>
    <w:tblGrid>
      <w:gridCol w:w="1723"/>
      <w:gridCol w:w="2965"/>
      <w:gridCol w:w="4789"/>
      <w:gridCol w:w="2031"/>
    </w:tblGrid>
    <w:tr w:rsidR="007C292D" w:rsidRPr="007C292D" w14:paraId="030AD4B2" w14:textId="77777777" w:rsidTr="00DA6CDB">
      <w:trPr>
        <w:trHeight w:val="413"/>
        <w:jc w:val="center"/>
      </w:trPr>
      <w:tc>
        <w:tcPr>
          <w:tcW w:w="1723" w:type="dxa"/>
          <w:vAlign w:val="center"/>
        </w:tcPr>
        <w:p w14:paraId="35D0AC37" w14:textId="77777777" w:rsidR="007C292D" w:rsidRPr="007C292D" w:rsidRDefault="007C292D" w:rsidP="007C292D">
          <w:r w:rsidRPr="007C292D">
            <w:t>Sorumluluk</w:t>
          </w:r>
        </w:p>
      </w:tc>
      <w:tc>
        <w:tcPr>
          <w:tcW w:w="2965" w:type="dxa"/>
          <w:vAlign w:val="center"/>
        </w:tcPr>
        <w:p w14:paraId="216B7879" w14:textId="77777777" w:rsidR="007C292D" w:rsidRPr="007C292D" w:rsidRDefault="007C292D" w:rsidP="007C292D">
          <w:r w:rsidRPr="007C292D">
            <w:t>Kalite Komisyon Başkanı</w:t>
          </w:r>
        </w:p>
      </w:tc>
      <w:tc>
        <w:tcPr>
          <w:tcW w:w="4789" w:type="dxa"/>
          <w:vAlign w:val="center"/>
        </w:tcPr>
        <w:p w14:paraId="32F9802A" w14:textId="77777777" w:rsidR="007C292D" w:rsidRPr="007C292D" w:rsidRDefault="007C292D" w:rsidP="007C292D">
          <w:r w:rsidRPr="007C292D">
            <w:t>Prof. Dr. Murat DEMİR</w:t>
          </w:r>
        </w:p>
      </w:tc>
      <w:tc>
        <w:tcPr>
          <w:tcW w:w="2031" w:type="dxa"/>
          <w:vMerge w:val="restart"/>
        </w:tcPr>
        <w:p w14:paraId="28B6ACAB" w14:textId="77777777" w:rsidR="007C292D" w:rsidRPr="007C292D" w:rsidRDefault="007C292D" w:rsidP="007C292D">
          <w:r w:rsidRPr="007C292D">
            <w:rPr>
              <w:noProof/>
              <w:lang w:eastAsia="tr-TR"/>
            </w:rPr>
            <w:drawing>
              <wp:inline distT="0" distB="0" distL="0" distR="0" wp14:anchorId="2D1796AF" wp14:editId="7CFC74CA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292D" w:rsidRPr="007C292D" w14:paraId="0B6B43E0" w14:textId="77777777" w:rsidTr="00DA6CDB">
      <w:trPr>
        <w:trHeight w:val="413"/>
        <w:jc w:val="center"/>
      </w:trPr>
      <w:tc>
        <w:tcPr>
          <w:tcW w:w="1723" w:type="dxa"/>
          <w:vAlign w:val="center"/>
        </w:tcPr>
        <w:p w14:paraId="518E6975" w14:textId="77777777" w:rsidR="007C292D" w:rsidRPr="007C292D" w:rsidRDefault="007C292D" w:rsidP="007C292D">
          <w:r w:rsidRPr="007C292D">
            <w:t>Onaylayan</w:t>
          </w:r>
        </w:p>
      </w:tc>
      <w:tc>
        <w:tcPr>
          <w:tcW w:w="2965" w:type="dxa"/>
          <w:vAlign w:val="center"/>
        </w:tcPr>
        <w:p w14:paraId="5F70A192" w14:textId="77777777" w:rsidR="007C292D" w:rsidRPr="007C292D" w:rsidRDefault="007C292D" w:rsidP="007C292D">
          <w:r w:rsidRPr="007C292D">
            <w:t>Rektör</w:t>
          </w:r>
        </w:p>
      </w:tc>
      <w:tc>
        <w:tcPr>
          <w:tcW w:w="4789" w:type="dxa"/>
          <w:vAlign w:val="center"/>
        </w:tcPr>
        <w:p w14:paraId="7EF33660" w14:textId="77777777" w:rsidR="007C292D" w:rsidRPr="007C292D" w:rsidRDefault="007C292D" w:rsidP="007C292D">
          <w:r w:rsidRPr="007C292D">
            <w:t>Prof. Dr. Mehmet Sabri ÇELİK</w:t>
          </w:r>
          <w:r w:rsidRPr="007C292D">
            <w:tab/>
          </w:r>
        </w:p>
      </w:tc>
      <w:tc>
        <w:tcPr>
          <w:tcW w:w="2031" w:type="dxa"/>
          <w:vMerge/>
        </w:tcPr>
        <w:p w14:paraId="537A06FF" w14:textId="77777777" w:rsidR="007C292D" w:rsidRPr="007C292D" w:rsidRDefault="007C292D" w:rsidP="007C292D"/>
      </w:tc>
    </w:tr>
  </w:tbl>
  <w:p w14:paraId="1C8D5452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15C6" w14:textId="77777777" w:rsidR="004F4B5E" w:rsidRDefault="004F4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59F0" w14:textId="77777777" w:rsidR="00B56353" w:rsidRDefault="00B56353">
      <w:r>
        <w:separator/>
      </w:r>
    </w:p>
  </w:footnote>
  <w:footnote w:type="continuationSeparator" w:id="0">
    <w:p w14:paraId="5CF70241" w14:textId="77777777" w:rsidR="00B56353" w:rsidRDefault="00B5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B515" w14:textId="77777777" w:rsidR="004F4B5E" w:rsidRDefault="004F4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4F4B5E" w:rsidRPr="004F4B5E" w14:paraId="62E22F41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5A1D84D" w14:textId="77777777" w:rsidR="004F4B5E" w:rsidRPr="004F4B5E" w:rsidRDefault="004F4B5E" w:rsidP="004F4B5E">
          <w:r w:rsidRPr="004F4B5E">
            <w:rPr>
              <w:noProof/>
              <w:lang w:eastAsia="tr-TR"/>
            </w:rPr>
            <w:drawing>
              <wp:inline distT="0" distB="0" distL="0" distR="0" wp14:anchorId="5A66C144" wp14:editId="33112718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CF3BB5F" w14:textId="77777777" w:rsidR="004F4B5E" w:rsidRPr="004F4B5E" w:rsidRDefault="004F4B5E" w:rsidP="004F4B5E">
          <w:pPr>
            <w:jc w:val="center"/>
            <w:rPr>
              <w:b/>
              <w:sz w:val="28"/>
            </w:rPr>
          </w:pPr>
          <w:r w:rsidRPr="004F4B5E">
            <w:rPr>
              <w:b/>
              <w:sz w:val="28"/>
            </w:rPr>
            <w:t>T.C.</w:t>
          </w:r>
        </w:p>
        <w:p w14:paraId="1D67E43C" w14:textId="77777777" w:rsidR="004F4B5E" w:rsidRPr="004F4B5E" w:rsidRDefault="004F4B5E" w:rsidP="004F4B5E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4F4B5E">
            <w:rPr>
              <w:b/>
              <w:sz w:val="28"/>
            </w:rPr>
            <w:t>HARRAN ÜNİVERSİTESİ</w:t>
          </w:r>
        </w:p>
        <w:p w14:paraId="35AB9888" w14:textId="77777777" w:rsidR="004F4B5E" w:rsidRPr="004F4B5E" w:rsidRDefault="004F4B5E" w:rsidP="004F4B5E">
          <w:pPr>
            <w:jc w:val="center"/>
          </w:pPr>
          <w:r w:rsidRPr="004F4B5E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13075EDE" w14:textId="77777777" w:rsidR="004F4B5E" w:rsidRPr="004F4B5E" w:rsidRDefault="004F4B5E" w:rsidP="004F4B5E">
          <w:pPr>
            <w:jc w:val="center"/>
          </w:pPr>
        </w:p>
        <w:p w14:paraId="1CCF2CBD" w14:textId="77777777" w:rsidR="004F4B5E" w:rsidRPr="004F4B5E" w:rsidRDefault="004F4B5E" w:rsidP="004F4B5E">
          <w:pPr>
            <w:jc w:val="center"/>
          </w:pPr>
        </w:p>
        <w:p w14:paraId="52F40A14" w14:textId="77777777" w:rsidR="004F4B5E" w:rsidRPr="004F4B5E" w:rsidRDefault="004F4B5E" w:rsidP="004F4B5E">
          <w:pPr>
            <w:jc w:val="center"/>
          </w:pPr>
        </w:p>
        <w:p w14:paraId="77337CAD" w14:textId="77777777" w:rsidR="004F4B5E" w:rsidRPr="004F4B5E" w:rsidRDefault="004F4B5E" w:rsidP="004F4B5E">
          <w:pPr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D42E9C5" w14:textId="77777777" w:rsidR="004F4B5E" w:rsidRPr="004F4B5E" w:rsidRDefault="004F4B5E" w:rsidP="004F4B5E">
          <w:pPr>
            <w:contextualSpacing/>
            <w:rPr>
              <w:b/>
              <w:sz w:val="18"/>
              <w:szCs w:val="18"/>
            </w:rPr>
          </w:pPr>
          <w:r w:rsidRPr="004F4B5E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0ED3DA" w14:textId="77777777" w:rsidR="004F4B5E" w:rsidRPr="004F4B5E" w:rsidRDefault="004F4B5E" w:rsidP="004F4B5E">
          <w:pPr>
            <w:contextualSpacing/>
            <w:rPr>
              <w:b/>
              <w:sz w:val="18"/>
              <w:szCs w:val="18"/>
            </w:rPr>
          </w:pPr>
          <w:r w:rsidRPr="004F4B5E">
            <w:rPr>
              <w:b/>
              <w:sz w:val="18"/>
              <w:szCs w:val="18"/>
            </w:rPr>
            <w:t>HRÜ-KYS-FR-001</w:t>
          </w:r>
        </w:p>
      </w:tc>
    </w:tr>
    <w:tr w:rsidR="004F4B5E" w:rsidRPr="004F4B5E" w14:paraId="5291B7FA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A3BC162" w14:textId="77777777" w:rsidR="004F4B5E" w:rsidRPr="004F4B5E" w:rsidRDefault="004F4B5E" w:rsidP="004F4B5E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1768E3E" w14:textId="77777777" w:rsidR="004F4B5E" w:rsidRPr="004F4B5E" w:rsidRDefault="004F4B5E" w:rsidP="004F4B5E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C3B987F" w14:textId="77777777" w:rsidR="004F4B5E" w:rsidRPr="004F4B5E" w:rsidRDefault="004F4B5E" w:rsidP="004F4B5E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560DEA" w14:textId="77777777" w:rsidR="004F4B5E" w:rsidRPr="004F4B5E" w:rsidRDefault="004F4B5E" w:rsidP="004F4B5E">
          <w:pPr>
            <w:contextualSpacing/>
            <w:rPr>
              <w:b/>
              <w:sz w:val="18"/>
              <w:szCs w:val="18"/>
            </w:rPr>
          </w:pPr>
          <w:r w:rsidRPr="004F4B5E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609DC7" w14:textId="77777777" w:rsidR="004F4B5E" w:rsidRPr="004F4B5E" w:rsidRDefault="004F4B5E" w:rsidP="004F4B5E">
          <w:pPr>
            <w:contextualSpacing/>
            <w:rPr>
              <w:b/>
              <w:sz w:val="18"/>
              <w:szCs w:val="18"/>
            </w:rPr>
          </w:pPr>
        </w:p>
      </w:tc>
    </w:tr>
    <w:tr w:rsidR="004F4B5E" w:rsidRPr="004F4B5E" w14:paraId="16F7DE70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B4BE61C" w14:textId="77777777" w:rsidR="004F4B5E" w:rsidRPr="004F4B5E" w:rsidRDefault="004F4B5E" w:rsidP="004F4B5E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9C7966A" w14:textId="77777777" w:rsidR="004F4B5E" w:rsidRPr="004F4B5E" w:rsidRDefault="004F4B5E" w:rsidP="004F4B5E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8E23CF9" w14:textId="77777777" w:rsidR="004F4B5E" w:rsidRPr="004F4B5E" w:rsidRDefault="004F4B5E" w:rsidP="004F4B5E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49D57B" w14:textId="77777777" w:rsidR="004F4B5E" w:rsidRPr="004F4B5E" w:rsidRDefault="004F4B5E" w:rsidP="004F4B5E">
          <w:pPr>
            <w:contextualSpacing/>
            <w:rPr>
              <w:b/>
              <w:sz w:val="18"/>
              <w:szCs w:val="18"/>
            </w:rPr>
          </w:pPr>
          <w:r w:rsidRPr="004F4B5E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8F8BED" w14:textId="77777777" w:rsidR="004F4B5E" w:rsidRPr="004F4B5E" w:rsidRDefault="004F4B5E" w:rsidP="004F4B5E">
          <w:pPr>
            <w:contextualSpacing/>
            <w:rPr>
              <w:b/>
              <w:sz w:val="18"/>
              <w:szCs w:val="18"/>
            </w:rPr>
          </w:pPr>
        </w:p>
      </w:tc>
    </w:tr>
    <w:tr w:rsidR="004F4B5E" w:rsidRPr="004F4B5E" w14:paraId="7592DAEB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E1D3246" w14:textId="77777777" w:rsidR="004F4B5E" w:rsidRPr="004F4B5E" w:rsidRDefault="004F4B5E" w:rsidP="004F4B5E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11E7B21" w14:textId="77777777" w:rsidR="004F4B5E" w:rsidRPr="004F4B5E" w:rsidRDefault="004F4B5E" w:rsidP="004F4B5E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9665059" w14:textId="77777777" w:rsidR="004F4B5E" w:rsidRPr="004F4B5E" w:rsidRDefault="004F4B5E" w:rsidP="004F4B5E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5251204" w14:textId="77777777" w:rsidR="004F4B5E" w:rsidRPr="004F4B5E" w:rsidRDefault="004F4B5E" w:rsidP="004F4B5E">
          <w:pPr>
            <w:contextualSpacing/>
            <w:rPr>
              <w:b/>
              <w:sz w:val="18"/>
              <w:szCs w:val="18"/>
            </w:rPr>
          </w:pPr>
          <w:r w:rsidRPr="004F4B5E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3104D2" w14:textId="77777777" w:rsidR="004F4B5E" w:rsidRPr="004F4B5E" w:rsidRDefault="004F4B5E" w:rsidP="004F4B5E">
          <w:pPr>
            <w:contextualSpacing/>
            <w:rPr>
              <w:b/>
              <w:sz w:val="18"/>
              <w:szCs w:val="18"/>
            </w:rPr>
          </w:pPr>
        </w:p>
      </w:tc>
    </w:tr>
    <w:tr w:rsidR="004F4B5E" w:rsidRPr="004F4B5E" w14:paraId="432DC4D2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DE55DD0" w14:textId="77777777" w:rsidR="004F4B5E" w:rsidRPr="004F4B5E" w:rsidRDefault="004F4B5E" w:rsidP="004F4B5E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34CB288" w14:textId="77777777" w:rsidR="004F4B5E" w:rsidRPr="004F4B5E" w:rsidRDefault="004F4B5E" w:rsidP="004F4B5E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069C733" w14:textId="77777777" w:rsidR="004F4B5E" w:rsidRPr="004F4B5E" w:rsidRDefault="004F4B5E" w:rsidP="004F4B5E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0BC76B" w14:textId="77777777" w:rsidR="004F4B5E" w:rsidRPr="004F4B5E" w:rsidRDefault="004F4B5E" w:rsidP="004F4B5E">
          <w:pPr>
            <w:contextualSpacing/>
            <w:rPr>
              <w:b/>
              <w:sz w:val="18"/>
              <w:szCs w:val="18"/>
            </w:rPr>
          </w:pPr>
          <w:r w:rsidRPr="004F4B5E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EE4730" w14:textId="77777777" w:rsidR="004F4B5E" w:rsidRPr="004F4B5E" w:rsidRDefault="004F4B5E" w:rsidP="004F4B5E">
          <w:pPr>
            <w:contextualSpacing/>
            <w:rPr>
              <w:b/>
              <w:sz w:val="18"/>
              <w:szCs w:val="18"/>
            </w:rPr>
          </w:pPr>
          <w:r w:rsidRPr="004F4B5E">
            <w:rPr>
              <w:b/>
              <w:sz w:val="18"/>
              <w:szCs w:val="18"/>
            </w:rPr>
            <w:t xml:space="preserve"> </w:t>
          </w:r>
          <w:r w:rsidRPr="004F4B5E">
            <w:rPr>
              <w:b/>
              <w:sz w:val="18"/>
              <w:szCs w:val="18"/>
            </w:rPr>
            <w:fldChar w:fldCharType="begin"/>
          </w:r>
          <w:r w:rsidRPr="004F4B5E">
            <w:rPr>
              <w:b/>
              <w:sz w:val="18"/>
              <w:szCs w:val="18"/>
            </w:rPr>
            <w:instrText>PAGE  \* Arabic  \* MERGEFORMAT</w:instrText>
          </w:r>
          <w:r w:rsidRPr="004F4B5E">
            <w:rPr>
              <w:b/>
              <w:sz w:val="18"/>
              <w:szCs w:val="18"/>
            </w:rPr>
            <w:fldChar w:fldCharType="separate"/>
          </w:r>
          <w:r w:rsidRPr="004F4B5E">
            <w:rPr>
              <w:b/>
              <w:noProof/>
              <w:sz w:val="18"/>
              <w:szCs w:val="18"/>
            </w:rPr>
            <w:t>1</w:t>
          </w:r>
          <w:r w:rsidRPr="004F4B5E">
            <w:rPr>
              <w:b/>
              <w:sz w:val="18"/>
              <w:szCs w:val="18"/>
            </w:rPr>
            <w:fldChar w:fldCharType="end"/>
          </w:r>
          <w:r w:rsidRPr="004F4B5E">
            <w:rPr>
              <w:b/>
              <w:sz w:val="18"/>
              <w:szCs w:val="18"/>
            </w:rPr>
            <w:t xml:space="preserve"> / </w:t>
          </w:r>
          <w:r w:rsidRPr="004F4B5E">
            <w:rPr>
              <w:b/>
              <w:sz w:val="18"/>
              <w:szCs w:val="18"/>
            </w:rPr>
            <w:fldChar w:fldCharType="begin"/>
          </w:r>
          <w:r w:rsidRPr="004F4B5E">
            <w:rPr>
              <w:b/>
              <w:sz w:val="18"/>
              <w:szCs w:val="18"/>
            </w:rPr>
            <w:instrText>NUMPAGES  \* Arabic  \* MERGEFORMAT</w:instrText>
          </w:r>
          <w:r w:rsidRPr="004F4B5E">
            <w:rPr>
              <w:b/>
              <w:sz w:val="18"/>
              <w:szCs w:val="18"/>
            </w:rPr>
            <w:fldChar w:fldCharType="separate"/>
          </w:r>
          <w:r w:rsidRPr="004F4B5E">
            <w:rPr>
              <w:b/>
              <w:noProof/>
              <w:sz w:val="18"/>
              <w:szCs w:val="18"/>
            </w:rPr>
            <w:t>1</w:t>
          </w:r>
          <w:r w:rsidRPr="004F4B5E">
            <w:rPr>
              <w:b/>
              <w:sz w:val="18"/>
              <w:szCs w:val="18"/>
            </w:rPr>
            <w:fldChar w:fldCharType="end"/>
          </w:r>
        </w:p>
      </w:tc>
    </w:tr>
    <w:tr w:rsidR="004F4B5E" w:rsidRPr="004F4B5E" w14:paraId="7E569388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4DE47199" w14:textId="77777777" w:rsidR="004F4B5E" w:rsidRPr="004F4B5E" w:rsidRDefault="004F4B5E" w:rsidP="004F4B5E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FE6D518" w14:textId="77777777" w:rsidR="004F4B5E" w:rsidRPr="004F4B5E" w:rsidRDefault="004F4B5E" w:rsidP="004F4B5E"/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589E3BE" w14:textId="77777777" w:rsidR="004F4B5E" w:rsidRPr="004F4B5E" w:rsidRDefault="004F4B5E" w:rsidP="004F4B5E"/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5F2CAAF" w14:textId="77777777" w:rsidR="004F4B5E" w:rsidRPr="004F4B5E" w:rsidRDefault="004F4B5E" w:rsidP="004F4B5E">
          <w:pPr>
            <w:contextualSpacing/>
            <w:rPr>
              <w:b/>
            </w:rPr>
          </w:pPr>
        </w:p>
      </w:tc>
    </w:tr>
  </w:tbl>
  <w:p w14:paraId="6594039F" w14:textId="77777777" w:rsidR="004F4B5E" w:rsidRDefault="004F4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F402" w14:textId="77777777" w:rsidR="004F4B5E" w:rsidRDefault="004F4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29779BA"/>
    <w:multiLevelType w:val="hybridMultilevel"/>
    <w:tmpl w:val="C8BA38CC"/>
    <w:lvl w:ilvl="0" w:tplc="E8C80074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2D5"/>
    <w:rsid w:val="0000025D"/>
    <w:rsid w:val="00002DD5"/>
    <w:rsid w:val="0002457B"/>
    <w:rsid w:val="000426D0"/>
    <w:rsid w:val="00060A28"/>
    <w:rsid w:val="000B49C5"/>
    <w:rsid w:val="000C7565"/>
    <w:rsid w:val="00105B94"/>
    <w:rsid w:val="0011263D"/>
    <w:rsid w:val="00132DE9"/>
    <w:rsid w:val="00182FB0"/>
    <w:rsid w:val="00184D03"/>
    <w:rsid w:val="001D2682"/>
    <w:rsid w:val="001D47C3"/>
    <w:rsid w:val="00201DEA"/>
    <w:rsid w:val="00206119"/>
    <w:rsid w:val="00210CFB"/>
    <w:rsid w:val="00223C93"/>
    <w:rsid w:val="002839E6"/>
    <w:rsid w:val="002B7817"/>
    <w:rsid w:val="003077BC"/>
    <w:rsid w:val="00320791"/>
    <w:rsid w:val="00330C15"/>
    <w:rsid w:val="0034017A"/>
    <w:rsid w:val="00340B2E"/>
    <w:rsid w:val="00381F87"/>
    <w:rsid w:val="00443AB9"/>
    <w:rsid w:val="004B00DC"/>
    <w:rsid w:val="004B1CAD"/>
    <w:rsid w:val="004F4B5E"/>
    <w:rsid w:val="00500A9B"/>
    <w:rsid w:val="00571BE6"/>
    <w:rsid w:val="005B2F50"/>
    <w:rsid w:val="005B5A69"/>
    <w:rsid w:val="005F4ADD"/>
    <w:rsid w:val="006241DA"/>
    <w:rsid w:val="0066226F"/>
    <w:rsid w:val="00676679"/>
    <w:rsid w:val="00680B8B"/>
    <w:rsid w:val="00684B36"/>
    <w:rsid w:val="006D51B0"/>
    <w:rsid w:val="006E4A67"/>
    <w:rsid w:val="00734D0D"/>
    <w:rsid w:val="007C292D"/>
    <w:rsid w:val="007D5B09"/>
    <w:rsid w:val="007F5EF5"/>
    <w:rsid w:val="008A063B"/>
    <w:rsid w:val="008F4A42"/>
    <w:rsid w:val="009B7BEA"/>
    <w:rsid w:val="009C05F1"/>
    <w:rsid w:val="009D1D2A"/>
    <w:rsid w:val="009D5A32"/>
    <w:rsid w:val="00A016E8"/>
    <w:rsid w:val="00A7100D"/>
    <w:rsid w:val="00A71106"/>
    <w:rsid w:val="00AA5A02"/>
    <w:rsid w:val="00AA7118"/>
    <w:rsid w:val="00AB36D6"/>
    <w:rsid w:val="00AB75DD"/>
    <w:rsid w:val="00B40375"/>
    <w:rsid w:val="00B50C3B"/>
    <w:rsid w:val="00B56353"/>
    <w:rsid w:val="00B91DC7"/>
    <w:rsid w:val="00BC48E8"/>
    <w:rsid w:val="00CE4C57"/>
    <w:rsid w:val="00DA03D2"/>
    <w:rsid w:val="00DA69CD"/>
    <w:rsid w:val="00DB1E42"/>
    <w:rsid w:val="00DC443C"/>
    <w:rsid w:val="00DC62C7"/>
    <w:rsid w:val="00DE70FB"/>
    <w:rsid w:val="00DE7A37"/>
    <w:rsid w:val="00E672D5"/>
    <w:rsid w:val="00E94A7E"/>
    <w:rsid w:val="00EE7C28"/>
    <w:rsid w:val="00F13C3F"/>
    <w:rsid w:val="00F579E3"/>
    <w:rsid w:val="00F65B3E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A884E"/>
  <w15:docId w15:val="{3A208052-0F3A-480E-9E44-8926E57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eGrid">
    <w:name w:val="Table Grid"/>
    <w:basedOn w:val="TableNormal"/>
    <w:uiPriority w:val="59"/>
    <w:rsid w:val="004F4B5E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92D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ulse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SARE BERİN</cp:lastModifiedBy>
  <cp:revision>22</cp:revision>
  <dcterms:created xsi:type="dcterms:W3CDTF">2021-01-28T11:20:00Z</dcterms:created>
  <dcterms:modified xsi:type="dcterms:W3CDTF">2022-01-28T11:36:00Z</dcterms:modified>
</cp:coreProperties>
</file>