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CEDFF" w14:textId="77777777" w:rsidR="00E672D5" w:rsidRPr="00BC48E8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r w:rsidRPr="00BC48E8">
        <w:rPr>
          <w:lang w:val="tr-TR"/>
        </w:rPr>
        <w:tab/>
      </w:r>
    </w:p>
    <w:p w14:paraId="6792FCF7" w14:textId="77777777" w:rsidR="00E672D5" w:rsidRPr="00BC48E8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BC48E8">
        <w:rPr>
          <w:b/>
          <w:sz w:val="22"/>
          <w:szCs w:val="22"/>
          <w:lang w:val="tr-TR"/>
        </w:rPr>
        <w:t>D</w:t>
      </w:r>
      <w:r w:rsidR="00105B94" w:rsidRPr="00BC48E8">
        <w:rPr>
          <w:b/>
          <w:sz w:val="22"/>
          <w:szCs w:val="22"/>
          <w:lang w:val="tr-TR"/>
        </w:rPr>
        <w:t>ERS İZLENCESİ</w:t>
      </w:r>
    </w:p>
    <w:p w14:paraId="0CFF8BD1" w14:textId="77777777" w:rsidR="00E672D5" w:rsidRPr="00BC48E8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6150"/>
        <w:gridCol w:w="33"/>
      </w:tblGrid>
      <w:tr w:rsidR="00E672D5" w:rsidRPr="00BC48E8" w14:paraId="6035881D" w14:textId="77777777">
        <w:trPr>
          <w:gridAfter w:val="1"/>
          <w:wAfter w:w="33" w:type="dxa"/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37C9C" w14:textId="77777777" w:rsidR="00E672D5" w:rsidRPr="00BC48E8" w:rsidRDefault="00105B94">
            <w:pPr>
              <w:ind w:left="940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428B" w14:textId="77777777" w:rsidR="00E672D5" w:rsidRPr="00BC48E8" w:rsidRDefault="00CF6F3D" w:rsidP="00132DE9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Fizik 1</w:t>
            </w:r>
          </w:p>
        </w:tc>
      </w:tr>
      <w:tr w:rsidR="00E672D5" w:rsidRPr="00BC48E8" w14:paraId="5F6FFE17" w14:textId="77777777">
        <w:trPr>
          <w:gridAfter w:val="1"/>
          <w:wAfter w:w="33" w:type="dxa"/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B487" w14:textId="77777777" w:rsidR="00E672D5" w:rsidRPr="00BC48E8" w:rsidRDefault="00105B94">
            <w:pPr>
              <w:ind w:left="70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 xml:space="preserve">Dersin </w:t>
            </w:r>
            <w:proofErr w:type="spellStart"/>
            <w:r w:rsidRPr="00BC48E8">
              <w:rPr>
                <w:b/>
                <w:sz w:val="22"/>
                <w:szCs w:val="22"/>
                <w:lang w:val="tr-TR"/>
              </w:rPr>
              <w:t>AKTS'si</w:t>
            </w:r>
            <w:proofErr w:type="spellEnd"/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596A" w14:textId="77777777" w:rsidR="00E672D5" w:rsidRPr="00BC48E8" w:rsidRDefault="00604B5A" w:rsidP="00CF6F3D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</w:t>
            </w:r>
            <w:r w:rsidR="0041401D">
              <w:rPr>
                <w:sz w:val="22"/>
                <w:szCs w:val="22"/>
                <w:lang w:val="tr-TR"/>
              </w:rPr>
              <w:t xml:space="preserve">(Teorik = </w:t>
            </w:r>
            <w:r w:rsidR="00CF6F3D">
              <w:rPr>
                <w:sz w:val="22"/>
                <w:szCs w:val="22"/>
                <w:lang w:val="tr-TR"/>
              </w:rPr>
              <w:t>4</w:t>
            </w:r>
            <w:r w:rsidR="0041401D">
              <w:rPr>
                <w:sz w:val="22"/>
                <w:szCs w:val="22"/>
                <w:lang w:val="tr-TR"/>
              </w:rPr>
              <w:t>, Uygulama = 2)</w:t>
            </w:r>
          </w:p>
        </w:tc>
      </w:tr>
      <w:tr w:rsidR="0041401D" w:rsidRPr="00BC48E8" w14:paraId="08E38462" w14:textId="77777777">
        <w:trPr>
          <w:gridAfter w:val="1"/>
          <w:wAfter w:w="33" w:type="dxa"/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A1BD" w14:textId="77777777" w:rsidR="0041401D" w:rsidRPr="00BC48E8" w:rsidRDefault="0041401D">
            <w:pPr>
              <w:ind w:left="548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Dersin Kredisi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CF09" w14:textId="77777777" w:rsidR="0041401D" w:rsidRPr="00BC48E8" w:rsidRDefault="00CF6F3D" w:rsidP="00223C9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</w:t>
            </w:r>
          </w:p>
        </w:tc>
      </w:tr>
      <w:tr w:rsidR="00E672D5" w:rsidRPr="00BC48E8" w14:paraId="462D15F5" w14:textId="77777777">
        <w:trPr>
          <w:gridAfter w:val="1"/>
          <w:wAfter w:w="33" w:type="dxa"/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5DAC" w14:textId="77777777" w:rsidR="00E672D5" w:rsidRPr="00BC48E8" w:rsidRDefault="00105B94">
            <w:pPr>
              <w:ind w:left="548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Yürütücüsü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608E" w14:textId="17715D1E" w:rsidR="00E672D5" w:rsidRPr="00BC48E8" w:rsidRDefault="001C03AC" w:rsidP="00223C9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Dr. Öğr. Üyesi Mehmet KOŞAL</w:t>
            </w:r>
          </w:p>
        </w:tc>
      </w:tr>
      <w:tr w:rsidR="00E672D5" w:rsidRPr="00BC48E8" w14:paraId="1CF6AC2E" w14:textId="77777777">
        <w:trPr>
          <w:gridAfter w:val="1"/>
          <w:wAfter w:w="33" w:type="dxa"/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20E9" w14:textId="77777777" w:rsidR="00E672D5" w:rsidRPr="00BC48E8" w:rsidRDefault="00105B94">
            <w:pPr>
              <w:ind w:left="50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Gün ve Saati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5A5E" w14:textId="77777777" w:rsidR="00E672D5" w:rsidRPr="00BC48E8" w:rsidRDefault="0041401D" w:rsidP="00223C9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Bölüm web sayfasında ilan edilecektir.</w:t>
            </w:r>
          </w:p>
        </w:tc>
      </w:tr>
      <w:tr w:rsidR="00E672D5" w:rsidRPr="00BC48E8" w14:paraId="359DA91E" w14:textId="77777777">
        <w:trPr>
          <w:gridAfter w:val="1"/>
          <w:wAfter w:w="33" w:type="dxa"/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3826FE" w14:textId="77777777" w:rsidR="00E672D5" w:rsidRPr="00BC48E8" w:rsidRDefault="00105B94">
            <w:pPr>
              <w:ind w:left="402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 Görüşme Gün ve</w:t>
            </w:r>
          </w:p>
        </w:tc>
        <w:tc>
          <w:tcPr>
            <w:tcW w:w="6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3CC6A7" w14:textId="77777777" w:rsidR="00E672D5" w:rsidRPr="00BC48E8" w:rsidRDefault="00CF6F3D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Cuma</w:t>
            </w:r>
            <w:r w:rsidR="00223C93">
              <w:rPr>
                <w:sz w:val="22"/>
                <w:szCs w:val="22"/>
                <w:lang w:val="tr-TR"/>
              </w:rPr>
              <w:t xml:space="preserve"> 13.</w:t>
            </w:r>
            <w:r w:rsidR="00105B94" w:rsidRPr="00BC48E8">
              <w:rPr>
                <w:sz w:val="22"/>
                <w:szCs w:val="22"/>
                <w:lang w:val="tr-TR"/>
              </w:rPr>
              <w:t>00</w:t>
            </w:r>
            <w:r w:rsidR="00223C93">
              <w:rPr>
                <w:sz w:val="22"/>
                <w:szCs w:val="22"/>
                <w:lang w:val="tr-TR"/>
              </w:rPr>
              <w:t>-14.</w:t>
            </w:r>
            <w:r w:rsidR="00105B94" w:rsidRPr="00BC48E8">
              <w:rPr>
                <w:sz w:val="22"/>
                <w:szCs w:val="22"/>
                <w:lang w:val="tr-TR"/>
              </w:rPr>
              <w:t>00</w:t>
            </w:r>
          </w:p>
        </w:tc>
      </w:tr>
      <w:tr w:rsidR="00E672D5" w:rsidRPr="00BC48E8" w14:paraId="0AFD7F1D" w14:textId="77777777">
        <w:trPr>
          <w:gridAfter w:val="1"/>
          <w:wAfter w:w="33" w:type="dxa"/>
          <w:trHeight w:hRule="exact" w:val="251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C36E" w14:textId="77777777" w:rsidR="00E672D5" w:rsidRPr="00BC48E8" w:rsidRDefault="00105B94">
            <w:pPr>
              <w:spacing w:line="240" w:lineRule="exact"/>
              <w:ind w:left="1047" w:right="1047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Saatleri</w:t>
            </w:r>
          </w:p>
        </w:tc>
        <w:tc>
          <w:tcPr>
            <w:tcW w:w="6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4382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1C03AC" w:rsidRPr="00BC48E8" w14:paraId="434FDA2E" w14:textId="77777777" w:rsidTr="001C03AC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2772" w14:textId="77777777" w:rsidR="001C03AC" w:rsidRPr="00BC48E8" w:rsidRDefault="001C03AC">
            <w:pPr>
              <w:ind w:left="689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İletişim Bilgileri</w:t>
            </w:r>
          </w:p>
        </w:tc>
        <w:tc>
          <w:tcPr>
            <w:tcW w:w="61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B5E646" w14:textId="07C77543" w:rsidR="001C03AC" w:rsidRPr="00BC48E8" w:rsidRDefault="001C03AC" w:rsidP="00CF6F3D">
            <w:pPr>
              <w:ind w:left="193"/>
              <w:rPr>
                <w:sz w:val="22"/>
                <w:szCs w:val="22"/>
                <w:lang w:val="tr-TR"/>
              </w:rPr>
            </w:pPr>
            <w:r w:rsidRPr="001C03AC">
              <w:rPr>
                <w:sz w:val="22"/>
                <w:szCs w:val="22"/>
                <w:lang w:val="tr-TR"/>
              </w:rPr>
              <w:t xml:space="preserve">kosal@harran.edu.tr 0414.3183571 </w:t>
            </w:r>
          </w:p>
        </w:tc>
      </w:tr>
      <w:tr w:rsidR="00E672D5" w:rsidRPr="00BC48E8" w14:paraId="27F0BC6C" w14:textId="77777777">
        <w:trPr>
          <w:gridAfter w:val="1"/>
          <w:wAfter w:w="33" w:type="dxa"/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71ECE0" w14:textId="77777777" w:rsidR="00E672D5" w:rsidRPr="00BC48E8" w:rsidRDefault="00105B94">
            <w:pPr>
              <w:ind w:left="244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Öğretim Yöntemi ve Ders</w:t>
            </w:r>
          </w:p>
        </w:tc>
        <w:tc>
          <w:tcPr>
            <w:tcW w:w="6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9B3FF0" w14:textId="57C6CA72" w:rsidR="00E672D5" w:rsidRPr="00BC48E8" w:rsidRDefault="00105B94" w:rsidP="00CF6F3D">
            <w:pPr>
              <w:spacing w:before="92"/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1C03AC" w:rsidRPr="00CA4E58">
              <w:rPr>
                <w:b/>
                <w:sz w:val="22"/>
                <w:szCs w:val="22"/>
                <w:lang w:val="tr-TR"/>
              </w:rPr>
              <w:t xml:space="preserve">Ders yüz yüze yapılacaktır. </w:t>
            </w:r>
            <w:r w:rsidR="001C03AC" w:rsidRPr="00BC48E8">
              <w:rPr>
                <w:sz w:val="22"/>
                <w:szCs w:val="22"/>
                <w:lang w:val="tr-TR"/>
              </w:rPr>
              <w:t>Konu anlatım, Soru-yanıt, örnek</w:t>
            </w:r>
            <w:r w:rsidR="001C03AC"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="001C03AC" w:rsidRPr="00BC48E8">
              <w:rPr>
                <w:sz w:val="22"/>
                <w:szCs w:val="22"/>
                <w:lang w:val="tr-TR"/>
              </w:rPr>
              <w:t xml:space="preserve">çözümler, </w:t>
            </w:r>
            <w:proofErr w:type="gramStart"/>
            <w:r w:rsidR="001C03AC" w:rsidRPr="00BC48E8">
              <w:rPr>
                <w:sz w:val="22"/>
                <w:szCs w:val="22"/>
                <w:lang w:val="tr-TR"/>
              </w:rPr>
              <w:t>doküman</w:t>
            </w:r>
            <w:proofErr w:type="gramEnd"/>
            <w:r w:rsidR="001C03AC" w:rsidRPr="00BC48E8">
              <w:rPr>
                <w:sz w:val="22"/>
                <w:szCs w:val="22"/>
                <w:lang w:val="tr-TR"/>
              </w:rPr>
              <w:t xml:space="preserve"> incelemesi</w:t>
            </w:r>
            <w:r w:rsidR="001C03AC">
              <w:rPr>
                <w:sz w:val="22"/>
                <w:szCs w:val="22"/>
                <w:lang w:val="tr-TR"/>
              </w:rPr>
              <w:t xml:space="preserve">. </w:t>
            </w:r>
            <w:r w:rsidR="001C03AC" w:rsidRPr="00BC48E8">
              <w:rPr>
                <w:sz w:val="22"/>
                <w:szCs w:val="22"/>
                <w:lang w:val="tr-TR"/>
              </w:rPr>
              <w:t>Derse hazırlık aşamasında, öğrenciler ders kaynaklarından her haftanın konusunu derse gelmeden önce</w:t>
            </w:r>
            <w:r w:rsidR="001C03AC"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="001C03AC" w:rsidRPr="00BC48E8">
              <w:rPr>
                <w:sz w:val="22"/>
                <w:szCs w:val="22"/>
                <w:lang w:val="tr-TR"/>
              </w:rPr>
              <w:t>inceleyerek</w:t>
            </w:r>
            <w:r w:rsidR="001C03AC"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="001C03AC" w:rsidRPr="00BC48E8">
              <w:rPr>
                <w:sz w:val="22"/>
                <w:szCs w:val="22"/>
                <w:lang w:val="tr-TR"/>
              </w:rPr>
              <w:t>gelecekler. Haftalık ders konuları ile ilgili tarama yapılacak.</w:t>
            </w:r>
          </w:p>
        </w:tc>
      </w:tr>
      <w:tr w:rsidR="00E672D5" w:rsidRPr="00BC48E8" w14:paraId="51AE4E72" w14:textId="77777777">
        <w:trPr>
          <w:gridAfter w:val="1"/>
          <w:wAfter w:w="33" w:type="dxa"/>
          <w:trHeight w:hRule="exact" w:val="1102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33BB" w14:textId="77777777" w:rsidR="00E672D5" w:rsidRPr="00BC48E8" w:rsidRDefault="00105B94">
            <w:pPr>
              <w:spacing w:line="240" w:lineRule="exact"/>
              <w:ind w:left="1022" w:right="1022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Hazırlık</w:t>
            </w:r>
          </w:p>
        </w:tc>
        <w:tc>
          <w:tcPr>
            <w:tcW w:w="6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6520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19515E3B" w14:textId="77777777" w:rsidTr="00223C93">
        <w:trPr>
          <w:gridAfter w:val="1"/>
          <w:wAfter w:w="33" w:type="dxa"/>
          <w:trHeight w:hRule="exact" w:val="133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52BE" w14:textId="77777777" w:rsidR="00E672D5" w:rsidRPr="00BC48E8" w:rsidRDefault="00105B94">
            <w:pPr>
              <w:spacing w:line="260" w:lineRule="exact"/>
              <w:ind w:left="848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Dersin Amacı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0901" w14:textId="77777777" w:rsidR="00E672D5" w:rsidRPr="00604B5A" w:rsidRDefault="001A5C0F" w:rsidP="00223C93">
            <w:pPr>
              <w:spacing w:before="1"/>
              <w:ind w:left="103" w:right="63"/>
              <w:jc w:val="both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604B5A">
              <w:rPr>
                <w:sz w:val="24"/>
                <w:szCs w:val="24"/>
              </w:rPr>
              <w:t xml:space="preserve">Bu </w:t>
            </w:r>
            <w:proofErr w:type="spellStart"/>
            <w:r w:rsidRPr="00604B5A">
              <w:rPr>
                <w:sz w:val="24"/>
                <w:szCs w:val="24"/>
              </w:rPr>
              <w:t>dersin</w:t>
            </w:r>
            <w:proofErr w:type="spellEnd"/>
            <w:r w:rsidRPr="00604B5A">
              <w:rPr>
                <w:sz w:val="24"/>
                <w:szCs w:val="24"/>
              </w:rPr>
              <w:t xml:space="preserve"> </w:t>
            </w:r>
            <w:proofErr w:type="spellStart"/>
            <w:r w:rsidRPr="00604B5A">
              <w:rPr>
                <w:sz w:val="24"/>
                <w:szCs w:val="24"/>
              </w:rPr>
              <w:t>genel</w:t>
            </w:r>
            <w:proofErr w:type="spellEnd"/>
            <w:r w:rsidRPr="00604B5A">
              <w:rPr>
                <w:sz w:val="24"/>
                <w:szCs w:val="24"/>
              </w:rPr>
              <w:t xml:space="preserve"> </w:t>
            </w:r>
            <w:proofErr w:type="spellStart"/>
            <w:r w:rsidRPr="00604B5A">
              <w:rPr>
                <w:sz w:val="24"/>
                <w:szCs w:val="24"/>
              </w:rPr>
              <w:t>amacı</w:t>
            </w:r>
            <w:proofErr w:type="spellEnd"/>
            <w:r w:rsidRPr="00604B5A">
              <w:rPr>
                <w:sz w:val="24"/>
                <w:szCs w:val="24"/>
              </w:rPr>
              <w:t xml:space="preserve">; </w:t>
            </w:r>
            <w:proofErr w:type="spellStart"/>
            <w:r w:rsidRPr="00604B5A">
              <w:rPr>
                <w:sz w:val="24"/>
                <w:szCs w:val="24"/>
              </w:rPr>
              <w:t>öğretim</w:t>
            </w:r>
            <w:proofErr w:type="spellEnd"/>
            <w:r w:rsidRPr="00604B5A">
              <w:rPr>
                <w:sz w:val="24"/>
                <w:szCs w:val="24"/>
              </w:rPr>
              <w:t xml:space="preserve"> </w:t>
            </w:r>
            <w:proofErr w:type="spellStart"/>
            <w:r w:rsidRPr="00604B5A">
              <w:rPr>
                <w:sz w:val="24"/>
                <w:szCs w:val="24"/>
              </w:rPr>
              <w:t>teknolojilerinin</w:t>
            </w:r>
            <w:proofErr w:type="spellEnd"/>
            <w:r w:rsidRPr="00604B5A">
              <w:rPr>
                <w:sz w:val="24"/>
                <w:szCs w:val="24"/>
              </w:rPr>
              <w:t xml:space="preserve"> </w:t>
            </w:r>
            <w:proofErr w:type="spellStart"/>
            <w:r w:rsidRPr="00604B5A">
              <w:rPr>
                <w:sz w:val="24"/>
                <w:szCs w:val="24"/>
              </w:rPr>
              <w:t>kavramsal</w:t>
            </w:r>
            <w:proofErr w:type="spellEnd"/>
            <w:r w:rsidRPr="00604B5A">
              <w:rPr>
                <w:sz w:val="24"/>
                <w:szCs w:val="24"/>
              </w:rPr>
              <w:t xml:space="preserve"> </w:t>
            </w:r>
            <w:proofErr w:type="spellStart"/>
            <w:r w:rsidRPr="00604B5A">
              <w:rPr>
                <w:sz w:val="24"/>
                <w:szCs w:val="24"/>
              </w:rPr>
              <w:t>ve</w:t>
            </w:r>
            <w:proofErr w:type="spellEnd"/>
            <w:r w:rsidRPr="00604B5A">
              <w:rPr>
                <w:sz w:val="24"/>
                <w:szCs w:val="24"/>
              </w:rPr>
              <w:t xml:space="preserve"> </w:t>
            </w:r>
            <w:proofErr w:type="spellStart"/>
            <w:r w:rsidRPr="00604B5A">
              <w:rPr>
                <w:sz w:val="24"/>
                <w:szCs w:val="24"/>
              </w:rPr>
              <w:t>kuramsal</w:t>
            </w:r>
            <w:proofErr w:type="spellEnd"/>
            <w:r w:rsidRPr="00604B5A">
              <w:rPr>
                <w:sz w:val="24"/>
                <w:szCs w:val="24"/>
              </w:rPr>
              <w:t xml:space="preserve"> </w:t>
            </w:r>
            <w:proofErr w:type="spellStart"/>
            <w:r w:rsidRPr="00604B5A">
              <w:rPr>
                <w:sz w:val="24"/>
                <w:szCs w:val="24"/>
              </w:rPr>
              <w:t>temellerine</w:t>
            </w:r>
            <w:proofErr w:type="spellEnd"/>
            <w:r w:rsidRPr="00604B5A">
              <w:rPr>
                <w:sz w:val="24"/>
                <w:szCs w:val="24"/>
              </w:rPr>
              <w:t xml:space="preserve"> </w:t>
            </w:r>
            <w:proofErr w:type="spellStart"/>
            <w:r w:rsidRPr="00604B5A">
              <w:rPr>
                <w:sz w:val="24"/>
                <w:szCs w:val="24"/>
              </w:rPr>
              <w:t>dayalı</w:t>
            </w:r>
            <w:proofErr w:type="spellEnd"/>
            <w:r w:rsidRPr="00604B5A">
              <w:rPr>
                <w:sz w:val="24"/>
                <w:szCs w:val="24"/>
              </w:rPr>
              <w:t xml:space="preserve"> </w:t>
            </w:r>
            <w:proofErr w:type="spellStart"/>
            <w:r w:rsidRPr="00604B5A">
              <w:rPr>
                <w:sz w:val="24"/>
                <w:szCs w:val="24"/>
              </w:rPr>
              <w:t>bir</w:t>
            </w:r>
            <w:proofErr w:type="spellEnd"/>
            <w:r w:rsidRPr="00604B5A">
              <w:rPr>
                <w:sz w:val="24"/>
                <w:szCs w:val="24"/>
              </w:rPr>
              <w:t xml:space="preserve"> </w:t>
            </w:r>
            <w:proofErr w:type="spellStart"/>
            <w:r w:rsidRPr="00604B5A">
              <w:rPr>
                <w:sz w:val="24"/>
                <w:szCs w:val="24"/>
              </w:rPr>
              <w:t>öğretim</w:t>
            </w:r>
            <w:proofErr w:type="spellEnd"/>
            <w:r w:rsidRPr="00604B5A">
              <w:rPr>
                <w:sz w:val="24"/>
                <w:szCs w:val="24"/>
              </w:rPr>
              <w:t xml:space="preserve"> </w:t>
            </w:r>
            <w:proofErr w:type="spellStart"/>
            <w:r w:rsidRPr="00604B5A">
              <w:rPr>
                <w:sz w:val="24"/>
                <w:szCs w:val="24"/>
              </w:rPr>
              <w:t>materyalini</w:t>
            </w:r>
            <w:proofErr w:type="spellEnd"/>
            <w:r w:rsidRPr="00604B5A">
              <w:rPr>
                <w:sz w:val="24"/>
                <w:szCs w:val="24"/>
              </w:rPr>
              <w:t xml:space="preserve"> </w:t>
            </w:r>
            <w:proofErr w:type="spellStart"/>
            <w:r w:rsidRPr="00604B5A">
              <w:rPr>
                <w:sz w:val="24"/>
                <w:szCs w:val="24"/>
              </w:rPr>
              <w:t>tasarlamak</w:t>
            </w:r>
            <w:proofErr w:type="spellEnd"/>
            <w:r w:rsidRPr="00604B5A">
              <w:rPr>
                <w:sz w:val="24"/>
                <w:szCs w:val="24"/>
              </w:rPr>
              <w:t xml:space="preserve">, </w:t>
            </w:r>
            <w:proofErr w:type="spellStart"/>
            <w:r w:rsidRPr="00604B5A">
              <w:rPr>
                <w:sz w:val="24"/>
                <w:szCs w:val="24"/>
              </w:rPr>
              <w:t>geliştirmek</w:t>
            </w:r>
            <w:proofErr w:type="spellEnd"/>
            <w:r w:rsidRPr="00604B5A">
              <w:rPr>
                <w:sz w:val="24"/>
                <w:szCs w:val="24"/>
              </w:rPr>
              <w:t xml:space="preserve"> </w:t>
            </w:r>
            <w:proofErr w:type="spellStart"/>
            <w:r w:rsidRPr="00604B5A">
              <w:rPr>
                <w:sz w:val="24"/>
                <w:szCs w:val="24"/>
              </w:rPr>
              <w:t>ve</w:t>
            </w:r>
            <w:proofErr w:type="spellEnd"/>
            <w:r w:rsidRPr="00604B5A">
              <w:rPr>
                <w:sz w:val="24"/>
                <w:szCs w:val="24"/>
              </w:rPr>
              <w:t xml:space="preserve"> </w:t>
            </w:r>
            <w:proofErr w:type="spellStart"/>
            <w:r w:rsidRPr="00604B5A">
              <w:rPr>
                <w:sz w:val="24"/>
                <w:szCs w:val="24"/>
              </w:rPr>
              <w:t>değerlendirmektir</w:t>
            </w:r>
            <w:proofErr w:type="spellEnd"/>
            <w:r w:rsidRPr="00604B5A">
              <w:rPr>
                <w:sz w:val="24"/>
                <w:szCs w:val="24"/>
              </w:rPr>
              <w:t>.</w:t>
            </w:r>
          </w:p>
        </w:tc>
      </w:tr>
      <w:tr w:rsidR="00E672D5" w:rsidRPr="00BC48E8" w14:paraId="5BE2A799" w14:textId="77777777">
        <w:trPr>
          <w:gridAfter w:val="1"/>
          <w:wAfter w:w="33" w:type="dxa"/>
          <w:trHeight w:val="260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98C271" w14:textId="77777777" w:rsidR="00E672D5" w:rsidRPr="00BC48E8" w:rsidRDefault="00105B94">
            <w:pPr>
              <w:spacing w:line="260" w:lineRule="exact"/>
              <w:ind w:left="331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Dersin Öğrenme Çıktıları</w:t>
            </w:r>
          </w:p>
        </w:tc>
        <w:tc>
          <w:tcPr>
            <w:tcW w:w="6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684E0E" w14:textId="440B48FD" w:rsidR="001A5C0F" w:rsidRPr="00AE518A" w:rsidRDefault="001A5C0F" w:rsidP="009F36FD">
            <w:pPr>
              <w:numPr>
                <w:ilvl w:val="0"/>
                <w:numId w:val="6"/>
              </w:numPr>
              <w:tabs>
                <w:tab w:val="clear" w:pos="720"/>
                <w:tab w:val="num" w:pos="-108"/>
              </w:tabs>
              <w:ind w:left="432"/>
              <w:jc w:val="both"/>
              <w:rPr>
                <w:sz w:val="24"/>
                <w:szCs w:val="24"/>
              </w:rPr>
            </w:pPr>
            <w:proofErr w:type="spellStart"/>
            <w:r w:rsidRPr="00AE518A">
              <w:rPr>
                <w:sz w:val="24"/>
                <w:szCs w:val="24"/>
              </w:rPr>
              <w:t>Öğretim</w:t>
            </w:r>
            <w:proofErr w:type="spellEnd"/>
            <w:r w:rsidRPr="00AE518A">
              <w:rPr>
                <w:sz w:val="24"/>
                <w:szCs w:val="24"/>
              </w:rPr>
              <w:t xml:space="preserve"> </w:t>
            </w:r>
            <w:proofErr w:type="spellStart"/>
            <w:r w:rsidRPr="00AE518A">
              <w:rPr>
                <w:sz w:val="24"/>
                <w:szCs w:val="24"/>
              </w:rPr>
              <w:t>materyali</w:t>
            </w:r>
            <w:proofErr w:type="spellEnd"/>
            <w:r w:rsidRPr="00AE518A">
              <w:rPr>
                <w:sz w:val="24"/>
                <w:szCs w:val="24"/>
              </w:rPr>
              <w:t xml:space="preserve"> </w:t>
            </w:r>
            <w:proofErr w:type="spellStart"/>
            <w:r w:rsidRPr="00AE518A">
              <w:rPr>
                <w:sz w:val="24"/>
                <w:szCs w:val="24"/>
              </w:rPr>
              <w:t>hazırlama</w:t>
            </w:r>
            <w:proofErr w:type="spellEnd"/>
            <w:r w:rsidRPr="00AE518A">
              <w:rPr>
                <w:sz w:val="24"/>
                <w:szCs w:val="24"/>
              </w:rPr>
              <w:t xml:space="preserve"> </w:t>
            </w:r>
            <w:proofErr w:type="spellStart"/>
            <w:r w:rsidRPr="00AE518A">
              <w:rPr>
                <w:sz w:val="24"/>
                <w:szCs w:val="24"/>
              </w:rPr>
              <w:t>sürecini</w:t>
            </w:r>
            <w:proofErr w:type="spellEnd"/>
            <w:r w:rsidRPr="00AE518A">
              <w:rPr>
                <w:sz w:val="24"/>
                <w:szCs w:val="24"/>
              </w:rPr>
              <w:t xml:space="preserve"> </w:t>
            </w:r>
            <w:proofErr w:type="spellStart"/>
            <w:r w:rsidRPr="00AE518A">
              <w:rPr>
                <w:sz w:val="24"/>
                <w:szCs w:val="24"/>
              </w:rPr>
              <w:t>açıklayabilecektir</w:t>
            </w:r>
            <w:proofErr w:type="spellEnd"/>
            <w:r w:rsidRPr="00AE518A">
              <w:rPr>
                <w:sz w:val="24"/>
                <w:szCs w:val="24"/>
              </w:rPr>
              <w:t>.</w:t>
            </w:r>
          </w:p>
          <w:p w14:paraId="0887433C" w14:textId="7DAA00C4" w:rsidR="001A5C0F" w:rsidRPr="00AE518A" w:rsidRDefault="001A5C0F" w:rsidP="009F36FD">
            <w:pPr>
              <w:numPr>
                <w:ilvl w:val="0"/>
                <w:numId w:val="6"/>
              </w:numPr>
              <w:tabs>
                <w:tab w:val="clear" w:pos="720"/>
                <w:tab w:val="num" w:pos="-108"/>
              </w:tabs>
              <w:ind w:left="432"/>
              <w:jc w:val="both"/>
              <w:rPr>
                <w:sz w:val="24"/>
                <w:szCs w:val="24"/>
              </w:rPr>
            </w:pPr>
            <w:proofErr w:type="spellStart"/>
            <w:r w:rsidRPr="00AE518A">
              <w:rPr>
                <w:sz w:val="24"/>
                <w:szCs w:val="24"/>
              </w:rPr>
              <w:t>Öğretim</w:t>
            </w:r>
            <w:proofErr w:type="spellEnd"/>
            <w:r w:rsidRPr="00AE518A">
              <w:rPr>
                <w:sz w:val="24"/>
                <w:szCs w:val="24"/>
              </w:rPr>
              <w:t xml:space="preserve"> </w:t>
            </w:r>
            <w:proofErr w:type="spellStart"/>
            <w:r w:rsidRPr="00AE518A">
              <w:rPr>
                <w:sz w:val="24"/>
                <w:szCs w:val="24"/>
              </w:rPr>
              <w:t>ortamlarında</w:t>
            </w:r>
            <w:proofErr w:type="spellEnd"/>
            <w:r w:rsidRPr="00AE518A">
              <w:rPr>
                <w:sz w:val="24"/>
                <w:szCs w:val="24"/>
              </w:rPr>
              <w:t xml:space="preserve"> </w:t>
            </w:r>
            <w:proofErr w:type="spellStart"/>
            <w:r w:rsidRPr="00AE518A">
              <w:rPr>
                <w:sz w:val="24"/>
                <w:szCs w:val="24"/>
              </w:rPr>
              <w:t>kullanılan</w:t>
            </w:r>
            <w:proofErr w:type="spellEnd"/>
            <w:r w:rsidRPr="00AE518A">
              <w:rPr>
                <w:sz w:val="24"/>
                <w:szCs w:val="24"/>
              </w:rPr>
              <w:t xml:space="preserve"> </w:t>
            </w:r>
            <w:proofErr w:type="spellStart"/>
            <w:r w:rsidRPr="00AE518A">
              <w:rPr>
                <w:sz w:val="24"/>
                <w:szCs w:val="24"/>
              </w:rPr>
              <w:t>araç-gereçleri</w:t>
            </w:r>
            <w:proofErr w:type="spellEnd"/>
            <w:r w:rsidRPr="00AE518A">
              <w:rPr>
                <w:sz w:val="24"/>
                <w:szCs w:val="24"/>
              </w:rPr>
              <w:t xml:space="preserve"> </w:t>
            </w:r>
            <w:proofErr w:type="spellStart"/>
            <w:r w:rsidRPr="00AE518A">
              <w:rPr>
                <w:sz w:val="24"/>
                <w:szCs w:val="24"/>
              </w:rPr>
              <w:t>özelliklerine</w:t>
            </w:r>
            <w:proofErr w:type="spellEnd"/>
            <w:r w:rsidRPr="00AE518A">
              <w:rPr>
                <w:sz w:val="24"/>
                <w:szCs w:val="24"/>
              </w:rPr>
              <w:t xml:space="preserve"> </w:t>
            </w:r>
            <w:proofErr w:type="spellStart"/>
            <w:r w:rsidRPr="00AE518A">
              <w:rPr>
                <w:sz w:val="24"/>
                <w:szCs w:val="24"/>
              </w:rPr>
              <w:t>göre</w:t>
            </w:r>
            <w:proofErr w:type="spellEnd"/>
            <w:r w:rsidRPr="00AE518A">
              <w:rPr>
                <w:sz w:val="24"/>
                <w:szCs w:val="24"/>
              </w:rPr>
              <w:t xml:space="preserve"> </w:t>
            </w:r>
            <w:proofErr w:type="spellStart"/>
            <w:r w:rsidRPr="00AE518A">
              <w:rPr>
                <w:sz w:val="24"/>
                <w:szCs w:val="24"/>
              </w:rPr>
              <w:t>açıklayabilecektir</w:t>
            </w:r>
            <w:proofErr w:type="spellEnd"/>
            <w:r w:rsidRPr="00AE518A">
              <w:rPr>
                <w:sz w:val="24"/>
                <w:szCs w:val="24"/>
              </w:rPr>
              <w:t>.</w:t>
            </w:r>
          </w:p>
          <w:p w14:paraId="482B0799" w14:textId="7DEC4F84" w:rsidR="001A5C0F" w:rsidRPr="00AE518A" w:rsidRDefault="001A5C0F" w:rsidP="009F36FD">
            <w:pPr>
              <w:numPr>
                <w:ilvl w:val="0"/>
                <w:numId w:val="6"/>
              </w:numPr>
              <w:tabs>
                <w:tab w:val="clear" w:pos="720"/>
                <w:tab w:val="num" w:pos="-108"/>
              </w:tabs>
              <w:ind w:left="432"/>
              <w:jc w:val="both"/>
              <w:rPr>
                <w:sz w:val="24"/>
                <w:szCs w:val="24"/>
              </w:rPr>
            </w:pPr>
            <w:proofErr w:type="spellStart"/>
            <w:r w:rsidRPr="00AE518A">
              <w:rPr>
                <w:sz w:val="24"/>
                <w:szCs w:val="24"/>
              </w:rPr>
              <w:t>Temel</w:t>
            </w:r>
            <w:proofErr w:type="spellEnd"/>
            <w:r w:rsidRPr="00AE518A">
              <w:rPr>
                <w:sz w:val="24"/>
                <w:szCs w:val="24"/>
              </w:rPr>
              <w:t xml:space="preserve"> </w:t>
            </w:r>
            <w:proofErr w:type="spellStart"/>
            <w:r w:rsidRPr="00AE518A">
              <w:rPr>
                <w:sz w:val="24"/>
                <w:szCs w:val="24"/>
              </w:rPr>
              <w:t>fizik</w:t>
            </w:r>
            <w:proofErr w:type="spellEnd"/>
            <w:r w:rsidRPr="00AE518A">
              <w:rPr>
                <w:sz w:val="24"/>
                <w:szCs w:val="24"/>
              </w:rPr>
              <w:t xml:space="preserve"> </w:t>
            </w:r>
            <w:proofErr w:type="spellStart"/>
            <w:r w:rsidRPr="00AE518A">
              <w:rPr>
                <w:sz w:val="24"/>
                <w:szCs w:val="24"/>
              </w:rPr>
              <w:t>konularını</w:t>
            </w:r>
            <w:proofErr w:type="spellEnd"/>
            <w:r w:rsidRPr="00AE518A">
              <w:rPr>
                <w:sz w:val="24"/>
                <w:szCs w:val="24"/>
              </w:rPr>
              <w:t xml:space="preserve"> </w:t>
            </w:r>
            <w:proofErr w:type="spellStart"/>
            <w:r w:rsidRPr="00AE518A">
              <w:rPr>
                <w:sz w:val="24"/>
                <w:szCs w:val="24"/>
              </w:rPr>
              <w:t>öğrenebilecektir</w:t>
            </w:r>
            <w:proofErr w:type="spellEnd"/>
            <w:r w:rsidRPr="00AE518A">
              <w:rPr>
                <w:sz w:val="24"/>
                <w:szCs w:val="24"/>
              </w:rPr>
              <w:t>.</w:t>
            </w:r>
          </w:p>
          <w:p w14:paraId="597E4324" w14:textId="6E32FF2F" w:rsidR="00E672D5" w:rsidRPr="009F36FD" w:rsidRDefault="00E672D5" w:rsidP="00743751">
            <w:pPr>
              <w:pStyle w:val="ListParagraph"/>
              <w:ind w:right="65"/>
              <w:jc w:val="both"/>
              <w:rPr>
                <w:sz w:val="24"/>
                <w:szCs w:val="24"/>
              </w:rPr>
            </w:pPr>
          </w:p>
        </w:tc>
      </w:tr>
      <w:tr w:rsidR="00E672D5" w:rsidRPr="00BC48E8" w14:paraId="45C4B10B" w14:textId="77777777" w:rsidTr="009F36FD">
        <w:trPr>
          <w:gridAfter w:val="1"/>
          <w:wAfter w:w="33" w:type="dxa"/>
          <w:trHeight w:hRule="exact" w:val="2508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8B86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5F95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2E4013AB" w14:textId="77777777" w:rsidTr="009F36FD">
        <w:trPr>
          <w:gridAfter w:val="1"/>
          <w:wAfter w:w="33" w:type="dxa"/>
          <w:trHeight w:hRule="exact" w:val="569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CBA3" w14:textId="77777777" w:rsidR="00E672D5" w:rsidRPr="00BC48E8" w:rsidRDefault="00E672D5">
            <w:pPr>
              <w:spacing w:before="3" w:line="180" w:lineRule="exact"/>
              <w:rPr>
                <w:sz w:val="18"/>
                <w:szCs w:val="18"/>
                <w:lang w:val="tr-TR"/>
              </w:rPr>
            </w:pPr>
          </w:p>
          <w:p w14:paraId="2339017C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5CFAC0A5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1ABD688A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6F602D81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57BE909E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44BEE6D3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6AA9F5EE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154C9E07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375741F8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298A8F40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43A66104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60E4BD54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4240286A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325B4FBD" w14:textId="77777777" w:rsidR="00E672D5" w:rsidRPr="00BC48E8" w:rsidRDefault="00105B94">
            <w:pPr>
              <w:ind w:left="35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Haftalık Ders Konuları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C858" w14:textId="33F4E339" w:rsidR="00DC62C7" w:rsidRPr="00C44F35" w:rsidRDefault="00132DE9" w:rsidP="00E74E36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C44F35">
              <w:rPr>
                <w:b/>
                <w:sz w:val="22"/>
                <w:szCs w:val="22"/>
                <w:lang w:val="tr-TR"/>
              </w:rPr>
              <w:t>1.  Hafta</w:t>
            </w:r>
            <w:r w:rsidR="009D5A32" w:rsidRPr="00C44F35">
              <w:rPr>
                <w:b/>
                <w:sz w:val="22"/>
                <w:szCs w:val="22"/>
                <w:lang w:val="tr-TR"/>
              </w:rPr>
              <w:t xml:space="preserve"> :</w:t>
            </w:r>
            <w:r w:rsidR="009D5A32" w:rsidRPr="00C44F35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1C03AC" w:rsidRPr="00C44F35">
              <w:rPr>
                <w:color w:val="000000"/>
                <w:sz w:val="22"/>
                <w:szCs w:val="22"/>
                <w:shd w:val="clear" w:color="auto" w:fill="FFFFFF"/>
              </w:rPr>
              <w:t>Fiziğin</w:t>
            </w:r>
            <w:proofErr w:type="spellEnd"/>
            <w:r w:rsidR="001C03AC" w:rsidRPr="00C44F3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C03AC" w:rsidRPr="00C44F35">
              <w:rPr>
                <w:color w:val="000000"/>
                <w:sz w:val="22"/>
                <w:szCs w:val="22"/>
                <w:shd w:val="clear" w:color="auto" w:fill="FFFFFF"/>
              </w:rPr>
              <w:t>temel</w:t>
            </w:r>
            <w:proofErr w:type="spellEnd"/>
            <w:r w:rsidR="001C03AC" w:rsidRPr="00C44F3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C03AC" w:rsidRPr="00C44F35">
              <w:rPr>
                <w:color w:val="000000"/>
                <w:sz w:val="22"/>
                <w:szCs w:val="22"/>
                <w:shd w:val="clear" w:color="auto" w:fill="FFFFFF"/>
              </w:rPr>
              <w:t>kavramları</w:t>
            </w:r>
            <w:proofErr w:type="spellEnd"/>
            <w:r w:rsidR="001C03AC" w:rsidRPr="00C44F35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1C03AC" w:rsidRPr="00C44F35">
              <w:rPr>
                <w:color w:val="000000"/>
                <w:sz w:val="22"/>
                <w:szCs w:val="22"/>
                <w:shd w:val="clear" w:color="auto" w:fill="FFFFFF"/>
              </w:rPr>
              <w:t>boyutlar</w:t>
            </w:r>
            <w:proofErr w:type="spellEnd"/>
            <w:r w:rsidR="001C03AC" w:rsidRPr="00C44F35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1C03AC" w:rsidRPr="00C44F35">
              <w:rPr>
                <w:color w:val="000000"/>
                <w:sz w:val="22"/>
                <w:szCs w:val="22"/>
                <w:shd w:val="clear" w:color="auto" w:fill="FFFFFF"/>
              </w:rPr>
              <w:t>birimler,semboller</w:t>
            </w:r>
            <w:proofErr w:type="spellEnd"/>
            <w:r w:rsidR="001C03AC" w:rsidRPr="00C44F3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E47FA1" w:rsidRPr="00C44F35">
              <w:rPr>
                <w:b/>
                <w:sz w:val="22"/>
                <w:szCs w:val="22"/>
                <w:lang w:val="tr-TR"/>
              </w:rPr>
              <w:t>(</w:t>
            </w:r>
            <w:r w:rsidR="001C03AC" w:rsidRPr="00C44F35">
              <w:rPr>
                <w:b/>
                <w:sz w:val="22"/>
                <w:szCs w:val="22"/>
                <w:lang w:val="tr-TR"/>
              </w:rPr>
              <w:t>yüz yüze</w:t>
            </w:r>
            <w:r w:rsidR="00E47FA1" w:rsidRPr="00C44F35">
              <w:rPr>
                <w:b/>
                <w:sz w:val="22"/>
                <w:szCs w:val="22"/>
                <w:lang w:val="tr-TR"/>
              </w:rPr>
              <w:t>)</w:t>
            </w:r>
          </w:p>
          <w:p w14:paraId="1234F12E" w14:textId="77777777" w:rsidR="00C44F35" w:rsidRPr="00C44F35" w:rsidRDefault="009D5A32" w:rsidP="00C44F35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C44F35">
              <w:rPr>
                <w:b/>
                <w:sz w:val="22"/>
                <w:szCs w:val="22"/>
                <w:lang w:val="tr-TR"/>
              </w:rPr>
              <w:t xml:space="preserve">2.  Hafta : </w:t>
            </w:r>
            <w:proofErr w:type="spellStart"/>
            <w:r w:rsidR="00C44F35" w:rsidRPr="00C44F35">
              <w:rPr>
                <w:color w:val="000000"/>
                <w:sz w:val="22"/>
                <w:szCs w:val="22"/>
              </w:rPr>
              <w:t>Hata</w:t>
            </w:r>
            <w:proofErr w:type="spellEnd"/>
            <w:r w:rsidR="00C44F35"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44F35" w:rsidRPr="00C44F35">
              <w:rPr>
                <w:color w:val="000000"/>
                <w:sz w:val="22"/>
                <w:szCs w:val="22"/>
              </w:rPr>
              <w:t>kaynakları</w:t>
            </w:r>
            <w:proofErr w:type="spellEnd"/>
            <w:r w:rsidR="00C44F35" w:rsidRPr="00C44F3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C44F35" w:rsidRPr="00C44F35">
              <w:rPr>
                <w:color w:val="000000"/>
                <w:sz w:val="22"/>
                <w:szCs w:val="22"/>
              </w:rPr>
              <w:t>hata</w:t>
            </w:r>
            <w:proofErr w:type="spellEnd"/>
            <w:r w:rsidR="00C44F35"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44F35" w:rsidRPr="00C44F35">
              <w:rPr>
                <w:color w:val="000000"/>
                <w:sz w:val="22"/>
                <w:szCs w:val="22"/>
              </w:rPr>
              <w:t>hesapları</w:t>
            </w:r>
            <w:proofErr w:type="spellEnd"/>
            <w:r w:rsidR="00C44F35" w:rsidRPr="00C44F3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C44F35" w:rsidRPr="00C44F35">
              <w:rPr>
                <w:color w:val="000000"/>
                <w:sz w:val="22"/>
                <w:szCs w:val="22"/>
              </w:rPr>
              <w:t>anlamlı</w:t>
            </w:r>
            <w:proofErr w:type="spellEnd"/>
            <w:r w:rsidR="00C44F35"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44F35" w:rsidRPr="00C44F35">
              <w:rPr>
                <w:color w:val="000000"/>
                <w:sz w:val="22"/>
                <w:szCs w:val="22"/>
              </w:rPr>
              <w:t>sayılar</w:t>
            </w:r>
            <w:proofErr w:type="spellEnd"/>
            <w:r w:rsidR="00C44F35" w:rsidRPr="00C44F35">
              <w:rPr>
                <w:color w:val="000000"/>
                <w:sz w:val="22"/>
                <w:szCs w:val="22"/>
              </w:rPr>
              <w:t xml:space="preserve"> </w:t>
            </w:r>
            <w:r w:rsidR="00C44F35" w:rsidRPr="00C44F35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02A10C8C" w14:textId="14153047" w:rsidR="00C44F35" w:rsidRPr="00C44F35" w:rsidRDefault="00C44F35" w:rsidP="00E74E36">
            <w:pPr>
              <w:ind w:left="227"/>
              <w:rPr>
                <w:color w:val="000000"/>
                <w:sz w:val="22"/>
                <w:szCs w:val="22"/>
              </w:rPr>
            </w:pPr>
          </w:p>
          <w:p w14:paraId="60E871DF" w14:textId="3EF0D984" w:rsidR="00C44F35" w:rsidRPr="00C44F35" w:rsidRDefault="00C44F35" w:rsidP="00E74E36">
            <w:pPr>
              <w:ind w:left="227"/>
              <w:rPr>
                <w:color w:val="000000"/>
                <w:sz w:val="22"/>
                <w:szCs w:val="22"/>
              </w:rPr>
            </w:pPr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Hafta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Vektörler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ve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kullanımı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r w:rsidRPr="00C44F35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yüze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14:paraId="5C4C4F7C" w14:textId="204A534A" w:rsidR="00C44F35" w:rsidRPr="00C44F35" w:rsidRDefault="00C44F35" w:rsidP="00E74E36">
            <w:pPr>
              <w:ind w:left="227"/>
              <w:rPr>
                <w:color w:val="000000"/>
                <w:sz w:val="22"/>
                <w:szCs w:val="22"/>
              </w:rPr>
            </w:pPr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4.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Hafta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44F35">
              <w:rPr>
                <w:color w:val="000000"/>
                <w:sz w:val="22"/>
                <w:szCs w:val="22"/>
              </w:rPr>
              <w:t xml:space="preserve">Tek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boyutta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hareket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r w:rsidRPr="00C44F35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yüze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14:paraId="5F980E38" w14:textId="5E69F2DB" w:rsidR="00C44F35" w:rsidRPr="00C44F35" w:rsidRDefault="00C44F35" w:rsidP="00E74E36">
            <w:pPr>
              <w:ind w:left="227"/>
              <w:rPr>
                <w:color w:val="000000"/>
                <w:sz w:val="22"/>
                <w:szCs w:val="22"/>
              </w:rPr>
            </w:pPr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Hafta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İki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boyutta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hareket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r w:rsidRPr="00C44F35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yüze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14:paraId="60EE24BD" w14:textId="2196B103" w:rsidR="00C44F35" w:rsidRPr="00C44F35" w:rsidRDefault="00C44F35" w:rsidP="00E74E36">
            <w:pPr>
              <w:ind w:left="227"/>
              <w:rPr>
                <w:color w:val="000000"/>
                <w:sz w:val="22"/>
                <w:szCs w:val="22"/>
              </w:rPr>
            </w:pPr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6.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Hafta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Kinematik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Soru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çözümler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r w:rsidRPr="00C44F35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yüze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14:paraId="5DFFF69A" w14:textId="2D117C09" w:rsidR="00C44F35" w:rsidRPr="00C44F35" w:rsidRDefault="00C44F35" w:rsidP="00E74E36">
            <w:pPr>
              <w:ind w:left="227"/>
              <w:rPr>
                <w:color w:val="000000"/>
                <w:sz w:val="22"/>
                <w:szCs w:val="22"/>
              </w:rPr>
            </w:pPr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7.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Hafta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Kuvvet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dinamik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yasaları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r w:rsidRPr="00C44F35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yüze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14:paraId="1D35AD1B" w14:textId="561E145E" w:rsidR="00C44F35" w:rsidRPr="00C44F35" w:rsidRDefault="00C44F35" w:rsidP="00E74E36">
            <w:pPr>
              <w:ind w:left="227"/>
              <w:rPr>
                <w:color w:val="000000"/>
                <w:sz w:val="22"/>
                <w:szCs w:val="22"/>
              </w:rPr>
            </w:pPr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8.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Hafta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Dinamik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yasalarına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ilişkin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soru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44F35">
              <w:rPr>
                <w:color w:val="000000"/>
                <w:sz w:val="22"/>
                <w:szCs w:val="22"/>
              </w:rPr>
              <w:t>çözme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proofErr w:type="gramEnd"/>
            <w:r w:rsidRPr="00C44F35">
              <w:rPr>
                <w:b/>
                <w:bCs/>
                <w:color w:val="000000"/>
                <w:sz w:val="22"/>
                <w:szCs w:val="22"/>
              </w:rPr>
              <w:t>yüz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yüze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14:paraId="6A24E02C" w14:textId="12D024BD" w:rsidR="00C44F35" w:rsidRPr="00C44F35" w:rsidRDefault="00C44F35" w:rsidP="00E74E36">
            <w:pPr>
              <w:ind w:left="227"/>
              <w:rPr>
                <w:color w:val="000000"/>
                <w:sz w:val="22"/>
                <w:szCs w:val="22"/>
              </w:rPr>
            </w:pPr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9.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Hafta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İş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enerji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r w:rsidRPr="00C44F35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yüze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14:paraId="097DC1F8" w14:textId="5B002C58" w:rsidR="00C44F35" w:rsidRPr="00C44F35" w:rsidRDefault="00C44F35" w:rsidP="00E74E36">
            <w:pPr>
              <w:ind w:left="227"/>
              <w:rPr>
                <w:color w:val="000000"/>
                <w:sz w:val="22"/>
                <w:szCs w:val="22"/>
              </w:rPr>
            </w:pPr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10.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Hafta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Potansiyel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enerji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türleri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r w:rsidRPr="00C44F35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yüze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14:paraId="2B72F9CB" w14:textId="3A13F6AC" w:rsidR="00C44F35" w:rsidRPr="00C44F35" w:rsidRDefault="00C44F35" w:rsidP="00E74E36">
            <w:pPr>
              <w:ind w:left="227"/>
              <w:rPr>
                <w:color w:val="000000"/>
                <w:sz w:val="22"/>
                <w:szCs w:val="22"/>
              </w:rPr>
            </w:pPr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11.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Hafta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Enerji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konusuna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ilişkin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soru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çözümler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r w:rsidRPr="00C44F35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yüze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14:paraId="29511F67" w14:textId="30B20FC6" w:rsidR="00C44F35" w:rsidRPr="00C44F35" w:rsidRDefault="00C44F35" w:rsidP="00E74E36">
            <w:pPr>
              <w:ind w:left="227"/>
              <w:rPr>
                <w:color w:val="000000"/>
                <w:sz w:val="22"/>
                <w:szCs w:val="22"/>
              </w:rPr>
            </w:pPr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12.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Hafta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Akışkanların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genel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özellikleri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ve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basınç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r w:rsidRPr="00C44F35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yüze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14:paraId="1A776C4B" w14:textId="2AEAF2DC" w:rsidR="00C44F35" w:rsidRPr="00C44F35" w:rsidRDefault="00C44F35" w:rsidP="00E74E36">
            <w:pPr>
              <w:ind w:left="227"/>
              <w:rPr>
                <w:color w:val="000000"/>
                <w:sz w:val="22"/>
                <w:szCs w:val="22"/>
              </w:rPr>
            </w:pPr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13.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Hafta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Isı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ve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sıcaklık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birimleri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ve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bunların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dönüştürülmesi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r w:rsidRPr="00C44F35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yüze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14:paraId="7628CB21" w14:textId="1273BB9D" w:rsidR="009D5A32" w:rsidRPr="00C44F35" w:rsidRDefault="00C44F35" w:rsidP="00E74E36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14.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Hafta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Akışkanlar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basınç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ve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sıcaklık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konularına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ilişkin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soru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çözümleri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konuları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kapsayan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soruların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44F35">
              <w:rPr>
                <w:color w:val="000000"/>
                <w:sz w:val="22"/>
                <w:szCs w:val="22"/>
              </w:rPr>
              <w:t>çözümü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proofErr w:type="gramEnd"/>
            <w:r w:rsidRPr="00C44F35">
              <w:rPr>
                <w:b/>
                <w:bCs/>
                <w:color w:val="000000"/>
                <w:sz w:val="22"/>
                <w:szCs w:val="22"/>
              </w:rPr>
              <w:t>yüz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yüze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14:paraId="0403AE3B" w14:textId="7AB09984" w:rsidR="00C44F35" w:rsidRPr="00BC48E8" w:rsidRDefault="00132DE9" w:rsidP="00C44F35">
            <w:pPr>
              <w:ind w:left="227"/>
              <w:rPr>
                <w:sz w:val="22"/>
                <w:szCs w:val="22"/>
                <w:lang w:val="tr-TR"/>
              </w:rPr>
            </w:pPr>
            <w:r w:rsidRPr="00C44F35">
              <w:rPr>
                <w:sz w:val="22"/>
                <w:szCs w:val="22"/>
                <w:lang w:val="tr-TR"/>
              </w:rPr>
              <w:br/>
            </w:r>
          </w:p>
          <w:p w14:paraId="3266D682" w14:textId="2FEBAF57" w:rsidR="003841C7" w:rsidRPr="00BC48E8" w:rsidRDefault="003841C7" w:rsidP="00DB2540">
            <w:pPr>
              <w:ind w:left="227"/>
              <w:rPr>
                <w:sz w:val="22"/>
                <w:szCs w:val="22"/>
                <w:lang w:val="tr-TR"/>
              </w:rPr>
            </w:pPr>
          </w:p>
        </w:tc>
      </w:tr>
      <w:tr w:rsidR="000E4452" w:rsidRPr="00BC48E8" w14:paraId="7DA0703B" w14:textId="77777777" w:rsidTr="00470040">
        <w:trPr>
          <w:gridAfter w:val="1"/>
          <w:wAfter w:w="33" w:type="dxa"/>
          <w:trHeight w:hRule="exact" w:val="225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43D0" w14:textId="77777777" w:rsidR="000E4452" w:rsidRDefault="000E4452" w:rsidP="000269F3">
            <w:pPr>
              <w:rPr>
                <w:b/>
                <w:sz w:val="22"/>
                <w:szCs w:val="22"/>
                <w:lang w:val="tr-TR"/>
              </w:rPr>
            </w:pPr>
          </w:p>
          <w:p w14:paraId="75196158" w14:textId="77777777" w:rsidR="000E4452" w:rsidRDefault="000E4452" w:rsidP="000269F3">
            <w:pPr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69B864A1" w14:textId="77777777" w:rsidR="000E4452" w:rsidRPr="00BC48E8" w:rsidRDefault="000E4452" w:rsidP="000269F3">
            <w:pPr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Ölçme-Değerlendirme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0802" w14:textId="77777777" w:rsidR="00470040" w:rsidRDefault="00470040" w:rsidP="00470040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 xml:space="preserve">1 Ara Sınav : (%30) </w:t>
            </w:r>
          </w:p>
          <w:p w14:paraId="1F0816CF" w14:textId="77777777" w:rsidR="00470040" w:rsidRDefault="00470040" w:rsidP="00470040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>1 Kısa Sınav: (%30)</w:t>
            </w:r>
          </w:p>
          <w:p w14:paraId="145FD420" w14:textId="77777777" w:rsidR="00470040" w:rsidRDefault="00470040" w:rsidP="00470040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 xml:space="preserve">Yarıyıl Sonu Sınavı : (%40) </w:t>
            </w:r>
          </w:p>
          <w:p w14:paraId="3B5989B2" w14:textId="77777777" w:rsidR="00470040" w:rsidRDefault="00470040" w:rsidP="00470040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>Sınav Şekli : (yüz yüze)</w:t>
            </w:r>
          </w:p>
          <w:p w14:paraId="34B778C2" w14:textId="750442BC" w:rsidR="000E4452" w:rsidRPr="00604B5A" w:rsidRDefault="00470040" w:rsidP="00470040">
            <w:pPr>
              <w:ind w:left="103" w:right="895"/>
              <w:jc w:val="both"/>
              <w:rPr>
                <w:sz w:val="24"/>
                <w:szCs w:val="24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 xml:space="preserve">Not: 1. Ara Sınav/Kısa Sınav 6. ve 7. Haftalarda 2. Ara Sınav/Kısa Sınav 10. Ve 11. Haftalarda yapılacak olup sınav tarihleri </w:t>
            </w:r>
            <w:proofErr w:type="spellStart"/>
            <w:r>
              <w:rPr>
                <w:rFonts w:eastAsia="Calibri"/>
                <w:sz w:val="22"/>
                <w:szCs w:val="22"/>
              </w:rPr>
              <w:t>yönetim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kurulu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kararı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sonrası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web </w:t>
            </w:r>
            <w:proofErr w:type="spellStart"/>
            <w:r>
              <w:rPr>
                <w:rFonts w:eastAsia="Calibri"/>
                <w:sz w:val="22"/>
                <w:szCs w:val="22"/>
              </w:rPr>
              <w:t>sayfasından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ilan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edilecektir</w:t>
            </w:r>
            <w:proofErr w:type="spellEnd"/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E672D5" w:rsidRPr="00BC48E8" w14:paraId="1893E296" w14:textId="77777777" w:rsidTr="000E4452">
        <w:trPr>
          <w:gridAfter w:val="1"/>
          <w:wAfter w:w="33" w:type="dxa"/>
          <w:trHeight w:hRule="exact" w:val="709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E8BC3" w14:textId="77777777" w:rsidR="00E672D5" w:rsidRPr="000E4452" w:rsidRDefault="00E672D5" w:rsidP="000E4452">
            <w:pPr>
              <w:pStyle w:val="ListParagraph"/>
              <w:ind w:left="1080"/>
              <w:rPr>
                <w:sz w:val="22"/>
                <w:szCs w:val="22"/>
                <w:lang w:val="tr-TR"/>
              </w:rPr>
            </w:pPr>
          </w:p>
        </w:tc>
        <w:tc>
          <w:tcPr>
            <w:tcW w:w="61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64462EC" w14:textId="05F447D2" w:rsidR="008F2EF0" w:rsidRPr="00604B5A" w:rsidRDefault="008F2EF0" w:rsidP="000E4452">
            <w:pPr>
              <w:pStyle w:val="ListParagraph"/>
              <w:ind w:left="463" w:right="895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E672D5" w:rsidRPr="00BC48E8" w14:paraId="599F497F" w14:textId="77777777" w:rsidTr="000E4452">
        <w:trPr>
          <w:gridAfter w:val="1"/>
          <w:wAfter w:w="33" w:type="dxa"/>
          <w:trHeight w:hRule="exact" w:val="80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C6848B7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vMerge/>
            <w:tcBorders>
              <w:left w:val="nil"/>
              <w:right w:val="single" w:sz="4" w:space="0" w:color="000000"/>
            </w:tcBorders>
          </w:tcPr>
          <w:p w14:paraId="47BA8579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554F52A9" w14:textId="77777777" w:rsidTr="000E4452">
        <w:trPr>
          <w:gridAfter w:val="1"/>
          <w:wAfter w:w="33" w:type="dxa"/>
          <w:trHeight w:hRule="exact" w:val="80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ED38579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3B441DC" w14:textId="77777777" w:rsidR="00E672D5" w:rsidRPr="00BC48E8" w:rsidRDefault="00E672D5">
            <w:pPr>
              <w:rPr>
                <w:lang w:val="tr-TR"/>
              </w:rPr>
            </w:pPr>
          </w:p>
        </w:tc>
      </w:tr>
    </w:tbl>
    <w:p w14:paraId="5F231102" w14:textId="77777777" w:rsidR="00E672D5" w:rsidRDefault="00E672D5">
      <w:pPr>
        <w:spacing w:line="200" w:lineRule="exact"/>
        <w:rPr>
          <w:lang w:val="tr-TR"/>
        </w:rPr>
      </w:pPr>
    </w:p>
    <w:p w14:paraId="5F505DFB" w14:textId="77777777" w:rsidR="00DC62C7" w:rsidRPr="00BC48E8" w:rsidRDefault="00DC62C7">
      <w:pPr>
        <w:spacing w:line="200" w:lineRule="exact"/>
        <w:rPr>
          <w:lang w:val="tr-TR"/>
        </w:rPr>
      </w:pPr>
    </w:p>
    <w:p w14:paraId="2932415F" w14:textId="77777777" w:rsidR="00E672D5" w:rsidRPr="00BC48E8" w:rsidRDefault="00E672D5">
      <w:pPr>
        <w:spacing w:before="7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E672D5" w:rsidRPr="00BC48E8" w14:paraId="0930169F" w14:textId="77777777" w:rsidTr="007F5AAE">
        <w:trPr>
          <w:trHeight w:hRule="exact" w:val="172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2B587" w14:textId="77777777" w:rsidR="00E672D5" w:rsidRPr="00BC48E8" w:rsidRDefault="00105B94" w:rsidP="00EE7C28">
            <w:pPr>
              <w:ind w:left="943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B19D" w14:textId="77777777" w:rsidR="00303032" w:rsidRPr="007F5AAE" w:rsidRDefault="00604B5A" w:rsidP="00303032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Serway</w:t>
            </w:r>
            <w:proofErr w:type="spell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, R.A. &amp; </w:t>
            </w: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Beichner</w:t>
            </w:r>
            <w:proofErr w:type="spell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, R. </w:t>
            </w:r>
            <w:proofErr w:type="gram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J.(</w:t>
            </w:r>
            <w:proofErr w:type="gram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2002). Fen </w:t>
            </w: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ve</w:t>
            </w:r>
            <w:proofErr w:type="spell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Mühendislik</w:t>
            </w:r>
            <w:proofErr w:type="spell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için</w:t>
            </w:r>
            <w:proofErr w:type="spell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Fizik</w:t>
            </w:r>
            <w:proofErr w:type="spell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 I, </w:t>
            </w: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Editör:K</w:t>
            </w:r>
            <w:proofErr w:type="spell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Çolakoğlu</w:t>
            </w:r>
            <w:proofErr w:type="spell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, Palme </w:t>
            </w: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Yayıncılık</w:t>
            </w:r>
            <w:proofErr w:type="spell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, Ankara</w:t>
            </w:r>
          </w:p>
          <w:p w14:paraId="2E7CCF5E" w14:textId="77777777" w:rsidR="00E672D5" w:rsidRPr="007F5AAE" w:rsidRDefault="00604B5A" w:rsidP="00303032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Young, H. D., Freedman R. A. &amp; Ford A. </w:t>
            </w:r>
            <w:proofErr w:type="gram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L.(</w:t>
            </w:r>
            <w:proofErr w:type="gram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2009). </w:t>
            </w: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Üniversite</w:t>
            </w:r>
            <w:proofErr w:type="spell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Fiziği</w:t>
            </w:r>
            <w:proofErr w:type="spell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 I, </w:t>
            </w: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Editör</w:t>
            </w:r>
            <w:proofErr w:type="spell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: H. </w:t>
            </w: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Ünlü</w:t>
            </w:r>
            <w:proofErr w:type="spell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, Pearson Ed. </w:t>
            </w: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Yay.Ltd</w:t>
            </w:r>
            <w:proofErr w:type="spell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Şti</w:t>
            </w:r>
            <w:proofErr w:type="spell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052C2264" w14:textId="77777777" w:rsidR="00303032" w:rsidRPr="00303032" w:rsidRDefault="00777E3A" w:rsidP="007F5AA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tr-TR"/>
              </w:rPr>
            </w:pPr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Bekir </w:t>
            </w: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Karaoğlu</w:t>
            </w:r>
            <w:proofErr w:type="spell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Üniversiteler</w:t>
            </w:r>
            <w:proofErr w:type="spell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için</w:t>
            </w:r>
            <w:proofErr w:type="spell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Fizik</w:t>
            </w:r>
            <w:proofErr w:type="spellEnd"/>
            <w:r w:rsidR="00303032" w:rsidRPr="007F5AAE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="007F5AAE">
              <w:rPr>
                <w:color w:val="2E2E2E"/>
                <w:sz w:val="22"/>
                <w:szCs w:val="22"/>
                <w:shd w:val="clear" w:color="auto" w:fill="FFFFFF"/>
              </w:rPr>
              <w:t>(</w:t>
            </w:r>
            <w:r w:rsidR="007F5AAE" w:rsidRPr="007F5AAE">
              <w:rPr>
                <w:color w:val="2E2E2E"/>
                <w:sz w:val="22"/>
                <w:szCs w:val="22"/>
                <w:shd w:val="clear" w:color="auto" w:fill="FFFFFF"/>
              </w:rPr>
              <w:t xml:space="preserve"> 2015</w:t>
            </w:r>
            <w:proofErr w:type="gramEnd"/>
            <w:r w:rsidR="007F5AAE" w:rsidRPr="007F5AAE">
              <w:rPr>
                <w:color w:val="2E2E2E"/>
                <w:sz w:val="22"/>
                <w:szCs w:val="22"/>
                <w:shd w:val="clear" w:color="auto" w:fill="FFFFFF"/>
              </w:rPr>
              <w:t xml:space="preserve"> / 3. </w:t>
            </w:r>
            <w:proofErr w:type="spellStart"/>
            <w:r w:rsidR="007F5AAE" w:rsidRPr="007F5AAE">
              <w:rPr>
                <w:color w:val="2E2E2E"/>
                <w:sz w:val="22"/>
                <w:szCs w:val="22"/>
                <w:shd w:val="clear" w:color="auto" w:fill="FFFFFF"/>
              </w:rPr>
              <w:t>Baskı</w:t>
            </w:r>
            <w:proofErr w:type="spellEnd"/>
            <w:r w:rsidR="007F5AAE">
              <w:rPr>
                <w:color w:val="2E2E2E"/>
                <w:sz w:val="22"/>
                <w:szCs w:val="22"/>
                <w:shd w:val="clear" w:color="auto" w:fill="FFFFFF"/>
              </w:rPr>
              <w:t>)</w:t>
            </w:r>
            <w:r w:rsidR="007F5AAE" w:rsidRPr="007F5AAE">
              <w:rPr>
                <w:color w:val="2E2E2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F5AAE" w:rsidRPr="007F5AAE">
              <w:rPr>
                <w:color w:val="2E2E2E"/>
                <w:sz w:val="22"/>
                <w:szCs w:val="22"/>
                <w:shd w:val="clear" w:color="auto" w:fill="FFFFFF"/>
              </w:rPr>
              <w:t>Seçkin</w:t>
            </w:r>
            <w:proofErr w:type="spellEnd"/>
            <w:r w:rsidR="007F5AAE" w:rsidRPr="007F5AAE">
              <w:rPr>
                <w:color w:val="2E2E2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F5AAE" w:rsidRPr="007F5AAE">
              <w:rPr>
                <w:color w:val="2E2E2E"/>
                <w:sz w:val="22"/>
                <w:szCs w:val="22"/>
                <w:shd w:val="clear" w:color="auto" w:fill="FFFFFF"/>
              </w:rPr>
              <w:t>yayıncılık</w:t>
            </w:r>
            <w:proofErr w:type="spellEnd"/>
          </w:p>
        </w:tc>
      </w:tr>
    </w:tbl>
    <w:p w14:paraId="14E07F65" w14:textId="77777777" w:rsidR="00E672D5" w:rsidRDefault="00E672D5">
      <w:pPr>
        <w:spacing w:before="11" w:line="280" w:lineRule="exact"/>
        <w:rPr>
          <w:sz w:val="28"/>
          <w:szCs w:val="28"/>
          <w:lang w:val="tr-TR"/>
        </w:rPr>
      </w:pPr>
    </w:p>
    <w:p w14:paraId="038410EC" w14:textId="77777777" w:rsidR="00604B5A" w:rsidRDefault="00604B5A" w:rsidP="00604B5A"/>
    <w:p w14:paraId="7C89EF4B" w14:textId="77777777" w:rsidR="00604B5A" w:rsidRDefault="00604B5A" w:rsidP="00604B5A">
      <w:pPr>
        <w:spacing w:before="6"/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419"/>
        <w:gridCol w:w="142"/>
        <w:gridCol w:w="1419"/>
        <w:gridCol w:w="1278"/>
        <w:gridCol w:w="1417"/>
        <w:gridCol w:w="1277"/>
        <w:gridCol w:w="1417"/>
      </w:tblGrid>
      <w:tr w:rsidR="00604B5A" w14:paraId="10637785" w14:textId="77777777" w:rsidTr="00604B5A">
        <w:trPr>
          <w:trHeight w:val="625"/>
          <w:jc w:val="center"/>
        </w:trPr>
        <w:tc>
          <w:tcPr>
            <w:tcW w:w="816" w:type="dxa"/>
          </w:tcPr>
          <w:p w14:paraId="52AE0DFA" w14:textId="77777777" w:rsidR="00604B5A" w:rsidRDefault="00604B5A" w:rsidP="00584D5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8369" w:type="dxa"/>
            <w:gridSpan w:val="7"/>
          </w:tcPr>
          <w:p w14:paraId="7A5B01DD" w14:textId="77777777" w:rsidR="00604B5A" w:rsidRDefault="00604B5A" w:rsidP="0095610D">
            <w:pPr>
              <w:pStyle w:val="TableParagraph"/>
              <w:spacing w:line="240" w:lineRule="auto"/>
              <w:ind w:left="1392" w:right="1373" w:firstLine="4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PROGRAM ÖĞRENME ÇIKTILARI İLE </w:t>
            </w:r>
            <w:r>
              <w:rPr>
                <w:b/>
                <w:w w:val="95"/>
                <w:sz w:val="24"/>
              </w:rPr>
              <w:t>DERS</w:t>
            </w:r>
            <w:r>
              <w:rPr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ÖĞRENİM</w:t>
            </w:r>
            <w:r>
              <w:rPr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ÇIKTILARI</w:t>
            </w:r>
            <w:r>
              <w:rPr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İLİŞKİSİ</w:t>
            </w:r>
            <w:r>
              <w:rPr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TABLOSU</w:t>
            </w:r>
          </w:p>
        </w:tc>
      </w:tr>
      <w:tr w:rsidR="00604B5A" w14:paraId="4925ACAC" w14:textId="77777777" w:rsidTr="00604B5A">
        <w:trPr>
          <w:trHeight w:val="422"/>
          <w:jc w:val="center"/>
        </w:trPr>
        <w:tc>
          <w:tcPr>
            <w:tcW w:w="816" w:type="dxa"/>
          </w:tcPr>
          <w:p w14:paraId="52ECE316" w14:textId="77777777" w:rsidR="00604B5A" w:rsidRDefault="00604B5A" w:rsidP="00584D5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419" w:type="dxa"/>
          </w:tcPr>
          <w:p w14:paraId="64D09E8D" w14:textId="77777777" w:rsidR="00604B5A" w:rsidRDefault="00604B5A" w:rsidP="00584D5A">
            <w:pPr>
              <w:pStyle w:val="TableParagraph"/>
              <w:spacing w:line="273" w:lineRule="exact"/>
              <w:ind w:left="470" w:right="459"/>
              <w:rPr>
                <w:b/>
                <w:sz w:val="24"/>
              </w:rPr>
            </w:pPr>
            <w:r>
              <w:rPr>
                <w:b/>
                <w:sz w:val="24"/>
              </w:rPr>
              <w:t>PÇ1</w:t>
            </w:r>
          </w:p>
        </w:tc>
        <w:tc>
          <w:tcPr>
            <w:tcW w:w="1561" w:type="dxa"/>
            <w:gridSpan w:val="2"/>
          </w:tcPr>
          <w:p w14:paraId="325F8614" w14:textId="77777777" w:rsidR="00604B5A" w:rsidRDefault="00604B5A" w:rsidP="00584D5A">
            <w:pPr>
              <w:pStyle w:val="TableParagraph"/>
              <w:spacing w:line="273" w:lineRule="exact"/>
              <w:ind w:left="539" w:right="531"/>
              <w:rPr>
                <w:b/>
                <w:sz w:val="24"/>
              </w:rPr>
            </w:pPr>
            <w:r>
              <w:rPr>
                <w:b/>
                <w:sz w:val="24"/>
              </w:rPr>
              <w:t>PÇ2</w:t>
            </w:r>
          </w:p>
        </w:tc>
        <w:tc>
          <w:tcPr>
            <w:tcW w:w="1278" w:type="dxa"/>
          </w:tcPr>
          <w:p w14:paraId="15A7749A" w14:textId="77777777" w:rsidR="00604B5A" w:rsidRDefault="00604B5A" w:rsidP="00584D5A">
            <w:pPr>
              <w:pStyle w:val="TableParagraph"/>
              <w:spacing w:line="273" w:lineRule="exact"/>
              <w:ind w:left="0" w:right="4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PÇ3</w:t>
            </w:r>
          </w:p>
        </w:tc>
        <w:tc>
          <w:tcPr>
            <w:tcW w:w="1417" w:type="dxa"/>
          </w:tcPr>
          <w:p w14:paraId="5430E86C" w14:textId="77777777" w:rsidR="00604B5A" w:rsidRDefault="00604B5A" w:rsidP="00584D5A">
            <w:pPr>
              <w:pStyle w:val="TableParagraph"/>
              <w:spacing w:line="273" w:lineRule="exact"/>
              <w:ind w:left="463" w:right="463"/>
              <w:rPr>
                <w:b/>
                <w:sz w:val="24"/>
              </w:rPr>
            </w:pPr>
            <w:r>
              <w:rPr>
                <w:b/>
                <w:sz w:val="24"/>
              </w:rPr>
              <w:t>PÇ4</w:t>
            </w:r>
          </w:p>
        </w:tc>
        <w:tc>
          <w:tcPr>
            <w:tcW w:w="1277" w:type="dxa"/>
          </w:tcPr>
          <w:p w14:paraId="73516514" w14:textId="77777777" w:rsidR="00604B5A" w:rsidRDefault="00604B5A" w:rsidP="00584D5A">
            <w:pPr>
              <w:pStyle w:val="TableParagraph"/>
              <w:spacing w:line="273" w:lineRule="exact"/>
              <w:ind w:left="4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PÇ5</w:t>
            </w:r>
          </w:p>
        </w:tc>
        <w:tc>
          <w:tcPr>
            <w:tcW w:w="1417" w:type="dxa"/>
          </w:tcPr>
          <w:p w14:paraId="149F950C" w14:textId="77777777" w:rsidR="00604B5A" w:rsidRDefault="00604B5A" w:rsidP="00584D5A">
            <w:pPr>
              <w:pStyle w:val="TableParagraph"/>
              <w:spacing w:line="273" w:lineRule="exact"/>
              <w:ind w:left="463" w:right="463"/>
              <w:rPr>
                <w:b/>
                <w:sz w:val="24"/>
              </w:rPr>
            </w:pPr>
            <w:r>
              <w:rPr>
                <w:b/>
                <w:sz w:val="24"/>
              </w:rPr>
              <w:t>PÇ6</w:t>
            </w:r>
          </w:p>
        </w:tc>
      </w:tr>
      <w:tr w:rsidR="00604B5A" w14:paraId="0C254F38" w14:textId="77777777" w:rsidTr="00604B5A">
        <w:trPr>
          <w:trHeight w:val="275"/>
          <w:jc w:val="center"/>
        </w:trPr>
        <w:tc>
          <w:tcPr>
            <w:tcW w:w="816" w:type="dxa"/>
          </w:tcPr>
          <w:p w14:paraId="455E2EFB" w14:textId="77777777" w:rsidR="00604B5A" w:rsidRDefault="00604B5A" w:rsidP="00584D5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ÖÇ1</w:t>
            </w:r>
          </w:p>
        </w:tc>
        <w:tc>
          <w:tcPr>
            <w:tcW w:w="1419" w:type="dxa"/>
          </w:tcPr>
          <w:p w14:paraId="493D2D9F" w14:textId="77777777" w:rsidR="00604B5A" w:rsidRDefault="00604B5A" w:rsidP="00584D5A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  <w:gridSpan w:val="2"/>
          </w:tcPr>
          <w:p w14:paraId="4B0C0FD1" w14:textId="77777777" w:rsidR="00604B5A" w:rsidRDefault="00604B5A" w:rsidP="00584D5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8" w:type="dxa"/>
          </w:tcPr>
          <w:p w14:paraId="28C7A3B6" w14:textId="77777777" w:rsidR="00604B5A" w:rsidRDefault="00604B5A" w:rsidP="00584D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14:paraId="0DE04E58" w14:textId="77777777" w:rsidR="00604B5A" w:rsidRDefault="00604B5A" w:rsidP="00584D5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14:paraId="712A358C" w14:textId="77777777" w:rsidR="00604B5A" w:rsidRDefault="00604B5A" w:rsidP="00584D5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14:paraId="7B5522CF" w14:textId="77777777" w:rsidR="00604B5A" w:rsidRDefault="00604B5A" w:rsidP="00584D5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04B5A" w14:paraId="7A8D3488" w14:textId="77777777" w:rsidTr="00604B5A">
        <w:trPr>
          <w:trHeight w:val="275"/>
          <w:jc w:val="center"/>
        </w:trPr>
        <w:tc>
          <w:tcPr>
            <w:tcW w:w="816" w:type="dxa"/>
          </w:tcPr>
          <w:p w14:paraId="0E5CE01A" w14:textId="77777777" w:rsidR="00604B5A" w:rsidRDefault="00604B5A" w:rsidP="00584D5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ÖÇ2</w:t>
            </w:r>
          </w:p>
        </w:tc>
        <w:tc>
          <w:tcPr>
            <w:tcW w:w="1419" w:type="dxa"/>
          </w:tcPr>
          <w:p w14:paraId="1C0E073C" w14:textId="77777777" w:rsidR="00604B5A" w:rsidRDefault="00604B5A" w:rsidP="00584D5A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  <w:gridSpan w:val="2"/>
          </w:tcPr>
          <w:p w14:paraId="61384EB4" w14:textId="77777777" w:rsidR="00604B5A" w:rsidRDefault="00604B5A" w:rsidP="00584D5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8" w:type="dxa"/>
          </w:tcPr>
          <w:p w14:paraId="48303B4A" w14:textId="77777777" w:rsidR="00604B5A" w:rsidRDefault="00604B5A" w:rsidP="00584D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14:paraId="7D5F4EEF" w14:textId="77777777" w:rsidR="00604B5A" w:rsidRDefault="00604B5A" w:rsidP="00584D5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14:paraId="4C642AD9" w14:textId="77777777" w:rsidR="00604B5A" w:rsidRDefault="00604B5A" w:rsidP="00584D5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14:paraId="39CCA2C5" w14:textId="77777777" w:rsidR="00604B5A" w:rsidRDefault="00604B5A" w:rsidP="00584D5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04B5A" w14:paraId="01F20621" w14:textId="77777777" w:rsidTr="00604B5A">
        <w:trPr>
          <w:trHeight w:val="278"/>
          <w:jc w:val="center"/>
        </w:trPr>
        <w:tc>
          <w:tcPr>
            <w:tcW w:w="816" w:type="dxa"/>
          </w:tcPr>
          <w:p w14:paraId="162544DD" w14:textId="77777777" w:rsidR="00604B5A" w:rsidRDefault="00604B5A" w:rsidP="00584D5A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ÖÇ3</w:t>
            </w:r>
          </w:p>
        </w:tc>
        <w:tc>
          <w:tcPr>
            <w:tcW w:w="1419" w:type="dxa"/>
          </w:tcPr>
          <w:p w14:paraId="2ECF84B7" w14:textId="77777777" w:rsidR="00604B5A" w:rsidRDefault="00604B5A" w:rsidP="00584D5A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  <w:gridSpan w:val="2"/>
          </w:tcPr>
          <w:p w14:paraId="6A231D52" w14:textId="77777777" w:rsidR="00604B5A" w:rsidRDefault="00604B5A" w:rsidP="00584D5A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8" w:type="dxa"/>
          </w:tcPr>
          <w:p w14:paraId="6028BF82" w14:textId="77777777" w:rsidR="00604B5A" w:rsidRDefault="00604B5A" w:rsidP="00584D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14:paraId="1647CD93" w14:textId="77777777" w:rsidR="00604B5A" w:rsidRDefault="00604B5A" w:rsidP="00584D5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14:paraId="5BA630BB" w14:textId="77777777" w:rsidR="00604B5A" w:rsidRDefault="00604B5A" w:rsidP="00584D5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14:paraId="11A855D8" w14:textId="77777777" w:rsidR="00604B5A" w:rsidRDefault="00604B5A" w:rsidP="00584D5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04B5A" w14:paraId="0FB5CF10" w14:textId="77777777" w:rsidTr="00604B5A">
        <w:trPr>
          <w:trHeight w:val="347"/>
          <w:jc w:val="center"/>
        </w:trPr>
        <w:tc>
          <w:tcPr>
            <w:tcW w:w="9185" w:type="dxa"/>
            <w:gridSpan w:val="8"/>
          </w:tcPr>
          <w:p w14:paraId="1FC97C64" w14:textId="77777777" w:rsidR="00604B5A" w:rsidRDefault="00604B5A" w:rsidP="00584D5A">
            <w:pPr>
              <w:pStyle w:val="TableParagraph"/>
              <w:spacing w:line="273" w:lineRule="exact"/>
              <w:ind w:left="22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ÖÇ: Öğrenme Çıktıları PÇ: Program Çıktıları</w:t>
            </w:r>
          </w:p>
        </w:tc>
      </w:tr>
      <w:tr w:rsidR="00604B5A" w14:paraId="7889C08A" w14:textId="77777777" w:rsidTr="00604B5A">
        <w:trPr>
          <w:trHeight w:val="827"/>
          <w:jc w:val="center"/>
        </w:trPr>
        <w:tc>
          <w:tcPr>
            <w:tcW w:w="816" w:type="dxa"/>
          </w:tcPr>
          <w:p w14:paraId="4CD55E45" w14:textId="77777777" w:rsidR="00604B5A" w:rsidRPr="00843EBA" w:rsidRDefault="00604B5A" w:rsidP="00584D5A">
            <w:pPr>
              <w:pStyle w:val="TableParagraph"/>
              <w:spacing w:line="240" w:lineRule="auto"/>
              <w:ind w:right="92"/>
              <w:jc w:val="left"/>
              <w:rPr>
                <w:b/>
                <w:sz w:val="20"/>
                <w:szCs w:val="20"/>
              </w:rPr>
            </w:pPr>
            <w:r w:rsidRPr="00843EBA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561" w:type="dxa"/>
            <w:gridSpan w:val="2"/>
          </w:tcPr>
          <w:p w14:paraId="308E6585" w14:textId="77777777" w:rsidR="00604B5A" w:rsidRPr="00843EBA" w:rsidRDefault="00604B5A" w:rsidP="00584D5A">
            <w:pPr>
              <w:pStyle w:val="TableParagraph"/>
              <w:spacing w:line="240" w:lineRule="auto"/>
              <w:ind w:left="218" w:right="99"/>
              <w:jc w:val="left"/>
              <w:rPr>
                <w:b/>
                <w:sz w:val="20"/>
                <w:szCs w:val="20"/>
              </w:rPr>
            </w:pPr>
            <w:r w:rsidRPr="00843EBA">
              <w:rPr>
                <w:b/>
                <w:sz w:val="20"/>
                <w:szCs w:val="20"/>
              </w:rPr>
              <w:t xml:space="preserve">1 Çok </w:t>
            </w:r>
            <w:r w:rsidRPr="00843EBA">
              <w:rPr>
                <w:b/>
                <w:w w:val="85"/>
                <w:sz w:val="20"/>
                <w:szCs w:val="20"/>
              </w:rPr>
              <w:t>Düşük</w:t>
            </w:r>
          </w:p>
        </w:tc>
        <w:tc>
          <w:tcPr>
            <w:tcW w:w="1419" w:type="dxa"/>
          </w:tcPr>
          <w:p w14:paraId="61D95ABC" w14:textId="77777777" w:rsidR="00604B5A" w:rsidRPr="00843EBA" w:rsidRDefault="00604B5A" w:rsidP="00584D5A">
            <w:pPr>
              <w:pStyle w:val="TableParagraph"/>
              <w:spacing w:line="273" w:lineRule="exact"/>
              <w:ind w:left="215"/>
              <w:jc w:val="left"/>
              <w:rPr>
                <w:b/>
                <w:sz w:val="20"/>
                <w:szCs w:val="20"/>
              </w:rPr>
            </w:pPr>
            <w:r w:rsidRPr="00843EBA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278" w:type="dxa"/>
          </w:tcPr>
          <w:p w14:paraId="6A7AB9B5" w14:textId="77777777" w:rsidR="00604B5A" w:rsidRPr="00843EBA" w:rsidRDefault="00604B5A" w:rsidP="00584D5A">
            <w:pPr>
              <w:pStyle w:val="TableParagraph"/>
              <w:spacing w:line="273" w:lineRule="exact"/>
              <w:ind w:left="0" w:right="379"/>
              <w:jc w:val="right"/>
              <w:rPr>
                <w:b/>
                <w:sz w:val="20"/>
                <w:szCs w:val="20"/>
              </w:rPr>
            </w:pPr>
            <w:r w:rsidRPr="00843EBA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417" w:type="dxa"/>
          </w:tcPr>
          <w:p w14:paraId="013345AD" w14:textId="77777777" w:rsidR="00604B5A" w:rsidRPr="00843EBA" w:rsidRDefault="00604B5A" w:rsidP="00584D5A">
            <w:pPr>
              <w:pStyle w:val="TableParagraph"/>
              <w:spacing w:line="273" w:lineRule="exact"/>
              <w:ind w:left="213"/>
              <w:jc w:val="left"/>
              <w:rPr>
                <w:b/>
                <w:sz w:val="20"/>
                <w:szCs w:val="20"/>
              </w:rPr>
            </w:pPr>
            <w:r w:rsidRPr="00843EBA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694" w:type="dxa"/>
            <w:gridSpan w:val="2"/>
          </w:tcPr>
          <w:p w14:paraId="2704A70F" w14:textId="77777777" w:rsidR="00604B5A" w:rsidRPr="00843EBA" w:rsidRDefault="00604B5A" w:rsidP="00584D5A">
            <w:pPr>
              <w:pStyle w:val="TableParagraph"/>
              <w:spacing w:line="273" w:lineRule="exact"/>
              <w:ind w:left="213"/>
              <w:jc w:val="left"/>
              <w:rPr>
                <w:b/>
                <w:sz w:val="20"/>
                <w:szCs w:val="20"/>
              </w:rPr>
            </w:pPr>
            <w:r w:rsidRPr="00843EBA">
              <w:rPr>
                <w:b/>
                <w:sz w:val="20"/>
                <w:szCs w:val="20"/>
              </w:rPr>
              <w:t>5 Çok Yüksek</w:t>
            </w:r>
          </w:p>
        </w:tc>
      </w:tr>
    </w:tbl>
    <w:p w14:paraId="57AC6E85" w14:textId="77777777" w:rsidR="00604B5A" w:rsidRDefault="00604B5A" w:rsidP="00604B5A"/>
    <w:p w14:paraId="0D18DAA2" w14:textId="77777777" w:rsidR="00604B5A" w:rsidRDefault="00604B5A" w:rsidP="00604B5A">
      <w:pPr>
        <w:spacing w:before="10"/>
        <w:rPr>
          <w:sz w:val="23"/>
        </w:rPr>
      </w:pPr>
    </w:p>
    <w:p w14:paraId="0D882510" w14:textId="77777777" w:rsidR="003841C7" w:rsidRPr="00FF2A4C" w:rsidRDefault="003841C7" w:rsidP="003841C7">
      <w:pPr>
        <w:pStyle w:val="BodyText"/>
        <w:spacing w:before="90"/>
        <w:ind w:left="142"/>
        <w:jc w:val="center"/>
        <w:rPr>
          <w:b/>
        </w:rPr>
      </w:pPr>
      <w:r w:rsidRPr="00FF2A4C">
        <w:rPr>
          <w:b/>
        </w:rPr>
        <w:t>Program Çıktıları ve İlgili Dersin İlişkisi</w:t>
      </w:r>
    </w:p>
    <w:p w14:paraId="3B0290BC" w14:textId="77777777" w:rsidR="003841C7" w:rsidRDefault="003841C7" w:rsidP="003841C7">
      <w:pPr>
        <w:spacing w:before="6" w:after="1"/>
        <w:rPr>
          <w:b/>
          <w:sz w:val="29"/>
        </w:rPr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3"/>
        <w:gridCol w:w="1276"/>
        <w:gridCol w:w="1135"/>
        <w:gridCol w:w="1416"/>
        <w:gridCol w:w="1276"/>
        <w:gridCol w:w="1557"/>
      </w:tblGrid>
      <w:tr w:rsidR="003841C7" w14:paraId="1EEE0C60" w14:textId="77777777" w:rsidTr="003841C7">
        <w:trPr>
          <w:trHeight w:val="328"/>
          <w:jc w:val="center"/>
        </w:trPr>
        <w:tc>
          <w:tcPr>
            <w:tcW w:w="1526" w:type="dxa"/>
          </w:tcPr>
          <w:p w14:paraId="6C773F6E" w14:textId="77777777" w:rsidR="003841C7" w:rsidRDefault="003841C7" w:rsidP="00584D5A">
            <w:pPr>
              <w:pStyle w:val="TableParagraph"/>
              <w:spacing w:before="23" w:line="240" w:lineRule="auto"/>
              <w:ind w:left="282" w:right="279"/>
              <w:rPr>
                <w:b/>
                <w:sz w:val="24"/>
              </w:rPr>
            </w:pPr>
            <w:r>
              <w:rPr>
                <w:b/>
                <w:sz w:val="24"/>
              </w:rPr>
              <w:t>Ders Adı</w:t>
            </w:r>
          </w:p>
        </w:tc>
        <w:tc>
          <w:tcPr>
            <w:tcW w:w="1133" w:type="dxa"/>
          </w:tcPr>
          <w:p w14:paraId="35C95593" w14:textId="77777777" w:rsidR="003841C7" w:rsidRDefault="003841C7" w:rsidP="00584D5A">
            <w:pPr>
              <w:pStyle w:val="TableParagraph"/>
              <w:spacing w:before="23" w:line="240" w:lineRule="auto"/>
              <w:ind w:left="324"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>PÇ1</w:t>
            </w:r>
          </w:p>
        </w:tc>
        <w:tc>
          <w:tcPr>
            <w:tcW w:w="1276" w:type="dxa"/>
          </w:tcPr>
          <w:p w14:paraId="07E4B090" w14:textId="77777777" w:rsidR="003841C7" w:rsidRDefault="003841C7" w:rsidP="00584D5A">
            <w:pPr>
              <w:pStyle w:val="TableParagraph"/>
              <w:spacing w:before="23" w:line="240" w:lineRule="auto"/>
              <w:ind w:left="398" w:right="386"/>
              <w:rPr>
                <w:b/>
                <w:sz w:val="24"/>
              </w:rPr>
            </w:pPr>
            <w:r>
              <w:rPr>
                <w:b/>
                <w:sz w:val="24"/>
              </w:rPr>
              <w:t>PÇ2</w:t>
            </w:r>
          </w:p>
        </w:tc>
        <w:tc>
          <w:tcPr>
            <w:tcW w:w="1135" w:type="dxa"/>
          </w:tcPr>
          <w:p w14:paraId="6B5634B7" w14:textId="77777777" w:rsidR="003841C7" w:rsidRDefault="003841C7" w:rsidP="00584D5A">
            <w:pPr>
              <w:pStyle w:val="TableParagraph"/>
              <w:spacing w:before="23" w:line="240" w:lineRule="auto"/>
              <w:ind w:left="325"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>PÇ3</w:t>
            </w:r>
          </w:p>
        </w:tc>
        <w:tc>
          <w:tcPr>
            <w:tcW w:w="1416" w:type="dxa"/>
          </w:tcPr>
          <w:p w14:paraId="6531375B" w14:textId="77777777" w:rsidR="003841C7" w:rsidRDefault="003841C7" w:rsidP="00584D5A">
            <w:pPr>
              <w:pStyle w:val="TableParagraph"/>
              <w:spacing w:before="23" w:line="240" w:lineRule="auto"/>
              <w:ind w:left="467" w:right="458"/>
              <w:rPr>
                <w:b/>
                <w:sz w:val="24"/>
              </w:rPr>
            </w:pPr>
            <w:r>
              <w:rPr>
                <w:b/>
                <w:sz w:val="24"/>
              </w:rPr>
              <w:t>PÇ4</w:t>
            </w:r>
          </w:p>
        </w:tc>
        <w:tc>
          <w:tcPr>
            <w:tcW w:w="1276" w:type="dxa"/>
          </w:tcPr>
          <w:p w14:paraId="2C258709" w14:textId="77777777" w:rsidR="003841C7" w:rsidRDefault="003841C7" w:rsidP="00584D5A">
            <w:pPr>
              <w:pStyle w:val="TableParagraph"/>
              <w:spacing w:before="23" w:line="240" w:lineRule="auto"/>
              <w:ind w:left="398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PÇ5</w:t>
            </w:r>
          </w:p>
        </w:tc>
        <w:tc>
          <w:tcPr>
            <w:tcW w:w="1557" w:type="dxa"/>
          </w:tcPr>
          <w:p w14:paraId="36BA2A1B" w14:textId="77777777" w:rsidR="003841C7" w:rsidRDefault="003841C7" w:rsidP="00584D5A">
            <w:pPr>
              <w:pStyle w:val="TableParagraph"/>
              <w:spacing w:before="23" w:line="240" w:lineRule="auto"/>
              <w:ind w:left="541" w:right="526"/>
              <w:rPr>
                <w:b/>
                <w:sz w:val="24"/>
              </w:rPr>
            </w:pPr>
            <w:r>
              <w:rPr>
                <w:b/>
                <w:sz w:val="24"/>
              </w:rPr>
              <w:t>PÇ6</w:t>
            </w:r>
          </w:p>
        </w:tc>
      </w:tr>
      <w:tr w:rsidR="003841C7" w14:paraId="11E5056B" w14:textId="77777777" w:rsidTr="003841C7">
        <w:trPr>
          <w:trHeight w:val="470"/>
          <w:jc w:val="center"/>
        </w:trPr>
        <w:tc>
          <w:tcPr>
            <w:tcW w:w="1526" w:type="dxa"/>
          </w:tcPr>
          <w:p w14:paraId="2D5D8C0D" w14:textId="77777777" w:rsidR="003841C7" w:rsidRPr="00843EBA" w:rsidRDefault="003841C7" w:rsidP="00584D5A">
            <w:pPr>
              <w:pStyle w:val="TableParagraph"/>
              <w:spacing w:line="268" w:lineRule="exact"/>
              <w:ind w:left="282" w:right="270"/>
              <w:rPr>
                <w:b/>
                <w:sz w:val="24"/>
                <w:szCs w:val="24"/>
              </w:rPr>
            </w:pPr>
            <w:r w:rsidRPr="00843EBA">
              <w:rPr>
                <w:b/>
                <w:sz w:val="24"/>
                <w:szCs w:val="24"/>
              </w:rPr>
              <w:t>Fizik I</w:t>
            </w:r>
          </w:p>
        </w:tc>
        <w:tc>
          <w:tcPr>
            <w:tcW w:w="1133" w:type="dxa"/>
          </w:tcPr>
          <w:p w14:paraId="78D2AC01" w14:textId="77777777" w:rsidR="003841C7" w:rsidRDefault="003841C7" w:rsidP="00584D5A">
            <w:pPr>
              <w:pStyle w:val="TableParagraph"/>
              <w:spacing w:before="87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14:paraId="451DA809" w14:textId="77777777" w:rsidR="003841C7" w:rsidRDefault="003841C7" w:rsidP="00584D5A">
            <w:pPr>
              <w:pStyle w:val="TableParagraph"/>
              <w:spacing w:before="87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5" w:type="dxa"/>
          </w:tcPr>
          <w:p w14:paraId="1DC43CE9" w14:textId="77777777" w:rsidR="003841C7" w:rsidRDefault="003841C7" w:rsidP="00584D5A">
            <w:pPr>
              <w:pStyle w:val="TableParagraph"/>
              <w:spacing w:before="87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6" w:type="dxa"/>
          </w:tcPr>
          <w:p w14:paraId="0C616FBE" w14:textId="77777777" w:rsidR="003841C7" w:rsidRDefault="003841C7" w:rsidP="00584D5A">
            <w:pPr>
              <w:pStyle w:val="TableParagraph"/>
              <w:spacing w:before="87" w:line="240" w:lineRule="auto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14:paraId="11088F3D" w14:textId="77777777" w:rsidR="003841C7" w:rsidRDefault="003841C7" w:rsidP="00584D5A">
            <w:pPr>
              <w:pStyle w:val="TableParagraph"/>
              <w:spacing w:before="87"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7" w:type="dxa"/>
          </w:tcPr>
          <w:p w14:paraId="106BC804" w14:textId="19434CC3" w:rsidR="003841C7" w:rsidRDefault="008E7001" w:rsidP="00584D5A">
            <w:pPr>
              <w:pStyle w:val="TableParagraph"/>
              <w:spacing w:before="87" w:line="240" w:lineRule="auto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1A0D83AF" w14:textId="77777777" w:rsidR="003841C7" w:rsidRDefault="003841C7" w:rsidP="003841C7"/>
    <w:p w14:paraId="138191B1" w14:textId="77777777" w:rsidR="00604B5A" w:rsidRDefault="00604B5A" w:rsidP="00604B5A">
      <w:pPr>
        <w:spacing w:before="6" w:after="1"/>
        <w:rPr>
          <w:b/>
          <w:sz w:val="29"/>
        </w:rPr>
      </w:pPr>
    </w:p>
    <w:p w14:paraId="6CBEE0DB" w14:textId="77777777" w:rsidR="00604B5A" w:rsidRDefault="00604B5A" w:rsidP="00604B5A"/>
    <w:p w14:paraId="71C51C2E" w14:textId="77777777" w:rsidR="00604B5A" w:rsidRDefault="00604B5A">
      <w:pPr>
        <w:spacing w:before="11" w:line="280" w:lineRule="exact"/>
        <w:rPr>
          <w:sz w:val="28"/>
          <w:szCs w:val="28"/>
          <w:lang w:val="tr-TR"/>
        </w:rPr>
      </w:pPr>
    </w:p>
    <w:p w14:paraId="31D6FCD5" w14:textId="77777777" w:rsidR="00604B5A" w:rsidRDefault="00604B5A">
      <w:pPr>
        <w:spacing w:before="11" w:line="280" w:lineRule="exact"/>
        <w:rPr>
          <w:sz w:val="28"/>
          <w:szCs w:val="28"/>
          <w:lang w:val="tr-TR"/>
        </w:rPr>
      </w:pPr>
    </w:p>
    <w:p w14:paraId="1FAE556B" w14:textId="77777777" w:rsidR="00604B5A" w:rsidRPr="00BC48E8" w:rsidRDefault="00604B5A">
      <w:pPr>
        <w:spacing w:before="11" w:line="280" w:lineRule="exact"/>
        <w:rPr>
          <w:sz w:val="28"/>
          <w:szCs w:val="28"/>
          <w:lang w:val="tr-TR"/>
        </w:rPr>
      </w:pPr>
    </w:p>
    <w:p w14:paraId="7E0F9BC5" w14:textId="77777777" w:rsidR="00E672D5" w:rsidRPr="00BC48E8" w:rsidRDefault="00E672D5">
      <w:pPr>
        <w:spacing w:line="200" w:lineRule="exact"/>
        <w:rPr>
          <w:lang w:val="tr-TR"/>
        </w:rPr>
      </w:pPr>
    </w:p>
    <w:p w14:paraId="37D7D3B8" w14:textId="77777777" w:rsidR="00E672D5" w:rsidRPr="00BC48E8" w:rsidRDefault="00E672D5">
      <w:pPr>
        <w:spacing w:line="200" w:lineRule="exact"/>
        <w:rPr>
          <w:lang w:val="tr-TR"/>
        </w:rPr>
      </w:pPr>
    </w:p>
    <w:p w14:paraId="6DE21D1F" w14:textId="77777777" w:rsidR="00E672D5" w:rsidRPr="00BC48E8" w:rsidRDefault="00E672D5">
      <w:pPr>
        <w:spacing w:before="13" w:line="260" w:lineRule="exact"/>
        <w:rPr>
          <w:sz w:val="26"/>
          <w:szCs w:val="26"/>
          <w:lang w:val="tr-TR"/>
        </w:rPr>
      </w:pPr>
    </w:p>
    <w:p w14:paraId="168421F4" w14:textId="77777777" w:rsidR="00105B94" w:rsidRPr="00BC48E8" w:rsidRDefault="00105B94">
      <w:pPr>
        <w:rPr>
          <w:lang w:val="tr-TR"/>
        </w:rPr>
      </w:pPr>
    </w:p>
    <w:sectPr w:rsidR="00105B94" w:rsidRPr="00BC48E8" w:rsidSect="00BC4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720" w:right="720" w:bottom="720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DE461" w14:textId="77777777" w:rsidR="00246699" w:rsidRDefault="00246699">
      <w:r>
        <w:separator/>
      </w:r>
    </w:p>
  </w:endnote>
  <w:endnote w:type="continuationSeparator" w:id="0">
    <w:p w14:paraId="35B1F475" w14:textId="77777777" w:rsidR="00246699" w:rsidRDefault="0024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49F8" w14:textId="77777777" w:rsidR="003245C9" w:rsidRDefault="003245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3245C9" w14:paraId="670A5D91" w14:textId="77777777" w:rsidTr="0056022A">
      <w:trPr>
        <w:trHeight w:val="413"/>
        <w:jc w:val="center"/>
      </w:trPr>
      <w:tc>
        <w:tcPr>
          <w:tcW w:w="1840" w:type="dxa"/>
          <w:vAlign w:val="center"/>
        </w:tcPr>
        <w:p w14:paraId="76616DF4" w14:textId="77777777" w:rsidR="003245C9" w:rsidRPr="008B1BAC" w:rsidRDefault="003245C9" w:rsidP="003245C9">
          <w:pPr>
            <w:pStyle w:val="Footer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12C4208E" w14:textId="77777777" w:rsidR="003245C9" w:rsidRPr="008B1BAC" w:rsidRDefault="003245C9" w:rsidP="003245C9">
          <w:pPr>
            <w:pStyle w:val="Footer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0921A541" w14:textId="77777777" w:rsidR="003245C9" w:rsidRDefault="003245C9" w:rsidP="003245C9">
          <w:pPr>
            <w:pStyle w:val="Footer"/>
          </w:pPr>
          <w:r w:rsidRPr="000E6225"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6ACD74E5" w14:textId="77777777" w:rsidR="003245C9" w:rsidRDefault="003245C9" w:rsidP="003245C9">
          <w:pPr>
            <w:pStyle w:val="Footer"/>
          </w:pPr>
          <w:r>
            <w:rPr>
              <w:noProof/>
              <w:lang w:eastAsia="tr-TR"/>
            </w:rPr>
            <w:drawing>
              <wp:inline distT="0" distB="0" distL="0" distR="0" wp14:anchorId="195320E7" wp14:editId="2521EC4D">
                <wp:extent cx="1152525" cy="495300"/>
                <wp:effectExtent l="0" t="0" r="0" b="0"/>
                <wp:docPr id="60" name="Resim 6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45C9" w14:paraId="77808AA0" w14:textId="77777777" w:rsidTr="0056022A">
      <w:trPr>
        <w:trHeight w:val="413"/>
        <w:jc w:val="center"/>
      </w:trPr>
      <w:tc>
        <w:tcPr>
          <w:tcW w:w="1840" w:type="dxa"/>
          <w:vAlign w:val="center"/>
        </w:tcPr>
        <w:p w14:paraId="13B45E91" w14:textId="77777777" w:rsidR="003245C9" w:rsidRDefault="003245C9" w:rsidP="003245C9">
          <w:pPr>
            <w:pStyle w:val="Footer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099CA0D1" w14:textId="77777777" w:rsidR="003245C9" w:rsidRPr="008B1BAC" w:rsidRDefault="003245C9" w:rsidP="003245C9">
          <w:pPr>
            <w:pStyle w:val="Footer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58D237FC" w14:textId="77777777" w:rsidR="003245C9" w:rsidRDefault="003245C9" w:rsidP="003245C9">
          <w:pPr>
            <w:pStyle w:val="Footer"/>
          </w:pPr>
          <w:r w:rsidRPr="000E6225"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13BA9205" w14:textId="77777777" w:rsidR="003245C9" w:rsidRDefault="003245C9" w:rsidP="003245C9">
          <w:pPr>
            <w:pStyle w:val="Footer"/>
          </w:pPr>
        </w:p>
      </w:tc>
    </w:tr>
  </w:tbl>
  <w:p w14:paraId="1B3D2943" w14:textId="77777777" w:rsidR="00E672D5" w:rsidRDefault="00E672D5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8726" w14:textId="77777777" w:rsidR="003245C9" w:rsidRDefault="00324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10053" w14:textId="77777777" w:rsidR="00246699" w:rsidRDefault="00246699">
      <w:r>
        <w:separator/>
      </w:r>
    </w:p>
  </w:footnote>
  <w:footnote w:type="continuationSeparator" w:id="0">
    <w:p w14:paraId="6CC00CC3" w14:textId="77777777" w:rsidR="00246699" w:rsidRDefault="00246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94926" w14:textId="77777777" w:rsidR="003245C9" w:rsidRDefault="003245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32" w:type="dxa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3245C9" w14:paraId="2CBC178B" w14:textId="77777777" w:rsidTr="0056022A">
      <w:trPr>
        <w:trHeight w:val="174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67CDC5A5" w14:textId="77777777" w:rsidR="003245C9" w:rsidRDefault="003245C9" w:rsidP="003245C9">
          <w:pPr>
            <w:pStyle w:val="Header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06B4881" wp14:editId="4EC94C10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C243018" w14:textId="77777777" w:rsidR="003245C9" w:rsidRPr="00C473E9" w:rsidRDefault="003245C9" w:rsidP="003245C9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355EACC" w14:textId="77777777" w:rsidR="003245C9" w:rsidRPr="00C473E9" w:rsidRDefault="003245C9" w:rsidP="003245C9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421D8B65" w14:textId="77777777" w:rsidR="003245C9" w:rsidRDefault="003245C9" w:rsidP="003245C9">
          <w:pPr>
            <w:pStyle w:val="Header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02798221" w14:textId="77777777" w:rsidR="003245C9" w:rsidRDefault="003245C9" w:rsidP="003245C9">
          <w:pPr>
            <w:jc w:val="center"/>
          </w:pPr>
        </w:p>
        <w:p w14:paraId="0A81D6B3" w14:textId="77777777" w:rsidR="003245C9" w:rsidRDefault="003245C9" w:rsidP="003245C9">
          <w:pPr>
            <w:jc w:val="center"/>
          </w:pPr>
        </w:p>
        <w:p w14:paraId="32165909" w14:textId="77777777" w:rsidR="003245C9" w:rsidRDefault="003245C9" w:rsidP="003245C9">
          <w:pPr>
            <w:jc w:val="center"/>
          </w:pPr>
        </w:p>
        <w:p w14:paraId="1E628E19" w14:textId="77777777" w:rsidR="003245C9" w:rsidRDefault="003245C9" w:rsidP="003245C9">
          <w:pPr>
            <w:pStyle w:val="Header"/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5F20586" w14:textId="77777777" w:rsidR="003245C9" w:rsidRPr="00016C85" w:rsidRDefault="003245C9" w:rsidP="003245C9">
          <w:pPr>
            <w:contextualSpacing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0CABCDB" w14:textId="77777777" w:rsidR="003245C9" w:rsidRPr="00016C85" w:rsidRDefault="003245C9" w:rsidP="003245C9">
          <w:pPr>
            <w:contextualSpacing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-001</w:t>
          </w:r>
        </w:p>
      </w:tc>
    </w:tr>
    <w:tr w:rsidR="003245C9" w14:paraId="54F51378" w14:textId="77777777" w:rsidTr="0056022A">
      <w:trPr>
        <w:trHeight w:val="322"/>
      </w:trPr>
      <w:tc>
        <w:tcPr>
          <w:tcW w:w="2152" w:type="dxa"/>
          <w:vMerge/>
          <w:tcBorders>
            <w:left w:val="nil"/>
            <w:right w:val="nil"/>
          </w:tcBorders>
        </w:tcPr>
        <w:p w14:paraId="46DFFE3F" w14:textId="77777777" w:rsidR="003245C9" w:rsidRDefault="003245C9" w:rsidP="003245C9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A298D0F" w14:textId="77777777" w:rsidR="003245C9" w:rsidRDefault="003245C9" w:rsidP="003245C9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47152794" w14:textId="77777777" w:rsidR="003245C9" w:rsidRDefault="003245C9" w:rsidP="003245C9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19C3C46" w14:textId="77777777" w:rsidR="003245C9" w:rsidRPr="00016C85" w:rsidRDefault="003245C9" w:rsidP="003245C9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1C1054C" w14:textId="77777777" w:rsidR="003245C9" w:rsidRPr="00016C85" w:rsidRDefault="003245C9" w:rsidP="003245C9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3245C9" w14:paraId="6FAC2BD2" w14:textId="77777777" w:rsidTr="0056022A">
      <w:trPr>
        <w:trHeight w:val="322"/>
      </w:trPr>
      <w:tc>
        <w:tcPr>
          <w:tcW w:w="2152" w:type="dxa"/>
          <w:vMerge/>
          <w:tcBorders>
            <w:left w:val="nil"/>
            <w:right w:val="nil"/>
          </w:tcBorders>
        </w:tcPr>
        <w:p w14:paraId="58F8BAC8" w14:textId="77777777" w:rsidR="003245C9" w:rsidRDefault="003245C9" w:rsidP="003245C9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592282D7" w14:textId="77777777" w:rsidR="003245C9" w:rsidRDefault="003245C9" w:rsidP="003245C9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1C02596F" w14:textId="77777777" w:rsidR="003245C9" w:rsidRDefault="003245C9" w:rsidP="003245C9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12DBD4F" w14:textId="77777777" w:rsidR="003245C9" w:rsidRPr="00016C85" w:rsidRDefault="003245C9" w:rsidP="003245C9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2C44C33" w14:textId="77777777" w:rsidR="003245C9" w:rsidRPr="00016C85" w:rsidRDefault="003245C9" w:rsidP="003245C9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3245C9" w14:paraId="6CF48A90" w14:textId="77777777" w:rsidTr="0056022A">
      <w:trPr>
        <w:trHeight w:val="322"/>
      </w:trPr>
      <w:tc>
        <w:tcPr>
          <w:tcW w:w="2152" w:type="dxa"/>
          <w:vMerge/>
          <w:tcBorders>
            <w:left w:val="nil"/>
            <w:right w:val="nil"/>
          </w:tcBorders>
        </w:tcPr>
        <w:p w14:paraId="3B1A1BB0" w14:textId="77777777" w:rsidR="003245C9" w:rsidRDefault="003245C9" w:rsidP="003245C9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3A50746" w14:textId="77777777" w:rsidR="003245C9" w:rsidRDefault="003245C9" w:rsidP="003245C9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1D150E8E" w14:textId="77777777" w:rsidR="003245C9" w:rsidRDefault="003245C9" w:rsidP="003245C9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BDC1675" w14:textId="77777777" w:rsidR="003245C9" w:rsidRPr="00016C85" w:rsidRDefault="003245C9" w:rsidP="003245C9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5565B2C" w14:textId="77777777" w:rsidR="003245C9" w:rsidRPr="00016C85" w:rsidRDefault="003245C9" w:rsidP="003245C9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3245C9" w14:paraId="0DD3F123" w14:textId="77777777" w:rsidTr="0056022A">
      <w:trPr>
        <w:trHeight w:val="322"/>
      </w:trPr>
      <w:tc>
        <w:tcPr>
          <w:tcW w:w="2152" w:type="dxa"/>
          <w:vMerge/>
          <w:tcBorders>
            <w:left w:val="nil"/>
            <w:right w:val="nil"/>
          </w:tcBorders>
        </w:tcPr>
        <w:p w14:paraId="7C749F82" w14:textId="77777777" w:rsidR="003245C9" w:rsidRDefault="003245C9" w:rsidP="003245C9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1183F55" w14:textId="77777777" w:rsidR="003245C9" w:rsidRDefault="003245C9" w:rsidP="003245C9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3A425228" w14:textId="77777777" w:rsidR="003245C9" w:rsidRDefault="003245C9" w:rsidP="003245C9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D569DCD" w14:textId="77777777" w:rsidR="003245C9" w:rsidRPr="00016C85" w:rsidRDefault="003245C9" w:rsidP="003245C9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EF09013" w14:textId="77777777" w:rsidR="003245C9" w:rsidRPr="00016C85" w:rsidRDefault="003245C9" w:rsidP="003245C9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844AE1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844AE1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</w:p>
      </w:tc>
    </w:tr>
    <w:tr w:rsidR="003245C9" w14:paraId="01EA9BE5" w14:textId="77777777" w:rsidTr="0056022A">
      <w:trPr>
        <w:trHeight w:val="355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16D68317" w14:textId="77777777" w:rsidR="003245C9" w:rsidRDefault="003245C9" w:rsidP="003245C9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3E6FC5C0" w14:textId="77777777" w:rsidR="003245C9" w:rsidRDefault="003245C9" w:rsidP="003245C9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610219A9" w14:textId="77777777" w:rsidR="003245C9" w:rsidRDefault="003245C9" w:rsidP="003245C9">
          <w:pPr>
            <w:pStyle w:val="Header"/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289F4A1A" w14:textId="77777777" w:rsidR="003245C9" w:rsidRPr="009D225A" w:rsidRDefault="003245C9" w:rsidP="003245C9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21CC9EDC" w14:textId="77777777" w:rsidR="003245C9" w:rsidRDefault="003245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B051" w14:textId="77777777" w:rsidR="003245C9" w:rsidRDefault="00324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9C3"/>
    <w:multiLevelType w:val="hybridMultilevel"/>
    <w:tmpl w:val="3E62C6C4"/>
    <w:lvl w:ilvl="0" w:tplc="E54AC53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555D4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F132C6"/>
    <w:multiLevelType w:val="hybridMultilevel"/>
    <w:tmpl w:val="F66C1F66"/>
    <w:lvl w:ilvl="0" w:tplc="B4408C2C">
      <w:start w:val="1"/>
      <w:numFmt w:val="decimal"/>
      <w:lvlText w:val="%1-"/>
      <w:lvlJc w:val="left"/>
      <w:pPr>
        <w:ind w:left="4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2" w:hanging="360"/>
      </w:pPr>
    </w:lvl>
    <w:lvl w:ilvl="2" w:tplc="041F001B" w:tentative="1">
      <w:start w:val="1"/>
      <w:numFmt w:val="lowerRoman"/>
      <w:lvlText w:val="%3."/>
      <w:lvlJc w:val="right"/>
      <w:pPr>
        <w:ind w:left="1902" w:hanging="180"/>
      </w:pPr>
    </w:lvl>
    <w:lvl w:ilvl="3" w:tplc="041F000F" w:tentative="1">
      <w:start w:val="1"/>
      <w:numFmt w:val="decimal"/>
      <w:lvlText w:val="%4."/>
      <w:lvlJc w:val="left"/>
      <w:pPr>
        <w:ind w:left="2622" w:hanging="360"/>
      </w:pPr>
    </w:lvl>
    <w:lvl w:ilvl="4" w:tplc="041F0019" w:tentative="1">
      <w:start w:val="1"/>
      <w:numFmt w:val="lowerLetter"/>
      <w:lvlText w:val="%5."/>
      <w:lvlJc w:val="left"/>
      <w:pPr>
        <w:ind w:left="3342" w:hanging="360"/>
      </w:pPr>
    </w:lvl>
    <w:lvl w:ilvl="5" w:tplc="041F001B" w:tentative="1">
      <w:start w:val="1"/>
      <w:numFmt w:val="lowerRoman"/>
      <w:lvlText w:val="%6."/>
      <w:lvlJc w:val="right"/>
      <w:pPr>
        <w:ind w:left="4062" w:hanging="180"/>
      </w:pPr>
    </w:lvl>
    <w:lvl w:ilvl="6" w:tplc="041F000F" w:tentative="1">
      <w:start w:val="1"/>
      <w:numFmt w:val="decimal"/>
      <w:lvlText w:val="%7."/>
      <w:lvlJc w:val="left"/>
      <w:pPr>
        <w:ind w:left="4782" w:hanging="360"/>
      </w:pPr>
    </w:lvl>
    <w:lvl w:ilvl="7" w:tplc="041F0019" w:tentative="1">
      <w:start w:val="1"/>
      <w:numFmt w:val="lowerLetter"/>
      <w:lvlText w:val="%8."/>
      <w:lvlJc w:val="left"/>
      <w:pPr>
        <w:ind w:left="5502" w:hanging="360"/>
      </w:pPr>
    </w:lvl>
    <w:lvl w:ilvl="8" w:tplc="041F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" w15:restartNumberingAfterBreak="0">
    <w:nsid w:val="73E60AA7"/>
    <w:multiLevelType w:val="hybridMultilevel"/>
    <w:tmpl w:val="2A100250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F5FFB"/>
    <w:multiLevelType w:val="hybridMultilevel"/>
    <w:tmpl w:val="E4CE6566"/>
    <w:lvl w:ilvl="0" w:tplc="BB703CFC">
      <w:start w:val="14"/>
      <w:numFmt w:val="bullet"/>
      <w:lvlText w:val=""/>
      <w:lvlJc w:val="left"/>
      <w:pPr>
        <w:ind w:left="463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 w16cid:durableId="809518327">
    <w:abstractNumId w:val="3"/>
  </w:num>
  <w:num w:numId="2" w16cid:durableId="1752655843">
    <w:abstractNumId w:val="4"/>
  </w:num>
  <w:num w:numId="3" w16cid:durableId="1508402285">
    <w:abstractNumId w:val="5"/>
  </w:num>
  <w:num w:numId="4" w16cid:durableId="1090858694">
    <w:abstractNumId w:val="0"/>
  </w:num>
  <w:num w:numId="5" w16cid:durableId="2105959221">
    <w:abstractNumId w:val="6"/>
  </w:num>
  <w:num w:numId="6" w16cid:durableId="931085628">
    <w:abstractNumId w:val="1"/>
  </w:num>
  <w:num w:numId="7" w16cid:durableId="328991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2D5"/>
    <w:rsid w:val="000426D0"/>
    <w:rsid w:val="000C7565"/>
    <w:rsid w:val="000E4452"/>
    <w:rsid w:val="00105B94"/>
    <w:rsid w:val="00132DE9"/>
    <w:rsid w:val="00187672"/>
    <w:rsid w:val="001949BA"/>
    <w:rsid w:val="001A5C0F"/>
    <w:rsid w:val="001C03AC"/>
    <w:rsid w:val="00223C93"/>
    <w:rsid w:val="00246699"/>
    <w:rsid w:val="002839E6"/>
    <w:rsid w:val="002B7817"/>
    <w:rsid w:val="00303032"/>
    <w:rsid w:val="003245C9"/>
    <w:rsid w:val="003841C7"/>
    <w:rsid w:val="00385797"/>
    <w:rsid w:val="0041401D"/>
    <w:rsid w:val="00470040"/>
    <w:rsid w:val="004B1CAD"/>
    <w:rsid w:val="004F5849"/>
    <w:rsid w:val="00604B5A"/>
    <w:rsid w:val="00680B8B"/>
    <w:rsid w:val="006A4025"/>
    <w:rsid w:val="006E4A67"/>
    <w:rsid w:val="00703D99"/>
    <w:rsid w:val="00743751"/>
    <w:rsid w:val="00777E3A"/>
    <w:rsid w:val="007D5B09"/>
    <w:rsid w:val="007F5AAE"/>
    <w:rsid w:val="0086051E"/>
    <w:rsid w:val="008E7001"/>
    <w:rsid w:val="008F2EF0"/>
    <w:rsid w:val="0095610D"/>
    <w:rsid w:val="009C0913"/>
    <w:rsid w:val="009D5A32"/>
    <w:rsid w:val="009F36FD"/>
    <w:rsid w:val="009F39B6"/>
    <w:rsid w:val="00A11B5A"/>
    <w:rsid w:val="00A7100D"/>
    <w:rsid w:val="00A71106"/>
    <w:rsid w:val="00AA5A02"/>
    <w:rsid w:val="00AB36D6"/>
    <w:rsid w:val="00AE518A"/>
    <w:rsid w:val="00B21160"/>
    <w:rsid w:val="00B40375"/>
    <w:rsid w:val="00B4244B"/>
    <w:rsid w:val="00BC48E8"/>
    <w:rsid w:val="00BD4C5E"/>
    <w:rsid w:val="00C22598"/>
    <w:rsid w:val="00C337E1"/>
    <w:rsid w:val="00C40B80"/>
    <w:rsid w:val="00C44F35"/>
    <w:rsid w:val="00CB28CE"/>
    <w:rsid w:val="00CE4C57"/>
    <w:rsid w:val="00CF6F3D"/>
    <w:rsid w:val="00D30478"/>
    <w:rsid w:val="00D82355"/>
    <w:rsid w:val="00DB2540"/>
    <w:rsid w:val="00DC443C"/>
    <w:rsid w:val="00DC62C7"/>
    <w:rsid w:val="00E47FA1"/>
    <w:rsid w:val="00E672D5"/>
    <w:rsid w:val="00E74E36"/>
    <w:rsid w:val="00EC5BF6"/>
    <w:rsid w:val="00ED6808"/>
    <w:rsid w:val="00EE7C28"/>
    <w:rsid w:val="00EE7D35"/>
    <w:rsid w:val="00F17EB4"/>
    <w:rsid w:val="00F33A4B"/>
    <w:rsid w:val="00F60A48"/>
    <w:rsid w:val="00FB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2812B"/>
  <w15:docId w15:val="{435F5634-F4A8-4467-9E32-EE769A76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DE9"/>
  </w:style>
  <w:style w:type="paragraph" w:styleId="Footer">
    <w:name w:val="footer"/>
    <w:basedOn w:val="Normal"/>
    <w:link w:val="Footer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DE9"/>
  </w:style>
  <w:style w:type="character" w:styleId="Hyperlink">
    <w:name w:val="Hyperlink"/>
    <w:basedOn w:val="DefaultParagraphFont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2B7817"/>
    <w:pPr>
      <w:ind w:left="720"/>
      <w:contextualSpacing/>
    </w:pPr>
  </w:style>
  <w:style w:type="paragraph" w:styleId="BodyText">
    <w:name w:val="Body Text"/>
    <w:basedOn w:val="Normal"/>
    <w:link w:val="BodyTextChar"/>
    <w:rsid w:val="00604B5A"/>
    <w:pPr>
      <w:jc w:val="both"/>
    </w:pPr>
    <w:rPr>
      <w:sz w:val="24"/>
      <w:szCs w:val="24"/>
      <w:lang w:val="tr-TR" w:eastAsia="tr-TR"/>
    </w:rPr>
  </w:style>
  <w:style w:type="character" w:customStyle="1" w:styleId="BodyTextChar">
    <w:name w:val="Body Text Char"/>
    <w:basedOn w:val="DefaultParagraphFont"/>
    <w:link w:val="BodyText"/>
    <w:rsid w:val="00604B5A"/>
    <w:rPr>
      <w:sz w:val="24"/>
      <w:szCs w:val="24"/>
      <w:lang w:val="tr-TR" w:eastAsia="tr-TR"/>
    </w:rPr>
  </w:style>
  <w:style w:type="table" w:customStyle="1" w:styleId="TableNormal1">
    <w:name w:val="Table Normal1"/>
    <w:uiPriority w:val="2"/>
    <w:semiHidden/>
    <w:unhideWhenUsed/>
    <w:qFormat/>
    <w:rsid w:val="00604B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4B5A"/>
    <w:pPr>
      <w:widowControl w:val="0"/>
      <w:autoSpaceDE w:val="0"/>
      <w:autoSpaceDN w:val="0"/>
      <w:spacing w:line="256" w:lineRule="exact"/>
      <w:ind w:left="107"/>
      <w:jc w:val="center"/>
    </w:pPr>
    <w:rPr>
      <w:sz w:val="22"/>
      <w:szCs w:val="22"/>
      <w:lang w:val="tr-TR" w:eastAsia="tr-TR" w:bidi="tr-TR"/>
    </w:rPr>
  </w:style>
  <w:style w:type="table" w:styleId="TableGrid">
    <w:name w:val="Table Grid"/>
    <w:basedOn w:val="TableNormal"/>
    <w:uiPriority w:val="59"/>
    <w:rsid w:val="003245C9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 babur</dc:creator>
  <cp:lastModifiedBy>SARE BERİN</cp:lastModifiedBy>
  <cp:revision>13</cp:revision>
  <dcterms:created xsi:type="dcterms:W3CDTF">2020-09-02T12:16:00Z</dcterms:created>
  <dcterms:modified xsi:type="dcterms:W3CDTF">2022-09-12T06:07:00Z</dcterms:modified>
</cp:coreProperties>
</file>