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14EC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E93790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A96CC79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C35C94" w:rsidRPr="00BC48E8" w14:paraId="5FF7BC5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A02" w14:textId="77777777" w:rsidR="00C35C94" w:rsidRPr="00BC48E8" w:rsidRDefault="00C35C94" w:rsidP="00C35C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695" w14:textId="20381B0A" w:rsidR="00C35C94" w:rsidRPr="00C35C94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Hava</w:t>
            </w:r>
            <w:r w:rsidR="004C76B8">
              <w:rPr>
                <w:sz w:val="22"/>
                <w:szCs w:val="22"/>
                <w:lang w:val="tr-TR"/>
              </w:rPr>
              <w:t xml:space="preserve"> K</w:t>
            </w:r>
            <w:r>
              <w:rPr>
                <w:sz w:val="22"/>
                <w:szCs w:val="22"/>
                <w:lang w:val="tr-TR"/>
              </w:rPr>
              <w:t>irliliği ve Kontrollü</w:t>
            </w:r>
          </w:p>
        </w:tc>
      </w:tr>
      <w:tr w:rsidR="00C35C94" w:rsidRPr="00BC48E8" w14:paraId="522F567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D04" w14:textId="77777777" w:rsidR="00C35C94" w:rsidRPr="00BC48E8" w:rsidRDefault="00C35C94" w:rsidP="00C35C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822" w14:textId="082D0478" w:rsidR="00C35C94" w:rsidRPr="00C35C94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35C94">
              <w:rPr>
                <w:sz w:val="22"/>
                <w:szCs w:val="22"/>
                <w:lang w:val="tr-TR"/>
              </w:rPr>
              <w:t>6 (Teorik = 3, Uygulama = 2)</w:t>
            </w:r>
          </w:p>
        </w:tc>
      </w:tr>
      <w:tr w:rsidR="00C35C94" w:rsidRPr="00BC48E8" w14:paraId="6B0D316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D7B" w14:textId="77777777" w:rsidR="00C35C94" w:rsidRPr="00BC48E8" w:rsidRDefault="00C35C94" w:rsidP="00C35C94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11A" w14:textId="7BDEF336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C35C94" w:rsidRPr="00BC48E8" w14:paraId="047E2E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565" w14:textId="77777777" w:rsidR="00C35C94" w:rsidRPr="00BC48E8" w:rsidRDefault="00C35C94" w:rsidP="00C35C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7E7" w14:textId="3184B3F3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F2F92">
              <w:rPr>
                <w:sz w:val="22"/>
                <w:szCs w:val="22"/>
                <w:lang w:val="tr-TR"/>
              </w:rPr>
              <w:t>Dr.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Öğr.</w:t>
            </w:r>
            <w:r w:rsidR="00755C69">
              <w:rPr>
                <w:sz w:val="22"/>
                <w:szCs w:val="22"/>
                <w:lang w:val="tr-TR"/>
              </w:rPr>
              <w:t xml:space="preserve"> </w:t>
            </w:r>
            <w:r w:rsidRPr="00CF2F92">
              <w:rPr>
                <w:sz w:val="22"/>
                <w:szCs w:val="22"/>
                <w:lang w:val="tr-TR"/>
              </w:rPr>
              <w:t>Üyesi Tuba RASTGELDİ DOĞAN</w:t>
            </w:r>
          </w:p>
        </w:tc>
      </w:tr>
      <w:tr w:rsidR="00C35C94" w:rsidRPr="00BC48E8" w14:paraId="4415B4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E09" w14:textId="77777777" w:rsidR="00C35C94" w:rsidRPr="00BC48E8" w:rsidRDefault="00C35C94" w:rsidP="00C35C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085" w14:textId="77777777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C35C94" w:rsidRPr="00BC48E8" w14:paraId="2DE470B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824C" w14:textId="77777777" w:rsidR="00C35C94" w:rsidRPr="00BC48E8" w:rsidRDefault="00C35C94" w:rsidP="00C35C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4D90" w14:textId="5DEF7559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9.00-10.00</w:t>
            </w:r>
          </w:p>
        </w:tc>
      </w:tr>
      <w:tr w:rsidR="00C35C94" w:rsidRPr="00BC48E8" w14:paraId="2B86D15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4A" w14:textId="77777777" w:rsidR="00C35C94" w:rsidRPr="00BC48E8" w:rsidRDefault="00C35C94" w:rsidP="00C35C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4780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73DDE2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5C4" w14:textId="77777777" w:rsidR="00C35C94" w:rsidRPr="00BC48E8" w:rsidRDefault="00C35C94" w:rsidP="00C35C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8C22" w14:textId="7BE172AB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EF6E76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3DEF9" w14:textId="4860D517" w:rsidR="00C35C94" w:rsidRPr="00BC48E8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C35C94" w:rsidRPr="00BC48E8" w14:paraId="064569B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74602" w14:textId="77777777" w:rsidR="00C35C94" w:rsidRPr="00BC48E8" w:rsidRDefault="00C35C94" w:rsidP="00C35C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18203" w14:textId="526E2149" w:rsidR="00C35C94" w:rsidRPr="00BC48E8" w:rsidRDefault="00DB5515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1F1562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35C94" w:rsidRPr="00BC48E8" w14:paraId="1EDA9F2C" w14:textId="77777777" w:rsidTr="00BE6E34">
        <w:trPr>
          <w:trHeight w:hRule="exact" w:val="136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C92" w14:textId="77777777" w:rsidR="00C35C94" w:rsidRPr="00BC48E8" w:rsidRDefault="00C35C94" w:rsidP="00C35C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261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647D941" w14:textId="77777777" w:rsidTr="00AC7258">
        <w:trPr>
          <w:trHeight w:hRule="exact" w:val="9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F18" w14:textId="77777777" w:rsidR="00C35C94" w:rsidRPr="00DB5515" w:rsidRDefault="00C35C94" w:rsidP="00C35C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9D5" w14:textId="59B0A408" w:rsidR="00C35C94" w:rsidRPr="00C35C94" w:rsidRDefault="00C35C94" w:rsidP="00C35C9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Hava kirliliğinin nedenleri, 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kaynakları,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>canlı sağlığın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a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direk ve dolaylı etkilerini ve kontrolünde </w:t>
            </w:r>
            <w:r w:rsidR="00EC766C" w:rsidRPr="00C35C94">
              <w:rPr>
                <w:color w:val="212529"/>
                <w:sz w:val="22"/>
                <w:szCs w:val="22"/>
                <w:lang w:val="tr-TR"/>
              </w:rPr>
              <w:t>metotların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 seçilmesi bu dersin amacını oluşturur.</w:t>
            </w:r>
          </w:p>
        </w:tc>
      </w:tr>
      <w:tr w:rsidR="00C35C94" w:rsidRPr="00BC48E8" w14:paraId="5EC83E61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40EC" w14:textId="77777777" w:rsidR="00C35C94" w:rsidRPr="00DB5515" w:rsidRDefault="00C35C94" w:rsidP="00C35C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DD2F" w14:textId="77777777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1-</w:t>
            </w:r>
            <w:r w:rsidRPr="001A65B7">
              <w:rPr>
                <w:sz w:val="22"/>
                <w:szCs w:val="22"/>
                <w:lang w:val="tr-TR"/>
              </w:rPr>
              <w:t>Hava ve hava kirliliği ile ilgili temel kavramları öğrenir.</w:t>
            </w:r>
          </w:p>
          <w:p w14:paraId="7402FDE5" w14:textId="484CBF8D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2-</w:t>
            </w:r>
            <w:r w:rsidRPr="00AC7258">
              <w:rPr>
                <w:sz w:val="22"/>
                <w:szCs w:val="22"/>
                <w:lang w:val="tr-TR"/>
              </w:rPr>
              <w:t>Partikül ve gaz kirleticilerin kaynaklarını, boyut ve ölçümlerini öğrenir</w:t>
            </w:r>
            <w:r>
              <w:rPr>
                <w:sz w:val="22"/>
                <w:szCs w:val="22"/>
                <w:lang w:val="tr-TR"/>
              </w:rPr>
              <w:t>.</w:t>
            </w:r>
          </w:p>
          <w:p w14:paraId="6A3DFD2B" w14:textId="6F280668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3-</w:t>
            </w:r>
            <w:r w:rsidRPr="00AC7258">
              <w:rPr>
                <w:sz w:val="22"/>
                <w:szCs w:val="22"/>
                <w:lang w:val="tr-TR"/>
              </w:rPr>
              <w:t xml:space="preserve">Baca tasarımını </w:t>
            </w:r>
            <w:r>
              <w:rPr>
                <w:sz w:val="22"/>
                <w:szCs w:val="22"/>
                <w:lang w:val="tr-TR"/>
              </w:rPr>
              <w:t>ve projelendirme yetisi kazanır.</w:t>
            </w:r>
          </w:p>
          <w:p w14:paraId="001EFBE3" w14:textId="5843E539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4.-</w:t>
            </w:r>
            <w:r w:rsidRPr="00AC7258">
              <w:rPr>
                <w:sz w:val="22"/>
                <w:szCs w:val="22"/>
                <w:lang w:val="tr-TR"/>
              </w:rPr>
              <w:t>Partikül madde</w:t>
            </w:r>
            <w:r>
              <w:rPr>
                <w:sz w:val="22"/>
                <w:szCs w:val="22"/>
                <w:lang w:val="tr-TR"/>
              </w:rPr>
              <w:t xml:space="preserve"> ve gaz kirletici</w:t>
            </w:r>
            <w:r w:rsidRPr="00AC7258">
              <w:rPr>
                <w:sz w:val="22"/>
                <w:szCs w:val="22"/>
                <w:lang w:val="tr-TR"/>
              </w:rPr>
              <w:t xml:space="preserve"> kontrol sistemleri seçimini, avantaj ve dezavantajlarını öğrenir.</w:t>
            </w:r>
          </w:p>
          <w:p w14:paraId="25238594" w14:textId="61995FF0" w:rsidR="00C35C94" w:rsidRPr="00680B8B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5-İç ve dış hava kalitesinde kullanılan </w:t>
            </w:r>
            <w:r w:rsidRPr="00AC7258">
              <w:rPr>
                <w:sz w:val="22"/>
                <w:szCs w:val="22"/>
                <w:lang w:val="tr-TR"/>
              </w:rPr>
              <w:t>partikül madde cihazıyla ölçüm yapar.</w:t>
            </w:r>
          </w:p>
        </w:tc>
      </w:tr>
      <w:tr w:rsidR="00C35C94" w:rsidRPr="00BC48E8" w14:paraId="7EBB67A8" w14:textId="77777777" w:rsidTr="00C35C94">
        <w:trPr>
          <w:trHeight w:hRule="exact" w:val="136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13F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D8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2D4437A" w14:textId="77777777" w:rsidTr="00C35C94">
        <w:trPr>
          <w:trHeight w:hRule="exact" w:val="9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F17" w14:textId="77777777" w:rsidR="00C35C94" w:rsidRPr="00BC48E8" w:rsidRDefault="00C35C94" w:rsidP="00C35C94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672575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B8CC944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631225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4A40D2C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3E239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08C62D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CDC8C5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29C0BE7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816AB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AE6F6F9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99D6C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63ACBF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E6DEC0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4FC2A89" w14:textId="77777777" w:rsidR="00C35C94" w:rsidRPr="00BC48E8" w:rsidRDefault="00C35C94" w:rsidP="00C35C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238" w14:textId="78CB7F23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1.  Hafta:</w:t>
            </w:r>
            <w:r w:rsidRPr="00C35C94">
              <w:rPr>
                <w:sz w:val="22"/>
                <w:szCs w:val="22"/>
                <w:lang w:val="tr-TR"/>
              </w:rPr>
              <w:t xml:space="preserve"> Hava kirliliğini temel kavramlar, önemi</w:t>
            </w:r>
            <w:r>
              <w:rPr>
                <w:sz w:val="22"/>
                <w:szCs w:val="22"/>
                <w:lang w:val="tr-TR"/>
              </w:rPr>
              <w:t>, h</w:t>
            </w:r>
            <w:r w:rsidRPr="00C35C94">
              <w:rPr>
                <w:sz w:val="22"/>
                <w:szCs w:val="22"/>
                <w:lang w:val="tr-TR"/>
              </w:rPr>
              <w:t>ava kirlenmesi ölçekleri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4CA558FA" w14:textId="63E5FCC5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2.  Hafta</w:t>
            </w:r>
            <w:r w:rsidRPr="00C35C94">
              <w:rPr>
                <w:sz w:val="22"/>
                <w:szCs w:val="22"/>
                <w:lang w:val="tr-TR"/>
              </w:rPr>
              <w:t xml:space="preserve">: Hava kirleticilerinin sınıflandırılması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132E5E30" w14:textId="5D45695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3.  Hafta</w:t>
            </w:r>
            <w:r w:rsidRPr="00C35C94">
              <w:rPr>
                <w:sz w:val="22"/>
                <w:szCs w:val="22"/>
                <w:lang w:val="tr-TR"/>
              </w:rPr>
              <w:t xml:space="preserve">: Partikül kirletici kavramları, kaynakları, taşınımları ve sağlığa etkileri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4.  Hafta</w:t>
            </w:r>
            <w:r w:rsidRPr="00C35C94">
              <w:rPr>
                <w:sz w:val="22"/>
                <w:szCs w:val="22"/>
                <w:lang w:val="tr-TR"/>
              </w:rPr>
              <w:t xml:space="preserve">: Gaz kirleticiler kaynakları ve çevreye etkileri ve sağlığa etkileri, iç ve dış hava kalitesinin önemi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5.  Hafta</w:t>
            </w:r>
            <w:r w:rsidRPr="00C35C94">
              <w:rPr>
                <w:sz w:val="22"/>
                <w:szCs w:val="22"/>
                <w:lang w:val="tr-TR"/>
              </w:rPr>
              <w:t xml:space="preserve">: </w:t>
            </w:r>
            <w:r w:rsidRPr="00C35C94">
              <w:rPr>
                <w:bCs/>
                <w:sz w:val="22"/>
                <w:szCs w:val="22"/>
                <w:lang w:val="tr-TR"/>
              </w:rPr>
              <w:t xml:space="preserve">Günümüzde Dünya'da yaşanan küresel ısınma, sera olayı gibi hava kirliliği kaynaklı felaketlerin anlatılması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6.</w:t>
            </w:r>
            <w:r w:rsidRPr="00C35C94">
              <w:rPr>
                <w:sz w:val="22"/>
                <w:szCs w:val="22"/>
                <w:lang w:val="tr-TR"/>
              </w:rPr>
              <w:t xml:space="preserve">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:  Baca tasarım ilkeleri ve meteoroloji, ve etkileri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7. 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Baca tasarımı ve tozla ilgili problem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8</w:t>
            </w:r>
            <w:r w:rsidRPr="00C35C94">
              <w:rPr>
                <w:sz w:val="22"/>
                <w:szCs w:val="22"/>
                <w:lang w:val="tr-TR"/>
              </w:rPr>
              <w:t xml:space="preserve">.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</w:t>
            </w:r>
            <w:proofErr w:type="spellStart"/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>nversiyon</w:t>
            </w:r>
            <w:proofErr w:type="spellEnd"/>
            <w:r w:rsidRPr="00C35C94">
              <w:rPr>
                <w:sz w:val="22"/>
                <w:szCs w:val="22"/>
                <w:lang w:val="tr-TR"/>
              </w:rPr>
              <w:t xml:space="preserve"> olayı, </w:t>
            </w:r>
            <w:proofErr w:type="spellStart"/>
            <w:r w:rsidRPr="00C35C94">
              <w:rPr>
                <w:sz w:val="22"/>
                <w:szCs w:val="22"/>
                <w:lang w:val="tr-TR"/>
              </w:rPr>
              <w:t>smog</w:t>
            </w:r>
            <w:proofErr w:type="spellEnd"/>
            <w:r w:rsidRPr="00C35C94">
              <w:rPr>
                <w:sz w:val="22"/>
                <w:szCs w:val="22"/>
                <w:lang w:val="tr-TR"/>
              </w:rPr>
              <w:t xml:space="preserve"> olayı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9</w:t>
            </w:r>
            <w:r w:rsidRPr="00C35C94">
              <w:rPr>
                <w:sz w:val="22"/>
                <w:szCs w:val="22"/>
                <w:lang w:val="tr-TR"/>
              </w:rPr>
              <w:t>.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C35C94">
              <w:rPr>
                <w:sz w:val="22"/>
                <w:szCs w:val="22"/>
                <w:lang w:val="tr-TR"/>
              </w:rPr>
              <w:t xml:space="preserve">  : Atmosfer kararlılığını duman huzmesi hareket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ne etkisi, binaların etkisi ve baca duman şekilleri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b/>
                <w:sz w:val="22"/>
                <w:szCs w:val="22"/>
                <w:lang w:val="tr-TR"/>
              </w:rPr>
              <w:br/>
              <w:t xml:space="preserve">10. Hafta : </w:t>
            </w:r>
            <w:r w:rsidRPr="00C35C94">
              <w:rPr>
                <w:sz w:val="22"/>
                <w:szCs w:val="22"/>
                <w:lang w:val="tr-TR"/>
              </w:rPr>
              <w:t xml:space="preserve">Partikül madde kontrol sistemleri, Partiküllerin madde sistemlerinin avantaj ve dezavantajları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11. Hafta : </w:t>
            </w:r>
            <w:r w:rsidRPr="00C35C94">
              <w:rPr>
                <w:sz w:val="22"/>
                <w:szCs w:val="22"/>
                <w:lang w:val="tr-TR"/>
              </w:rPr>
              <w:t xml:space="preserve">Gaz kirleticinin kontrol yöntemleri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713187CF" w14:textId="4C89A2E8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12</w:t>
            </w:r>
            <w:r w:rsidRPr="00C35C94">
              <w:rPr>
                <w:sz w:val="22"/>
                <w:szCs w:val="22"/>
                <w:lang w:val="tr-TR"/>
              </w:rPr>
              <w:t xml:space="preserve">. 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Pr="00C35C94">
              <w:rPr>
                <w:bCs/>
                <w:sz w:val="22"/>
                <w:szCs w:val="22"/>
                <w:lang w:val="tr-TR"/>
              </w:rPr>
              <w:t>Gaz kirleticiler ile ilgili problemler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5E1F95A8" w14:textId="7B5C38A6" w:rsidR="00C35C94" w:rsidRPr="00DB5515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13.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>: İç ve Dış ortamda Partikül madde ölçüm cihazı uygulamaları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2843E964" w14:textId="4B863556" w:rsidR="00DB5515" w:rsidRPr="00C35C94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14. Hafta:</w:t>
            </w:r>
            <w:r w:rsidRPr="00C35C94">
              <w:rPr>
                <w:sz w:val="22"/>
                <w:szCs w:val="22"/>
                <w:lang w:val="tr-TR"/>
              </w:rPr>
              <w:t xml:space="preserve"> Dış ortam</w:t>
            </w:r>
            <w:r w:rsidR="00EC766C">
              <w:rPr>
                <w:sz w:val="22"/>
                <w:szCs w:val="22"/>
                <w:lang w:val="tr-TR"/>
              </w:rPr>
              <w:t xml:space="preserve"> Partikül maddeleri filtrelerde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="00EC766C">
              <w:rPr>
                <w:sz w:val="22"/>
                <w:szCs w:val="22"/>
                <w:lang w:val="tr-TR"/>
              </w:rPr>
              <w:t xml:space="preserve">ölçüm </w:t>
            </w:r>
            <w:r w:rsidRPr="00C35C94">
              <w:rPr>
                <w:sz w:val="22"/>
                <w:szCs w:val="22"/>
                <w:lang w:val="tr-TR"/>
              </w:rPr>
              <w:t xml:space="preserve">cihazın uygulamaları 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00AE4CCC" w14:textId="505D5AD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1B48CF28" w14:textId="39C4D00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4E9A2AA" w14:textId="4212377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4FE78742" w14:textId="77777777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CBD3CD9" w14:textId="0CA138A6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 xml:space="preserve">14. Hafta : </w:t>
            </w:r>
            <w:r w:rsidRPr="00C35C94">
              <w:rPr>
                <w:sz w:val="22"/>
                <w:szCs w:val="22"/>
                <w:lang w:val="tr-TR"/>
              </w:rPr>
              <w:t>: Arazide partikül madde cihazları ile ölçüm</w:t>
            </w:r>
          </w:p>
        </w:tc>
      </w:tr>
      <w:tr w:rsidR="00C35C94" w:rsidRPr="00BC48E8" w14:paraId="39B825BB" w14:textId="77777777" w:rsidTr="001025A2">
        <w:trPr>
          <w:trHeight w:hRule="exact" w:val="242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F80" w14:textId="77777777" w:rsidR="00C35C94" w:rsidRDefault="00C35C94" w:rsidP="00C35C94">
            <w:pPr>
              <w:rPr>
                <w:b/>
                <w:sz w:val="22"/>
                <w:szCs w:val="22"/>
                <w:lang w:val="tr-TR"/>
              </w:rPr>
            </w:pPr>
          </w:p>
          <w:p w14:paraId="794FB379" w14:textId="77777777" w:rsidR="00C35C94" w:rsidRDefault="00C35C94" w:rsidP="00C35C9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1A50EDD" w14:textId="77777777" w:rsidR="00C35C94" w:rsidRPr="00BC48E8" w:rsidRDefault="00C35C94" w:rsidP="00C35C94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93F" w14:textId="77777777" w:rsidR="001025A2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058C4BD5" w14:textId="77777777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7245EAF7" w14:textId="77777777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</w:t>
            </w:r>
            <w:r>
              <w:rPr>
                <w:rFonts w:eastAsia="Calibri"/>
                <w:sz w:val="22"/>
                <w:szCs w:val="22"/>
                <w:lang w:val="tr-TR"/>
              </w:rPr>
              <w:t>4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F53F598" w14:textId="77777777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5FF0F371" w14:textId="5301CFC3" w:rsidR="00C35C94" w:rsidRPr="00BC48E8" w:rsidRDefault="001025A2" w:rsidP="001025A2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1. Ara Sınav/Kısa Sınav 6. ve 7. Haftalarda 2. Ara Sınav/Kısa Sınav 10. Ve 11. Haftalarda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5C94" w:rsidRPr="00BC48E8" w14:paraId="44A4331B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59D6" w14:textId="77777777" w:rsidR="00C35C94" w:rsidRPr="000E4452" w:rsidRDefault="00C35C94" w:rsidP="00C35C94">
            <w:pPr>
              <w:pStyle w:val="ListParagraph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5F5DF3" w14:textId="04ADEE9C" w:rsidR="00C35C94" w:rsidRPr="000E4452" w:rsidRDefault="00C35C94" w:rsidP="00C35C94">
            <w:pPr>
              <w:pStyle w:val="ListParagraph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35C94" w:rsidRPr="00BC48E8" w14:paraId="740A97C4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96826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D2D75BD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35FBC44C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6D3EAD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0A5215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</w:tbl>
    <w:p w14:paraId="16A67B31" w14:textId="77777777" w:rsidR="00E672D5" w:rsidRDefault="00E672D5">
      <w:pPr>
        <w:spacing w:line="200" w:lineRule="exact"/>
        <w:rPr>
          <w:lang w:val="tr-TR"/>
        </w:rPr>
      </w:pPr>
    </w:p>
    <w:p w14:paraId="0BD0C9A4" w14:textId="77777777" w:rsidR="00DC62C7" w:rsidRPr="00BC48E8" w:rsidRDefault="00DC62C7">
      <w:pPr>
        <w:spacing w:line="200" w:lineRule="exact"/>
        <w:rPr>
          <w:lang w:val="tr-TR"/>
        </w:rPr>
      </w:pPr>
    </w:p>
    <w:p w14:paraId="63D44CF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9FF2A7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0534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61E" w14:textId="77777777" w:rsidR="00CF2F92" w:rsidRPr="00EC766C" w:rsidRDefault="00CF2F92" w:rsidP="00CF2F92">
            <w:pPr>
              <w:rPr>
                <w:color w:val="212529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br/>
            </w:r>
            <w:r w:rsidRPr="00EC766C">
              <w:rPr>
                <w:color w:val="212529"/>
                <w:sz w:val="22"/>
                <w:szCs w:val="22"/>
                <w:lang w:val="tr-TR"/>
              </w:rPr>
              <w:t>Müezzinoğlu, A. (1987). Hava Kirliliği ve Kontrolünün Esasları, İzmir: DEÜ Yayınları.</w:t>
            </w:r>
          </w:p>
          <w:p w14:paraId="514FA208" w14:textId="77777777" w:rsidR="00E672D5" w:rsidRPr="00EC766C" w:rsidRDefault="00E672D5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B46C18" w14:textId="20232829" w:rsidR="00747682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>Abdurrahman BAYRAM, (2019). Dokuz Eylül Üniversitesi, Mühendislik Fakültesi,</w:t>
            </w:r>
            <w:r w:rsidR="00EC766C">
              <w:rPr>
                <w:sz w:val="22"/>
                <w:szCs w:val="22"/>
                <w:lang w:val="tr-TR"/>
              </w:rPr>
              <w:t xml:space="preserve"> </w:t>
            </w:r>
            <w:r w:rsidRPr="00EC766C">
              <w:rPr>
                <w:sz w:val="22"/>
                <w:szCs w:val="22"/>
                <w:lang w:val="tr-TR"/>
              </w:rPr>
              <w:t>Çevre Mühendisliği Bölümü, Buca/İZMİR</w:t>
            </w:r>
          </w:p>
          <w:p w14:paraId="67BF59EF" w14:textId="26F2A5E4" w:rsidR="002E3438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Hava Kirliliği </w:t>
            </w:r>
            <w:r w:rsidR="00EC766C" w:rsidRPr="00EC766C">
              <w:rPr>
                <w:sz w:val="22"/>
                <w:szCs w:val="22"/>
                <w:lang w:val="tr-TR"/>
              </w:rPr>
              <w:t>Kontrolü</w:t>
            </w:r>
            <w:r w:rsidR="00E2563F" w:rsidRPr="00EC766C">
              <w:rPr>
                <w:sz w:val="22"/>
                <w:szCs w:val="22"/>
                <w:lang w:val="tr-TR"/>
              </w:rPr>
              <w:t xml:space="preserve"> Ders Notları</w:t>
            </w:r>
          </w:p>
          <w:p w14:paraId="59774699" w14:textId="77777777" w:rsidR="00E2563F" w:rsidRPr="00EC766C" w:rsidRDefault="00E2563F" w:rsidP="00747682">
            <w:pPr>
              <w:rPr>
                <w:sz w:val="22"/>
                <w:szCs w:val="22"/>
                <w:lang w:val="tr-TR"/>
              </w:rPr>
            </w:pPr>
          </w:p>
          <w:p w14:paraId="3AD63ECB" w14:textId="77777777" w:rsidR="00E2563F" w:rsidRPr="00EC766C" w:rsidRDefault="00E2563F" w:rsidP="00747682">
            <w:pPr>
              <w:rPr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Hüseyin Öztürk , Durmuş Kaya (2012). </w:t>
            </w:r>
            <w:r w:rsidRPr="00EC766C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tr-TR"/>
              </w:rPr>
              <w:t> </w:t>
            </w:r>
            <w:r w:rsidRPr="00EC766C">
              <w:rPr>
                <w:lang w:val="tr-TR"/>
              </w:rPr>
              <w:t>Hava Kalitesi Yöntemi, Umuttepe Yayınları</w:t>
            </w:r>
          </w:p>
          <w:p w14:paraId="03C5E5CF" w14:textId="77777777" w:rsidR="00E2563F" w:rsidRPr="00EC766C" w:rsidRDefault="00E2563F" w:rsidP="00747682">
            <w:pPr>
              <w:rPr>
                <w:lang w:val="tr-TR"/>
              </w:rPr>
            </w:pPr>
          </w:p>
          <w:p w14:paraId="5518588C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  <w:r w:rsidRPr="00E2563F">
              <w:rPr>
                <w:sz w:val="22"/>
                <w:szCs w:val="22"/>
                <w:lang w:val="tr-TR"/>
              </w:rPr>
              <w:t>Zafer ASLAN, Sema TOPÇU, M. Celal BARLA</w:t>
            </w:r>
            <w:r>
              <w:rPr>
                <w:sz w:val="22"/>
                <w:szCs w:val="22"/>
                <w:lang w:val="tr-TR"/>
              </w:rPr>
              <w:t xml:space="preserve">, </w:t>
            </w:r>
            <w:r w:rsidRPr="00E2563F">
              <w:rPr>
                <w:sz w:val="22"/>
                <w:szCs w:val="22"/>
                <w:lang w:val="tr-TR"/>
              </w:rPr>
              <w:t xml:space="preserve">Güven ÖZDEMİR </w:t>
            </w:r>
            <w:r>
              <w:rPr>
                <w:sz w:val="22"/>
                <w:szCs w:val="22"/>
                <w:lang w:val="tr-TR"/>
              </w:rPr>
              <w:t xml:space="preserve">(2004) </w:t>
            </w:r>
            <w:r w:rsidRPr="00E2563F">
              <w:rPr>
                <w:sz w:val="22"/>
                <w:szCs w:val="22"/>
                <w:lang w:val="tr-TR"/>
              </w:rPr>
              <w:t xml:space="preserve">Atmosfer Fiziği: Enerji, Optik ve </w:t>
            </w:r>
            <w:proofErr w:type="spellStart"/>
            <w:r w:rsidRPr="00E2563F">
              <w:rPr>
                <w:sz w:val="22"/>
                <w:szCs w:val="22"/>
                <w:lang w:val="tr-TR"/>
              </w:rPr>
              <w:t>Akusti</w:t>
            </w:r>
            <w:r>
              <w:rPr>
                <w:sz w:val="22"/>
                <w:szCs w:val="22"/>
                <w:lang w:val="tr-TR"/>
              </w:rPr>
              <w:t>stik</w:t>
            </w:r>
            <w:proofErr w:type="spellEnd"/>
            <w:r>
              <w:rPr>
                <w:sz w:val="22"/>
                <w:szCs w:val="22"/>
                <w:lang w:val="tr-TR"/>
              </w:rPr>
              <w:t>,</w:t>
            </w:r>
          </w:p>
          <w:p w14:paraId="6F96C2D3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</w:p>
          <w:p w14:paraId="15575D38" w14:textId="289AAB67" w:rsidR="00E2563F" w:rsidRPr="002E3438" w:rsidRDefault="00E2563F" w:rsidP="00E2563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 ile ilgili güncel uluslararası ve ulusal makaleler</w:t>
            </w:r>
          </w:p>
        </w:tc>
      </w:tr>
    </w:tbl>
    <w:p w14:paraId="3A2CCB2F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1478327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8DB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FF7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61791F8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FA57342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18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05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A7FC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4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0A966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13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81BA2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C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A66E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B8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880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8C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AD19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1E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18CA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D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9567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6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F0D8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1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4A7BC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D5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954E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54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2CC697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B8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48FD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5D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223D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944A9" w:rsidRPr="00BC48E8" w14:paraId="7261AF11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184" w14:textId="7777777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637" w14:textId="764A90DA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DD6" w14:textId="1EC09FC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D46" w14:textId="5EBF825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ACD" w14:textId="73F8590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22F" w14:textId="197BA946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207" w14:textId="3819AC8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26" w14:textId="4BFCCFE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017" w14:textId="3CC0730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CB6" w14:textId="3E09065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3C9" w14:textId="7B461A8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8D" w14:textId="4B750A8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A77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1FD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C0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</w:tr>
      <w:tr w:rsidR="008944A9" w:rsidRPr="00BC48E8" w14:paraId="7B2DF7A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060A" w14:textId="2750EA4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7BC" w14:textId="7438A11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9CA" w14:textId="34158BB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62D7" w14:textId="4D23521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E62" w14:textId="380CF4EB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EBFF" w14:textId="39C8A82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AB" w14:textId="21F496D1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2A0" w14:textId="1B3E946D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78D" w14:textId="7211AB9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DDA" w14:textId="78375E3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0F6" w14:textId="055E860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31F" w14:textId="42B62B98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95D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B1A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7E1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6406902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B32" w14:textId="1F406A24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50D" w14:textId="1C428A4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665" w14:textId="4284C3F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881" w14:textId="0D87176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159" w14:textId="3144045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DEB" w14:textId="1DAEED9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15C" w14:textId="673193F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354" w14:textId="12FC8B62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F7E" w14:textId="0334D7B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D50" w14:textId="6E6898F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3CD" w14:textId="1A80929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317" w14:textId="35D283EE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753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6F2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D9CE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7BF45AA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340" w14:textId="4ED4E2DA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91A" w14:textId="5BCBABC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ED2" w14:textId="2F8A16F6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6DC" w14:textId="5F9FB19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DD" w14:textId="0C6D8A2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BF1" w14:textId="615919B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53C" w14:textId="323D23E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99E" w14:textId="69F44CF3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6D" w14:textId="39231790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D1E" w14:textId="124BC32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4AD7" w14:textId="7F8AB92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603" w14:textId="07EF303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A4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D038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99D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31B55F2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906" w14:textId="6A5D8D8D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3E4" w14:textId="5AAC9BC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46E" w14:textId="2AE0806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A84" w14:textId="01AAACDD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987" w14:textId="0BB64BAB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622" w14:textId="6B818722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3E" w14:textId="632A1408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1ACA" w14:textId="4B5495AA" w:rsidR="008944A9" w:rsidRDefault="0063711C" w:rsidP="008944A9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2DF" w14:textId="62688C8D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DC2" w14:textId="5FE4E5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21FB" w14:textId="6B4339A7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77" w14:textId="0D07A3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EAF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9DE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F9F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5CCCDE26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772" w14:textId="77777777" w:rsidR="008944A9" w:rsidRPr="00BC48E8" w:rsidRDefault="008944A9" w:rsidP="008944A9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8944A9" w:rsidRPr="00BC48E8" w14:paraId="41C3C60E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A90" w14:textId="77777777" w:rsidR="008944A9" w:rsidRPr="00BC48E8" w:rsidRDefault="008944A9" w:rsidP="008944A9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19A6939" w14:textId="77777777" w:rsidR="008944A9" w:rsidRPr="00BC48E8" w:rsidRDefault="008944A9" w:rsidP="008944A9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16A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E63F4" w14:textId="77777777" w:rsidR="008944A9" w:rsidRPr="00BC48E8" w:rsidRDefault="008944A9" w:rsidP="008944A9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51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D2530A0" w14:textId="77777777" w:rsidR="008944A9" w:rsidRPr="00BC48E8" w:rsidRDefault="008944A9" w:rsidP="008944A9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3BC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7E8CCA" w14:textId="77777777" w:rsidR="008944A9" w:rsidRPr="00BC48E8" w:rsidRDefault="008944A9" w:rsidP="008944A9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735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3DD76AF" w14:textId="77777777" w:rsidR="008944A9" w:rsidRPr="00BC48E8" w:rsidRDefault="008944A9" w:rsidP="008944A9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049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C08BE6" w14:textId="77777777" w:rsidR="008944A9" w:rsidRPr="00BC48E8" w:rsidRDefault="008944A9" w:rsidP="008944A9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0E91D637" w14:textId="77777777" w:rsidR="00E672D5" w:rsidRPr="00BC48E8" w:rsidRDefault="00E672D5">
      <w:pPr>
        <w:spacing w:line="200" w:lineRule="exact"/>
        <w:rPr>
          <w:lang w:val="tr-TR"/>
        </w:rPr>
      </w:pPr>
    </w:p>
    <w:p w14:paraId="0BD3A844" w14:textId="77777777" w:rsidR="00E672D5" w:rsidRPr="00BC48E8" w:rsidRDefault="00E672D5">
      <w:pPr>
        <w:spacing w:line="200" w:lineRule="exact"/>
        <w:rPr>
          <w:lang w:val="tr-TR"/>
        </w:rPr>
      </w:pPr>
    </w:p>
    <w:p w14:paraId="51EAF99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E75FB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F33FD6B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C546FD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C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94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0F2B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46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0DA8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3BD0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B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DAE4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CB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DF51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96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8620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9F2B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B0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5BF7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02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EA269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6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D4E01B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D1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554C1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10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B8C6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58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D332E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0A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6FAD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1CCDF06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8AE" w14:textId="6C856007" w:rsidR="000426D0" w:rsidRPr="00D079C8" w:rsidRDefault="00FF37AD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D079C8">
              <w:rPr>
                <w:rFonts w:eastAsia="Calibri"/>
                <w:b/>
                <w:lang w:val="tr-TR"/>
              </w:rPr>
              <w:t xml:space="preserve">Hava Kirliliği ve Kontrollü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D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95A686" w14:textId="49F436D5" w:rsidR="000426D0" w:rsidRPr="00BC48E8" w:rsidRDefault="00EC766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2E8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F5F042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8B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800BC48" w14:textId="3F657E0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84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B32C8A1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45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578DEB3" w14:textId="25E801E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2F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0AD7CB8" w14:textId="4C65A19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8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4C3FB3F" w14:textId="5745814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69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18FA739" w14:textId="3CD928E1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7CC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C450888" w14:textId="7B0D447D" w:rsidR="000426D0" w:rsidRPr="00BC48E8" w:rsidRDefault="00252DB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E7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0829910" w14:textId="3D25FC7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40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43F5047" w14:textId="0527F5C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7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36A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BC6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238D0B85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9F71" w14:textId="77777777" w:rsidR="0055565E" w:rsidRDefault="0055565E">
      <w:r>
        <w:separator/>
      </w:r>
    </w:p>
  </w:endnote>
  <w:endnote w:type="continuationSeparator" w:id="0">
    <w:p w14:paraId="61A516EA" w14:textId="77777777" w:rsidR="0055565E" w:rsidRDefault="0055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214" w14:textId="77777777" w:rsidR="00D079C8" w:rsidRDefault="00D0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08" w:type="dxa"/>
      <w:jc w:val="center"/>
      <w:tblLook w:val="04A0" w:firstRow="1" w:lastRow="0" w:firstColumn="1" w:lastColumn="0" w:noHBand="0" w:noVBand="1"/>
    </w:tblPr>
    <w:tblGrid>
      <w:gridCol w:w="1837"/>
      <w:gridCol w:w="2960"/>
      <w:gridCol w:w="4780"/>
      <w:gridCol w:w="2031"/>
    </w:tblGrid>
    <w:tr w:rsidR="00D079C8" w14:paraId="025EA05B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2733C13C" w14:textId="77777777" w:rsidR="00D079C8" w:rsidRPr="008B1BAC" w:rsidRDefault="00D079C8" w:rsidP="00D079C8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1" w:type="dxa"/>
          <w:vAlign w:val="center"/>
        </w:tcPr>
        <w:p w14:paraId="0788D339" w14:textId="77777777" w:rsidR="00D079C8" w:rsidRPr="008B1BAC" w:rsidRDefault="00D079C8" w:rsidP="00D079C8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2" w:type="dxa"/>
          <w:vAlign w:val="center"/>
        </w:tcPr>
        <w:p w14:paraId="271BDC91" w14:textId="77777777" w:rsidR="00D079C8" w:rsidRDefault="00D079C8" w:rsidP="00D079C8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28" w:type="dxa"/>
          <w:vMerge w:val="restart"/>
        </w:tcPr>
        <w:p w14:paraId="72E97C9E" w14:textId="77777777" w:rsidR="00D079C8" w:rsidRDefault="00D079C8" w:rsidP="00D079C8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618CE35B" wp14:editId="74FB143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79C8" w14:paraId="563C476C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033A665B" w14:textId="77777777" w:rsidR="00D079C8" w:rsidRDefault="00D079C8" w:rsidP="00D079C8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1" w:type="dxa"/>
          <w:vAlign w:val="center"/>
        </w:tcPr>
        <w:p w14:paraId="72755360" w14:textId="77777777" w:rsidR="00D079C8" w:rsidRPr="008B1BAC" w:rsidRDefault="00D079C8" w:rsidP="00D079C8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2" w:type="dxa"/>
          <w:vAlign w:val="center"/>
        </w:tcPr>
        <w:p w14:paraId="1A0C820F" w14:textId="77777777" w:rsidR="00D079C8" w:rsidRDefault="00D079C8" w:rsidP="00D079C8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28" w:type="dxa"/>
          <w:vMerge/>
        </w:tcPr>
        <w:p w14:paraId="6CE632EB" w14:textId="77777777" w:rsidR="00D079C8" w:rsidRDefault="00D079C8" w:rsidP="00D079C8">
          <w:pPr>
            <w:pStyle w:val="Footer"/>
          </w:pPr>
        </w:p>
      </w:tc>
    </w:tr>
  </w:tbl>
  <w:p w14:paraId="32169A0F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FC9" w14:textId="77777777" w:rsidR="00D079C8" w:rsidRDefault="00D07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E245" w14:textId="77777777" w:rsidR="0055565E" w:rsidRDefault="0055565E">
      <w:r>
        <w:separator/>
      </w:r>
    </w:p>
  </w:footnote>
  <w:footnote w:type="continuationSeparator" w:id="0">
    <w:p w14:paraId="2350D849" w14:textId="77777777" w:rsidR="0055565E" w:rsidRDefault="0055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F95" w14:textId="77777777" w:rsidR="00D079C8" w:rsidRDefault="00D0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D079C8" w14:paraId="7AC27E50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6C849FA" w14:textId="77777777" w:rsidR="00D079C8" w:rsidRDefault="00D079C8" w:rsidP="00D079C8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36420ED2" wp14:editId="1F3F642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CAF341" w14:textId="77777777" w:rsidR="00D079C8" w:rsidRPr="00C473E9" w:rsidRDefault="00D079C8" w:rsidP="00D079C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E2F323" w14:textId="77777777" w:rsidR="00D079C8" w:rsidRPr="00C473E9" w:rsidRDefault="00D079C8" w:rsidP="00D079C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D963631" w14:textId="77777777" w:rsidR="00D079C8" w:rsidRDefault="00D079C8" w:rsidP="00D079C8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A9E3A6" w14:textId="77777777" w:rsidR="00D079C8" w:rsidRDefault="00D079C8" w:rsidP="00D079C8">
          <w:pPr>
            <w:jc w:val="center"/>
          </w:pPr>
        </w:p>
        <w:p w14:paraId="2E8F15DF" w14:textId="77777777" w:rsidR="00D079C8" w:rsidRDefault="00D079C8" w:rsidP="00D079C8">
          <w:pPr>
            <w:jc w:val="center"/>
          </w:pPr>
        </w:p>
        <w:p w14:paraId="4246D930" w14:textId="77777777" w:rsidR="00D079C8" w:rsidRDefault="00D079C8" w:rsidP="00D079C8">
          <w:pPr>
            <w:jc w:val="center"/>
          </w:pPr>
        </w:p>
        <w:p w14:paraId="3306E3B9" w14:textId="77777777" w:rsidR="00D079C8" w:rsidRDefault="00D079C8" w:rsidP="00D079C8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5B0F84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6F1698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079C8" w14:paraId="3954E35E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274ACA4" w14:textId="77777777" w:rsidR="00D079C8" w:rsidRDefault="00D079C8" w:rsidP="00D079C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0FD770" w14:textId="77777777" w:rsidR="00D079C8" w:rsidRDefault="00D079C8" w:rsidP="00D079C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7C89E94" w14:textId="77777777" w:rsidR="00D079C8" w:rsidRDefault="00D079C8" w:rsidP="00D079C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788B20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7E321A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14781DF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8A35169" w14:textId="77777777" w:rsidR="00D079C8" w:rsidRDefault="00D079C8" w:rsidP="00D079C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76EED3" w14:textId="77777777" w:rsidR="00D079C8" w:rsidRDefault="00D079C8" w:rsidP="00D079C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B51201" w14:textId="77777777" w:rsidR="00D079C8" w:rsidRDefault="00D079C8" w:rsidP="00D079C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80AC39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5BC3ED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7D60C443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F213490" w14:textId="77777777" w:rsidR="00D079C8" w:rsidRDefault="00D079C8" w:rsidP="00D079C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7EA50E1" w14:textId="77777777" w:rsidR="00D079C8" w:rsidRDefault="00D079C8" w:rsidP="00D079C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32D960B" w14:textId="77777777" w:rsidR="00D079C8" w:rsidRDefault="00D079C8" w:rsidP="00D079C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E1D05A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02FAEB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2C1CCFF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45635B4" w14:textId="77777777" w:rsidR="00D079C8" w:rsidRDefault="00D079C8" w:rsidP="00D079C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56FB80" w14:textId="77777777" w:rsidR="00D079C8" w:rsidRDefault="00D079C8" w:rsidP="00D079C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FB57C8" w14:textId="77777777" w:rsidR="00D079C8" w:rsidRDefault="00D079C8" w:rsidP="00D079C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637E47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F055E9" w14:textId="77777777" w:rsidR="00D079C8" w:rsidRPr="00016C85" w:rsidRDefault="00D079C8" w:rsidP="00D079C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079C8" w14:paraId="1B70177E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8632E8A" w14:textId="77777777" w:rsidR="00D079C8" w:rsidRDefault="00D079C8" w:rsidP="00D079C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FFD4EFB" w14:textId="77777777" w:rsidR="00D079C8" w:rsidRDefault="00D079C8" w:rsidP="00D079C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3CBCDC5" w14:textId="77777777" w:rsidR="00D079C8" w:rsidRDefault="00D079C8" w:rsidP="00D079C8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A1EF8E" w14:textId="77777777" w:rsidR="00D079C8" w:rsidRPr="009D225A" w:rsidRDefault="00D079C8" w:rsidP="00D079C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EEB9AFB" w14:textId="77777777" w:rsidR="00D079C8" w:rsidRDefault="00D07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B5C" w14:textId="77777777" w:rsidR="00D079C8" w:rsidRDefault="00D07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253630136">
    <w:abstractNumId w:val="1"/>
  </w:num>
  <w:num w:numId="2" w16cid:durableId="1029574585">
    <w:abstractNumId w:val="2"/>
  </w:num>
  <w:num w:numId="3" w16cid:durableId="1250385499">
    <w:abstractNumId w:val="3"/>
  </w:num>
  <w:num w:numId="4" w16cid:durableId="486284679">
    <w:abstractNumId w:val="0"/>
  </w:num>
  <w:num w:numId="5" w16cid:durableId="780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25A2"/>
    <w:rsid w:val="00105B94"/>
    <w:rsid w:val="00115825"/>
    <w:rsid w:val="00132DE9"/>
    <w:rsid w:val="001949BA"/>
    <w:rsid w:val="001A65B7"/>
    <w:rsid w:val="001C68B9"/>
    <w:rsid w:val="001F1562"/>
    <w:rsid w:val="00223C93"/>
    <w:rsid w:val="00252DBC"/>
    <w:rsid w:val="00276C7C"/>
    <w:rsid w:val="002839E6"/>
    <w:rsid w:val="002960B5"/>
    <w:rsid w:val="002B7817"/>
    <w:rsid w:val="002E3438"/>
    <w:rsid w:val="0041401D"/>
    <w:rsid w:val="00462D43"/>
    <w:rsid w:val="004B1CAD"/>
    <w:rsid w:val="004B61C8"/>
    <w:rsid w:val="004C76B8"/>
    <w:rsid w:val="0051015D"/>
    <w:rsid w:val="0055565E"/>
    <w:rsid w:val="0063711C"/>
    <w:rsid w:val="00680B8B"/>
    <w:rsid w:val="006E4A67"/>
    <w:rsid w:val="00730449"/>
    <w:rsid w:val="00747682"/>
    <w:rsid w:val="00755C69"/>
    <w:rsid w:val="007D0486"/>
    <w:rsid w:val="007D5B09"/>
    <w:rsid w:val="00806A81"/>
    <w:rsid w:val="008944A9"/>
    <w:rsid w:val="008F2EF0"/>
    <w:rsid w:val="009449FA"/>
    <w:rsid w:val="0099403A"/>
    <w:rsid w:val="00997080"/>
    <w:rsid w:val="009D5A32"/>
    <w:rsid w:val="00A2115C"/>
    <w:rsid w:val="00A5630E"/>
    <w:rsid w:val="00A7100D"/>
    <w:rsid w:val="00A71106"/>
    <w:rsid w:val="00AA5A02"/>
    <w:rsid w:val="00AB36D6"/>
    <w:rsid w:val="00AC7258"/>
    <w:rsid w:val="00AD046C"/>
    <w:rsid w:val="00AF6C3E"/>
    <w:rsid w:val="00B40375"/>
    <w:rsid w:val="00B579DA"/>
    <w:rsid w:val="00BC48E8"/>
    <w:rsid w:val="00BE6E34"/>
    <w:rsid w:val="00C0188B"/>
    <w:rsid w:val="00C13597"/>
    <w:rsid w:val="00C35C94"/>
    <w:rsid w:val="00C37093"/>
    <w:rsid w:val="00C60259"/>
    <w:rsid w:val="00CA105D"/>
    <w:rsid w:val="00CE4C57"/>
    <w:rsid w:val="00CF2F92"/>
    <w:rsid w:val="00D079C8"/>
    <w:rsid w:val="00D2749F"/>
    <w:rsid w:val="00D82355"/>
    <w:rsid w:val="00DB5515"/>
    <w:rsid w:val="00DC443C"/>
    <w:rsid w:val="00DC62C7"/>
    <w:rsid w:val="00DD06A3"/>
    <w:rsid w:val="00E2563F"/>
    <w:rsid w:val="00E47FA1"/>
    <w:rsid w:val="00E672D5"/>
    <w:rsid w:val="00EC766C"/>
    <w:rsid w:val="00EE7C28"/>
    <w:rsid w:val="00EE7D35"/>
    <w:rsid w:val="00EF6E76"/>
    <w:rsid w:val="00F466FE"/>
    <w:rsid w:val="00F60B59"/>
    <w:rsid w:val="00F65F73"/>
    <w:rsid w:val="00FB7230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61AE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D079C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61A-7141-472E-855A-A5DB23B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SARE BERİN</cp:lastModifiedBy>
  <cp:revision>8</cp:revision>
  <dcterms:created xsi:type="dcterms:W3CDTF">2020-09-02T11:25:00Z</dcterms:created>
  <dcterms:modified xsi:type="dcterms:W3CDTF">2022-09-10T20:47:00Z</dcterms:modified>
</cp:coreProperties>
</file>