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2E8C" w14:textId="77777777" w:rsidR="00E672D5" w:rsidRPr="00980A91" w:rsidRDefault="00132DE9" w:rsidP="00980A91">
      <w:pPr>
        <w:tabs>
          <w:tab w:val="left" w:pos="8928"/>
        </w:tabs>
        <w:spacing w:line="200" w:lineRule="exact"/>
        <w:rPr>
          <w:rFonts w:asciiTheme="minorHAnsi" w:hAnsiTheme="minorHAnsi" w:cstheme="minorHAnsi"/>
          <w:sz w:val="22"/>
          <w:szCs w:val="22"/>
          <w:lang w:val="tr-TR"/>
        </w:rPr>
      </w:pPr>
      <w:r w:rsidRPr="00980A91">
        <w:rPr>
          <w:rFonts w:asciiTheme="minorHAnsi" w:hAnsiTheme="minorHAnsi" w:cstheme="minorHAnsi"/>
          <w:sz w:val="22"/>
          <w:szCs w:val="22"/>
          <w:lang w:val="tr-TR"/>
        </w:rPr>
        <w:tab/>
      </w:r>
    </w:p>
    <w:p w14:paraId="74AA8B12" w14:textId="77777777" w:rsidR="00E672D5" w:rsidRPr="00980A91" w:rsidRDefault="00132DE9" w:rsidP="00980A91">
      <w:pPr>
        <w:spacing w:before="31"/>
        <w:ind w:left="4696" w:right="3676"/>
        <w:rPr>
          <w:rFonts w:asciiTheme="minorHAnsi" w:hAnsiTheme="minorHAnsi" w:cstheme="minorHAnsi"/>
          <w:sz w:val="22"/>
          <w:szCs w:val="22"/>
          <w:lang w:val="tr-TR"/>
        </w:rPr>
      </w:pPr>
      <w:r w:rsidRPr="00980A91">
        <w:rPr>
          <w:rFonts w:asciiTheme="minorHAnsi" w:hAnsiTheme="minorHAnsi" w:cstheme="minorHAnsi"/>
          <w:b/>
          <w:sz w:val="22"/>
          <w:szCs w:val="22"/>
          <w:lang w:val="tr-TR"/>
        </w:rPr>
        <w:t>D</w:t>
      </w:r>
      <w:r w:rsidR="00105B94" w:rsidRPr="00980A91">
        <w:rPr>
          <w:rFonts w:asciiTheme="minorHAnsi" w:hAnsiTheme="minorHAnsi" w:cstheme="minorHAnsi"/>
          <w:b/>
          <w:sz w:val="22"/>
          <w:szCs w:val="22"/>
          <w:lang w:val="tr-TR"/>
        </w:rPr>
        <w:t>ERS İZLENCESİ</w:t>
      </w:r>
    </w:p>
    <w:p w14:paraId="4DA6260D" w14:textId="77777777" w:rsidR="00E672D5" w:rsidRPr="00980A91" w:rsidRDefault="00E672D5" w:rsidP="00980A91">
      <w:pPr>
        <w:spacing w:before="8" w:line="40" w:lineRule="exact"/>
        <w:rPr>
          <w:rFonts w:asciiTheme="minorHAnsi" w:hAnsiTheme="minorHAnsi" w:cstheme="minorHAnsi"/>
          <w:sz w:val="22"/>
          <w:szCs w:val="22"/>
          <w:lang w:val="tr-TR"/>
        </w:rPr>
      </w:pPr>
    </w:p>
    <w:tbl>
      <w:tblPr>
        <w:tblW w:w="0" w:type="auto"/>
        <w:tblInd w:w="1118" w:type="dxa"/>
        <w:tblLayout w:type="fixed"/>
        <w:tblCellMar>
          <w:left w:w="0" w:type="dxa"/>
          <w:right w:w="0" w:type="dxa"/>
        </w:tblCellMar>
        <w:tblLook w:val="01E0" w:firstRow="1" w:lastRow="1" w:firstColumn="1" w:lastColumn="1" w:noHBand="0" w:noVBand="0"/>
      </w:tblPr>
      <w:tblGrid>
        <w:gridCol w:w="2910"/>
        <w:gridCol w:w="2342"/>
        <w:gridCol w:w="3808"/>
      </w:tblGrid>
      <w:tr w:rsidR="00E672D5" w:rsidRPr="00980A91" w14:paraId="04A82EB9" w14:textId="77777777">
        <w:trPr>
          <w:trHeight w:hRule="exact" w:val="263"/>
        </w:trPr>
        <w:tc>
          <w:tcPr>
            <w:tcW w:w="2910" w:type="dxa"/>
            <w:tcBorders>
              <w:top w:val="single" w:sz="4" w:space="0" w:color="000000"/>
              <w:left w:val="single" w:sz="4" w:space="0" w:color="000000"/>
              <w:bottom w:val="single" w:sz="4" w:space="0" w:color="000000"/>
              <w:right w:val="single" w:sz="4" w:space="0" w:color="000000"/>
            </w:tcBorders>
          </w:tcPr>
          <w:p w14:paraId="7A0EABF1" w14:textId="77777777" w:rsidR="00E672D5" w:rsidRPr="00026D9C" w:rsidRDefault="00105B94" w:rsidP="00980A91">
            <w:pPr>
              <w:ind w:left="940"/>
              <w:rPr>
                <w:sz w:val="22"/>
                <w:szCs w:val="22"/>
                <w:lang w:val="tr-TR"/>
              </w:rPr>
            </w:pPr>
            <w:r w:rsidRPr="00026D9C">
              <w:rPr>
                <w:b/>
                <w:sz w:val="22"/>
                <w:szCs w:val="22"/>
                <w:lang w:val="tr-TR"/>
              </w:rPr>
              <w:t>Dersin Adı</w:t>
            </w:r>
          </w:p>
        </w:tc>
        <w:tc>
          <w:tcPr>
            <w:tcW w:w="6150" w:type="dxa"/>
            <w:gridSpan w:val="2"/>
            <w:tcBorders>
              <w:top w:val="single" w:sz="4" w:space="0" w:color="000000"/>
              <w:left w:val="single" w:sz="4" w:space="0" w:color="000000"/>
              <w:bottom w:val="single" w:sz="4" w:space="0" w:color="000000"/>
              <w:right w:val="single" w:sz="4" w:space="0" w:color="000000"/>
            </w:tcBorders>
          </w:tcPr>
          <w:p w14:paraId="1FE739FC" w14:textId="77777777" w:rsidR="00E672D5" w:rsidRPr="00026D9C" w:rsidRDefault="001D0145" w:rsidP="00980A91">
            <w:pPr>
              <w:ind w:left="103"/>
              <w:rPr>
                <w:sz w:val="22"/>
                <w:szCs w:val="22"/>
                <w:lang w:val="tr-TR"/>
              </w:rPr>
            </w:pPr>
            <w:r w:rsidRPr="00026D9C">
              <w:rPr>
                <w:sz w:val="22"/>
                <w:szCs w:val="22"/>
                <w:lang w:val="tr-TR"/>
              </w:rPr>
              <w:t>Mesleki Yabancı Dil III</w:t>
            </w:r>
          </w:p>
        </w:tc>
      </w:tr>
      <w:tr w:rsidR="00E672D5" w:rsidRPr="00980A91" w14:paraId="57880F04" w14:textId="77777777">
        <w:trPr>
          <w:trHeight w:hRule="exact" w:val="263"/>
        </w:trPr>
        <w:tc>
          <w:tcPr>
            <w:tcW w:w="2910" w:type="dxa"/>
            <w:tcBorders>
              <w:top w:val="single" w:sz="4" w:space="0" w:color="000000"/>
              <w:left w:val="single" w:sz="4" w:space="0" w:color="000000"/>
              <w:bottom w:val="single" w:sz="4" w:space="0" w:color="000000"/>
              <w:right w:val="single" w:sz="4" w:space="0" w:color="000000"/>
            </w:tcBorders>
          </w:tcPr>
          <w:p w14:paraId="43152F32" w14:textId="77777777" w:rsidR="00E672D5" w:rsidRPr="00026D9C" w:rsidRDefault="00105B94" w:rsidP="00980A91">
            <w:pPr>
              <w:ind w:left="707"/>
              <w:rPr>
                <w:sz w:val="22"/>
                <w:szCs w:val="22"/>
                <w:lang w:val="tr-TR"/>
              </w:rPr>
            </w:pPr>
            <w:r w:rsidRPr="00026D9C">
              <w:rPr>
                <w:b/>
                <w:sz w:val="22"/>
                <w:szCs w:val="22"/>
                <w:lang w:val="tr-TR"/>
              </w:rPr>
              <w:t>Dersin AKTS'si</w:t>
            </w:r>
          </w:p>
        </w:tc>
        <w:tc>
          <w:tcPr>
            <w:tcW w:w="6150" w:type="dxa"/>
            <w:gridSpan w:val="2"/>
            <w:tcBorders>
              <w:top w:val="single" w:sz="4" w:space="0" w:color="000000"/>
              <w:left w:val="single" w:sz="4" w:space="0" w:color="000000"/>
              <w:bottom w:val="single" w:sz="4" w:space="0" w:color="000000"/>
              <w:right w:val="single" w:sz="4" w:space="0" w:color="000000"/>
            </w:tcBorders>
          </w:tcPr>
          <w:p w14:paraId="1EC06FA7" w14:textId="77777777" w:rsidR="00E672D5" w:rsidRPr="00026D9C" w:rsidRDefault="001260E2" w:rsidP="00980A91">
            <w:pPr>
              <w:ind w:left="103"/>
              <w:rPr>
                <w:sz w:val="22"/>
                <w:szCs w:val="22"/>
                <w:lang w:val="tr-TR"/>
              </w:rPr>
            </w:pPr>
            <w:r w:rsidRPr="00026D9C">
              <w:rPr>
                <w:sz w:val="22"/>
                <w:szCs w:val="22"/>
                <w:lang w:val="tr-TR"/>
              </w:rPr>
              <w:t>3</w:t>
            </w:r>
            <w:r w:rsidR="0041401D" w:rsidRPr="00026D9C">
              <w:rPr>
                <w:sz w:val="22"/>
                <w:szCs w:val="22"/>
                <w:lang w:val="tr-TR"/>
              </w:rPr>
              <w:t xml:space="preserve"> (Teorik = 2, Uygulama = </w:t>
            </w:r>
            <w:r w:rsidRPr="00026D9C">
              <w:rPr>
                <w:sz w:val="22"/>
                <w:szCs w:val="22"/>
                <w:lang w:val="tr-TR"/>
              </w:rPr>
              <w:t>0</w:t>
            </w:r>
            <w:r w:rsidR="0041401D" w:rsidRPr="00026D9C">
              <w:rPr>
                <w:sz w:val="22"/>
                <w:szCs w:val="22"/>
                <w:lang w:val="tr-TR"/>
              </w:rPr>
              <w:t>)</w:t>
            </w:r>
          </w:p>
        </w:tc>
      </w:tr>
      <w:tr w:rsidR="0041401D" w:rsidRPr="00980A91" w14:paraId="3A0D3A65" w14:textId="77777777">
        <w:trPr>
          <w:trHeight w:hRule="exact" w:val="263"/>
        </w:trPr>
        <w:tc>
          <w:tcPr>
            <w:tcW w:w="2910" w:type="dxa"/>
            <w:tcBorders>
              <w:top w:val="single" w:sz="4" w:space="0" w:color="000000"/>
              <w:left w:val="single" w:sz="4" w:space="0" w:color="000000"/>
              <w:bottom w:val="single" w:sz="4" w:space="0" w:color="000000"/>
              <w:right w:val="single" w:sz="4" w:space="0" w:color="000000"/>
            </w:tcBorders>
          </w:tcPr>
          <w:p w14:paraId="19B4F2E2" w14:textId="77777777" w:rsidR="0041401D" w:rsidRPr="00026D9C" w:rsidRDefault="0041401D" w:rsidP="00980A91">
            <w:pPr>
              <w:ind w:left="548"/>
              <w:rPr>
                <w:b/>
                <w:sz w:val="22"/>
                <w:szCs w:val="22"/>
                <w:lang w:val="tr-TR"/>
              </w:rPr>
            </w:pPr>
            <w:r w:rsidRPr="00026D9C">
              <w:rPr>
                <w:b/>
                <w:sz w:val="22"/>
                <w:szCs w:val="22"/>
                <w:lang w:val="tr-TR"/>
              </w:rPr>
              <w:t>Dersin Kredisi</w:t>
            </w:r>
          </w:p>
        </w:tc>
        <w:tc>
          <w:tcPr>
            <w:tcW w:w="6150" w:type="dxa"/>
            <w:gridSpan w:val="2"/>
            <w:tcBorders>
              <w:top w:val="single" w:sz="4" w:space="0" w:color="000000"/>
              <w:left w:val="single" w:sz="4" w:space="0" w:color="000000"/>
              <w:bottom w:val="single" w:sz="4" w:space="0" w:color="000000"/>
              <w:right w:val="single" w:sz="4" w:space="0" w:color="000000"/>
            </w:tcBorders>
          </w:tcPr>
          <w:p w14:paraId="4DD68731" w14:textId="77777777" w:rsidR="0041401D" w:rsidRPr="00026D9C" w:rsidRDefault="001260E2" w:rsidP="00980A91">
            <w:pPr>
              <w:ind w:left="103"/>
              <w:rPr>
                <w:sz w:val="22"/>
                <w:szCs w:val="22"/>
                <w:lang w:val="tr-TR"/>
              </w:rPr>
            </w:pPr>
            <w:r w:rsidRPr="00026D9C">
              <w:rPr>
                <w:sz w:val="22"/>
                <w:szCs w:val="22"/>
                <w:lang w:val="tr-TR"/>
              </w:rPr>
              <w:t>2</w:t>
            </w:r>
          </w:p>
        </w:tc>
      </w:tr>
      <w:tr w:rsidR="00880030" w:rsidRPr="00980A91" w14:paraId="180A24B9" w14:textId="77777777">
        <w:trPr>
          <w:trHeight w:hRule="exact" w:val="263"/>
        </w:trPr>
        <w:tc>
          <w:tcPr>
            <w:tcW w:w="2910" w:type="dxa"/>
            <w:tcBorders>
              <w:top w:val="single" w:sz="4" w:space="0" w:color="000000"/>
              <w:left w:val="single" w:sz="4" w:space="0" w:color="000000"/>
              <w:bottom w:val="single" w:sz="4" w:space="0" w:color="000000"/>
              <w:right w:val="single" w:sz="4" w:space="0" w:color="000000"/>
            </w:tcBorders>
          </w:tcPr>
          <w:p w14:paraId="2885F522" w14:textId="77777777" w:rsidR="00880030" w:rsidRPr="00026D9C" w:rsidRDefault="00880030" w:rsidP="00880030">
            <w:pPr>
              <w:ind w:left="548"/>
              <w:rPr>
                <w:sz w:val="22"/>
                <w:szCs w:val="22"/>
                <w:lang w:val="tr-TR"/>
              </w:rPr>
            </w:pPr>
            <w:r w:rsidRPr="00026D9C">
              <w:rPr>
                <w:b/>
                <w:sz w:val="22"/>
                <w:szCs w:val="22"/>
                <w:lang w:val="tr-TR"/>
              </w:rPr>
              <w:t>Dersin Yürütücüsü</w:t>
            </w:r>
          </w:p>
        </w:tc>
        <w:tc>
          <w:tcPr>
            <w:tcW w:w="6150" w:type="dxa"/>
            <w:gridSpan w:val="2"/>
            <w:tcBorders>
              <w:top w:val="single" w:sz="4" w:space="0" w:color="000000"/>
              <w:left w:val="single" w:sz="4" w:space="0" w:color="000000"/>
              <w:bottom w:val="single" w:sz="4" w:space="0" w:color="000000"/>
              <w:right w:val="single" w:sz="4" w:space="0" w:color="000000"/>
            </w:tcBorders>
          </w:tcPr>
          <w:p w14:paraId="3619D4EC" w14:textId="1AF68415" w:rsidR="00880030" w:rsidRPr="00026D9C" w:rsidRDefault="00880030" w:rsidP="00880030">
            <w:pPr>
              <w:ind w:left="103" w:right="65"/>
              <w:jc w:val="both"/>
              <w:rPr>
                <w:sz w:val="22"/>
                <w:szCs w:val="22"/>
                <w:lang w:val="tr-TR"/>
              </w:rPr>
            </w:pPr>
            <w:r w:rsidRPr="00880030">
              <w:rPr>
                <w:sz w:val="22"/>
                <w:szCs w:val="22"/>
                <w:lang w:val="tr-TR"/>
              </w:rPr>
              <w:t>Dr. Celal Çiftçi</w:t>
            </w:r>
          </w:p>
        </w:tc>
      </w:tr>
      <w:tr w:rsidR="00880030" w:rsidRPr="00980A91" w14:paraId="5D28AFA0" w14:textId="77777777">
        <w:trPr>
          <w:trHeight w:hRule="exact" w:val="263"/>
        </w:trPr>
        <w:tc>
          <w:tcPr>
            <w:tcW w:w="2910" w:type="dxa"/>
            <w:tcBorders>
              <w:top w:val="single" w:sz="4" w:space="0" w:color="000000"/>
              <w:left w:val="single" w:sz="4" w:space="0" w:color="000000"/>
              <w:bottom w:val="single" w:sz="4" w:space="0" w:color="000000"/>
              <w:right w:val="single" w:sz="4" w:space="0" w:color="000000"/>
            </w:tcBorders>
          </w:tcPr>
          <w:p w14:paraId="582F8F84" w14:textId="77777777" w:rsidR="00880030" w:rsidRPr="00026D9C" w:rsidRDefault="00880030" w:rsidP="00880030">
            <w:pPr>
              <w:ind w:left="506"/>
              <w:rPr>
                <w:sz w:val="22"/>
                <w:szCs w:val="22"/>
                <w:lang w:val="tr-TR"/>
              </w:rPr>
            </w:pPr>
            <w:r w:rsidRPr="00026D9C">
              <w:rPr>
                <w:b/>
                <w:sz w:val="22"/>
                <w:szCs w:val="22"/>
                <w:lang w:val="tr-TR"/>
              </w:rPr>
              <w:t>Dersin Gün ve Saati</w:t>
            </w:r>
          </w:p>
        </w:tc>
        <w:tc>
          <w:tcPr>
            <w:tcW w:w="6150" w:type="dxa"/>
            <w:gridSpan w:val="2"/>
            <w:tcBorders>
              <w:top w:val="single" w:sz="4" w:space="0" w:color="000000"/>
              <w:left w:val="single" w:sz="4" w:space="0" w:color="000000"/>
              <w:bottom w:val="single" w:sz="4" w:space="0" w:color="000000"/>
              <w:right w:val="single" w:sz="4" w:space="0" w:color="000000"/>
            </w:tcBorders>
          </w:tcPr>
          <w:p w14:paraId="33A1B1A4" w14:textId="73FE5477" w:rsidR="00880030" w:rsidRPr="00026D9C" w:rsidRDefault="00880030" w:rsidP="00880030">
            <w:pPr>
              <w:ind w:left="103" w:right="65"/>
              <w:jc w:val="both"/>
              <w:rPr>
                <w:sz w:val="22"/>
                <w:szCs w:val="22"/>
                <w:lang w:val="tr-TR"/>
              </w:rPr>
            </w:pPr>
            <w:r w:rsidRPr="00880030">
              <w:rPr>
                <w:sz w:val="22"/>
                <w:szCs w:val="22"/>
                <w:lang w:val="tr-TR"/>
              </w:rPr>
              <w:t>Bölüm web sayfasında ilan edilecektir.</w:t>
            </w:r>
          </w:p>
        </w:tc>
      </w:tr>
      <w:tr w:rsidR="00880030" w:rsidRPr="00980A91" w14:paraId="48E05A91" w14:textId="77777777">
        <w:trPr>
          <w:trHeight w:hRule="exact" w:val="265"/>
        </w:trPr>
        <w:tc>
          <w:tcPr>
            <w:tcW w:w="2910" w:type="dxa"/>
            <w:tcBorders>
              <w:top w:val="single" w:sz="4" w:space="0" w:color="000000"/>
              <w:left w:val="single" w:sz="4" w:space="0" w:color="000000"/>
              <w:bottom w:val="nil"/>
              <w:right w:val="single" w:sz="4" w:space="0" w:color="000000"/>
            </w:tcBorders>
          </w:tcPr>
          <w:p w14:paraId="7CE67F2A" w14:textId="77777777" w:rsidR="00880030" w:rsidRPr="00026D9C" w:rsidRDefault="00880030" w:rsidP="00880030">
            <w:pPr>
              <w:ind w:left="402"/>
              <w:rPr>
                <w:sz w:val="22"/>
                <w:szCs w:val="22"/>
                <w:lang w:val="tr-TR"/>
              </w:rPr>
            </w:pPr>
            <w:r w:rsidRPr="00026D9C">
              <w:rPr>
                <w:b/>
                <w:sz w:val="22"/>
                <w:szCs w:val="22"/>
                <w:lang w:val="tr-TR"/>
              </w:rPr>
              <w:t>Ders Görüşme Gün ve</w:t>
            </w:r>
          </w:p>
        </w:tc>
        <w:tc>
          <w:tcPr>
            <w:tcW w:w="6150" w:type="dxa"/>
            <w:gridSpan w:val="2"/>
            <w:vMerge w:val="restart"/>
            <w:tcBorders>
              <w:top w:val="single" w:sz="4" w:space="0" w:color="000000"/>
              <w:left w:val="single" w:sz="4" w:space="0" w:color="000000"/>
              <w:right w:val="single" w:sz="4" w:space="0" w:color="000000"/>
            </w:tcBorders>
          </w:tcPr>
          <w:p w14:paraId="4DC9015C" w14:textId="77777777" w:rsidR="00880030" w:rsidRPr="00026D9C" w:rsidRDefault="00880030" w:rsidP="00880030">
            <w:pPr>
              <w:ind w:left="103" w:right="65"/>
              <w:jc w:val="both"/>
              <w:rPr>
                <w:sz w:val="22"/>
                <w:szCs w:val="22"/>
                <w:lang w:val="tr-TR"/>
              </w:rPr>
            </w:pPr>
            <w:r w:rsidRPr="00880030">
              <w:rPr>
                <w:sz w:val="22"/>
                <w:szCs w:val="22"/>
                <w:lang w:val="tr-TR"/>
              </w:rPr>
              <w:t>Perşembe 10.00-11.00</w:t>
            </w:r>
          </w:p>
          <w:p w14:paraId="31A959A2" w14:textId="462D2A9F" w:rsidR="00880030" w:rsidRPr="00026D9C" w:rsidRDefault="00880030" w:rsidP="00880030">
            <w:pPr>
              <w:ind w:left="103" w:right="65"/>
              <w:jc w:val="both"/>
              <w:rPr>
                <w:sz w:val="22"/>
                <w:szCs w:val="22"/>
                <w:lang w:val="tr-TR"/>
              </w:rPr>
            </w:pPr>
          </w:p>
        </w:tc>
      </w:tr>
      <w:tr w:rsidR="00880030" w:rsidRPr="00980A91" w14:paraId="417B66A8" w14:textId="77777777">
        <w:trPr>
          <w:trHeight w:hRule="exact" w:val="251"/>
        </w:trPr>
        <w:tc>
          <w:tcPr>
            <w:tcW w:w="2910" w:type="dxa"/>
            <w:tcBorders>
              <w:top w:val="nil"/>
              <w:left w:val="single" w:sz="4" w:space="0" w:color="000000"/>
              <w:bottom w:val="single" w:sz="4" w:space="0" w:color="000000"/>
              <w:right w:val="single" w:sz="4" w:space="0" w:color="000000"/>
            </w:tcBorders>
          </w:tcPr>
          <w:p w14:paraId="61FF47C9" w14:textId="77777777" w:rsidR="00880030" w:rsidRPr="00026D9C" w:rsidRDefault="00880030" w:rsidP="00880030">
            <w:pPr>
              <w:spacing w:line="240" w:lineRule="exact"/>
              <w:ind w:left="1047" w:right="1047"/>
              <w:rPr>
                <w:sz w:val="22"/>
                <w:szCs w:val="22"/>
                <w:lang w:val="tr-TR"/>
              </w:rPr>
            </w:pPr>
            <w:r w:rsidRPr="00026D9C">
              <w:rPr>
                <w:b/>
                <w:sz w:val="22"/>
                <w:szCs w:val="22"/>
                <w:lang w:val="tr-TR"/>
              </w:rPr>
              <w:t>Saatleri</w:t>
            </w:r>
          </w:p>
        </w:tc>
        <w:tc>
          <w:tcPr>
            <w:tcW w:w="6150" w:type="dxa"/>
            <w:gridSpan w:val="2"/>
            <w:vMerge/>
            <w:tcBorders>
              <w:left w:val="single" w:sz="4" w:space="0" w:color="000000"/>
              <w:bottom w:val="single" w:sz="4" w:space="0" w:color="000000"/>
              <w:right w:val="single" w:sz="4" w:space="0" w:color="000000"/>
            </w:tcBorders>
          </w:tcPr>
          <w:p w14:paraId="1971E56E" w14:textId="77777777" w:rsidR="00880030" w:rsidRPr="00026D9C" w:rsidRDefault="00880030" w:rsidP="00880030">
            <w:pPr>
              <w:ind w:left="103" w:right="65"/>
              <w:jc w:val="both"/>
              <w:rPr>
                <w:sz w:val="22"/>
                <w:szCs w:val="22"/>
                <w:lang w:val="tr-TR"/>
              </w:rPr>
            </w:pPr>
          </w:p>
        </w:tc>
      </w:tr>
      <w:tr w:rsidR="00880030" w:rsidRPr="00980A91" w14:paraId="2600EDC4" w14:textId="77777777">
        <w:trPr>
          <w:trHeight w:hRule="exact" w:val="263"/>
        </w:trPr>
        <w:tc>
          <w:tcPr>
            <w:tcW w:w="2910" w:type="dxa"/>
            <w:tcBorders>
              <w:top w:val="single" w:sz="4" w:space="0" w:color="000000"/>
              <w:left w:val="single" w:sz="4" w:space="0" w:color="000000"/>
              <w:bottom w:val="single" w:sz="4" w:space="0" w:color="000000"/>
              <w:right w:val="single" w:sz="4" w:space="0" w:color="000000"/>
            </w:tcBorders>
          </w:tcPr>
          <w:p w14:paraId="361E0FA0" w14:textId="77777777" w:rsidR="00880030" w:rsidRPr="00026D9C" w:rsidRDefault="00880030" w:rsidP="00880030">
            <w:pPr>
              <w:ind w:left="689"/>
              <w:rPr>
                <w:sz w:val="22"/>
                <w:szCs w:val="22"/>
                <w:lang w:val="tr-TR"/>
              </w:rPr>
            </w:pPr>
            <w:r w:rsidRPr="00026D9C">
              <w:rPr>
                <w:b/>
                <w:sz w:val="22"/>
                <w:szCs w:val="22"/>
                <w:lang w:val="tr-TR"/>
              </w:rPr>
              <w:t>İletişim Bilgileri</w:t>
            </w:r>
          </w:p>
        </w:tc>
        <w:tc>
          <w:tcPr>
            <w:tcW w:w="2342" w:type="dxa"/>
            <w:tcBorders>
              <w:top w:val="single" w:sz="4" w:space="0" w:color="000000"/>
              <w:left w:val="single" w:sz="4" w:space="0" w:color="000000"/>
              <w:bottom w:val="single" w:sz="4" w:space="0" w:color="000000"/>
              <w:right w:val="nil"/>
            </w:tcBorders>
          </w:tcPr>
          <w:p w14:paraId="3A4A49BD" w14:textId="1E9366E1" w:rsidR="00880030" w:rsidRPr="00142337" w:rsidRDefault="00880030" w:rsidP="00880030">
            <w:pPr>
              <w:ind w:left="103" w:right="65"/>
              <w:jc w:val="both"/>
              <w:rPr>
                <w:sz w:val="22"/>
                <w:szCs w:val="22"/>
                <w:lang w:val="tr-TR"/>
              </w:rPr>
            </w:pPr>
            <w:r w:rsidRPr="00880030">
              <w:rPr>
                <w:sz w:val="22"/>
                <w:szCs w:val="22"/>
                <w:lang w:val="tr-TR"/>
              </w:rPr>
              <w:t>celalciftci87@gmail.com</w:t>
            </w:r>
          </w:p>
        </w:tc>
        <w:tc>
          <w:tcPr>
            <w:tcW w:w="3808" w:type="dxa"/>
            <w:tcBorders>
              <w:top w:val="single" w:sz="4" w:space="0" w:color="000000"/>
              <w:left w:val="nil"/>
              <w:bottom w:val="single" w:sz="4" w:space="0" w:color="000000"/>
              <w:right w:val="single" w:sz="4" w:space="0" w:color="000000"/>
            </w:tcBorders>
          </w:tcPr>
          <w:p w14:paraId="4EFB9E9E" w14:textId="4CEE43E0" w:rsidR="00880030" w:rsidRPr="00142337" w:rsidRDefault="00880030" w:rsidP="00880030">
            <w:pPr>
              <w:ind w:left="193" w:right="65"/>
              <w:jc w:val="both"/>
              <w:rPr>
                <w:sz w:val="22"/>
                <w:szCs w:val="22"/>
                <w:lang w:val="tr-TR"/>
              </w:rPr>
            </w:pPr>
            <w:r w:rsidRPr="00880030">
              <w:rPr>
                <w:sz w:val="22"/>
                <w:szCs w:val="22"/>
                <w:lang w:val="tr-TR"/>
              </w:rPr>
              <w:t xml:space="preserve">(414) 3183000 </w:t>
            </w:r>
          </w:p>
        </w:tc>
      </w:tr>
      <w:tr w:rsidR="00026D9C" w:rsidRPr="00980A91" w14:paraId="49E6B736" w14:textId="77777777">
        <w:trPr>
          <w:trHeight w:hRule="exact" w:val="265"/>
        </w:trPr>
        <w:tc>
          <w:tcPr>
            <w:tcW w:w="2910" w:type="dxa"/>
            <w:tcBorders>
              <w:top w:val="single" w:sz="4" w:space="0" w:color="000000"/>
              <w:left w:val="single" w:sz="4" w:space="0" w:color="000000"/>
              <w:bottom w:val="nil"/>
              <w:right w:val="single" w:sz="4" w:space="0" w:color="000000"/>
            </w:tcBorders>
          </w:tcPr>
          <w:p w14:paraId="0CAE2DEE" w14:textId="77777777" w:rsidR="00026D9C" w:rsidRPr="00026D9C" w:rsidRDefault="00026D9C" w:rsidP="00980A91">
            <w:pPr>
              <w:ind w:left="244"/>
              <w:rPr>
                <w:sz w:val="22"/>
                <w:szCs w:val="22"/>
                <w:lang w:val="tr-TR"/>
              </w:rPr>
            </w:pPr>
            <w:r w:rsidRPr="00026D9C">
              <w:rPr>
                <w:b/>
                <w:sz w:val="22"/>
                <w:szCs w:val="22"/>
                <w:lang w:val="tr-TR"/>
              </w:rPr>
              <w:t>Öğretim Yöntemi ve Ders</w:t>
            </w:r>
          </w:p>
        </w:tc>
        <w:tc>
          <w:tcPr>
            <w:tcW w:w="6150" w:type="dxa"/>
            <w:gridSpan w:val="2"/>
            <w:vMerge w:val="restart"/>
            <w:tcBorders>
              <w:top w:val="single" w:sz="4" w:space="0" w:color="000000"/>
              <w:left w:val="single" w:sz="4" w:space="0" w:color="000000"/>
              <w:right w:val="single" w:sz="4" w:space="0" w:color="000000"/>
            </w:tcBorders>
          </w:tcPr>
          <w:p w14:paraId="1124C002" w14:textId="77777777" w:rsidR="00026D9C" w:rsidRPr="00BC48E8" w:rsidRDefault="00026D9C" w:rsidP="00A541B6">
            <w:pPr>
              <w:ind w:left="103" w:right="65"/>
              <w:jc w:val="both"/>
              <w:rPr>
                <w:sz w:val="22"/>
                <w:szCs w:val="22"/>
                <w:lang w:val="tr-TR"/>
              </w:rPr>
            </w:pPr>
            <w:r w:rsidRPr="00CA4E58">
              <w:rPr>
                <w:b/>
                <w:sz w:val="22"/>
                <w:szCs w:val="22"/>
                <w:lang w:val="tr-TR"/>
              </w:rPr>
              <w:t xml:space="preserve">Ders yüz yüze yapılacaktır. </w:t>
            </w:r>
            <w:r w:rsidRPr="00BC48E8">
              <w:rPr>
                <w:sz w:val="22"/>
                <w:szCs w:val="22"/>
                <w:lang w:val="tr-TR"/>
              </w:rPr>
              <w:t>Konu anlatım, Soru-yanıt, örnek</w:t>
            </w:r>
            <w:r w:rsidRPr="00BC48E8">
              <w:rPr>
                <w:spacing w:val="1"/>
                <w:sz w:val="22"/>
                <w:szCs w:val="22"/>
                <w:lang w:val="tr-TR"/>
              </w:rPr>
              <w:t xml:space="preserve"> </w:t>
            </w:r>
            <w:r w:rsidRPr="00BC48E8">
              <w:rPr>
                <w:sz w:val="22"/>
                <w:szCs w:val="22"/>
                <w:lang w:val="tr-TR"/>
              </w:rPr>
              <w:t>çözümler, doküman incelemesi</w:t>
            </w:r>
            <w:r>
              <w:rPr>
                <w:sz w:val="22"/>
                <w:szCs w:val="22"/>
                <w:lang w:val="tr-TR"/>
              </w:rPr>
              <w:t xml:space="preserve">. </w:t>
            </w:r>
            <w:r w:rsidRPr="00BC48E8">
              <w:rPr>
                <w:sz w:val="22"/>
                <w:szCs w:val="22"/>
                <w:lang w:val="tr-TR"/>
              </w:rPr>
              <w:t>Derse hazırlık aşamasında, öğrenciler ders kaynaklarından her haftanın konusunu derse gelmeden önce</w:t>
            </w:r>
            <w:r w:rsidRPr="00BC48E8">
              <w:rPr>
                <w:spacing w:val="1"/>
                <w:sz w:val="22"/>
                <w:szCs w:val="22"/>
                <w:lang w:val="tr-TR"/>
              </w:rPr>
              <w:t xml:space="preserve"> </w:t>
            </w:r>
            <w:r w:rsidRPr="00BC48E8">
              <w:rPr>
                <w:sz w:val="22"/>
                <w:szCs w:val="22"/>
                <w:lang w:val="tr-TR"/>
              </w:rPr>
              <w:t>inceleyerek</w:t>
            </w:r>
            <w:r w:rsidRPr="00BC48E8">
              <w:rPr>
                <w:spacing w:val="1"/>
                <w:sz w:val="22"/>
                <w:szCs w:val="22"/>
                <w:lang w:val="tr-TR"/>
              </w:rPr>
              <w:t xml:space="preserve"> </w:t>
            </w:r>
            <w:r w:rsidRPr="00BC48E8">
              <w:rPr>
                <w:sz w:val="22"/>
                <w:szCs w:val="22"/>
                <w:lang w:val="tr-TR"/>
              </w:rPr>
              <w:t>gelecekler. Haftalık ders konuları ile ilgili tarama yapılacak.</w:t>
            </w:r>
          </w:p>
        </w:tc>
      </w:tr>
      <w:tr w:rsidR="00E672D5" w:rsidRPr="00980A91" w14:paraId="5CEE0448" w14:textId="77777777">
        <w:trPr>
          <w:trHeight w:hRule="exact" w:val="1102"/>
        </w:trPr>
        <w:tc>
          <w:tcPr>
            <w:tcW w:w="2910" w:type="dxa"/>
            <w:tcBorders>
              <w:top w:val="nil"/>
              <w:left w:val="single" w:sz="4" w:space="0" w:color="000000"/>
              <w:bottom w:val="single" w:sz="4" w:space="0" w:color="000000"/>
              <w:right w:val="single" w:sz="4" w:space="0" w:color="000000"/>
            </w:tcBorders>
          </w:tcPr>
          <w:p w14:paraId="330F6C15" w14:textId="77777777" w:rsidR="00E672D5" w:rsidRPr="00026D9C" w:rsidRDefault="00105B94" w:rsidP="00980A91">
            <w:pPr>
              <w:spacing w:line="240" w:lineRule="exact"/>
              <w:ind w:left="1022" w:right="1022"/>
              <w:rPr>
                <w:sz w:val="22"/>
                <w:szCs w:val="22"/>
                <w:lang w:val="tr-TR"/>
              </w:rPr>
            </w:pPr>
            <w:r w:rsidRPr="00026D9C">
              <w:rPr>
                <w:b/>
                <w:sz w:val="22"/>
                <w:szCs w:val="22"/>
                <w:lang w:val="tr-TR"/>
              </w:rPr>
              <w:t>Hazırlık</w:t>
            </w:r>
          </w:p>
        </w:tc>
        <w:tc>
          <w:tcPr>
            <w:tcW w:w="6150" w:type="dxa"/>
            <w:gridSpan w:val="2"/>
            <w:vMerge/>
            <w:tcBorders>
              <w:left w:val="single" w:sz="4" w:space="0" w:color="000000"/>
              <w:bottom w:val="single" w:sz="4" w:space="0" w:color="000000"/>
              <w:right w:val="single" w:sz="4" w:space="0" w:color="000000"/>
            </w:tcBorders>
          </w:tcPr>
          <w:p w14:paraId="71B236D2" w14:textId="77777777" w:rsidR="00E672D5" w:rsidRPr="00026D9C" w:rsidRDefault="00E672D5" w:rsidP="00980A91">
            <w:pPr>
              <w:rPr>
                <w:sz w:val="22"/>
                <w:szCs w:val="22"/>
                <w:lang w:val="tr-TR"/>
              </w:rPr>
            </w:pPr>
          </w:p>
        </w:tc>
      </w:tr>
      <w:tr w:rsidR="00E672D5" w:rsidRPr="00980A91" w14:paraId="78CFFAC9" w14:textId="77777777" w:rsidTr="00980A91">
        <w:trPr>
          <w:trHeight w:hRule="exact" w:val="2186"/>
        </w:trPr>
        <w:tc>
          <w:tcPr>
            <w:tcW w:w="2910" w:type="dxa"/>
            <w:tcBorders>
              <w:top w:val="single" w:sz="4" w:space="0" w:color="000000"/>
              <w:left w:val="single" w:sz="4" w:space="0" w:color="000000"/>
              <w:bottom w:val="single" w:sz="4" w:space="0" w:color="000000"/>
              <w:right w:val="single" w:sz="4" w:space="0" w:color="000000"/>
            </w:tcBorders>
          </w:tcPr>
          <w:p w14:paraId="322730DF" w14:textId="77777777" w:rsidR="00E672D5" w:rsidRPr="00026D9C" w:rsidRDefault="00105B94" w:rsidP="00980A91">
            <w:pPr>
              <w:spacing w:line="260" w:lineRule="exact"/>
              <w:ind w:left="848"/>
              <w:rPr>
                <w:rFonts w:eastAsia="Calibri"/>
                <w:sz w:val="22"/>
                <w:szCs w:val="22"/>
                <w:lang w:val="tr-TR"/>
              </w:rPr>
            </w:pPr>
            <w:r w:rsidRPr="00026D9C">
              <w:rPr>
                <w:rFonts w:eastAsia="Calibri"/>
                <w:b/>
                <w:sz w:val="22"/>
                <w:szCs w:val="22"/>
                <w:lang w:val="tr-TR"/>
              </w:rPr>
              <w:t>Dersin Amacı</w:t>
            </w:r>
          </w:p>
        </w:tc>
        <w:tc>
          <w:tcPr>
            <w:tcW w:w="6150" w:type="dxa"/>
            <w:gridSpan w:val="2"/>
            <w:tcBorders>
              <w:top w:val="single" w:sz="4" w:space="0" w:color="000000"/>
              <w:left w:val="single" w:sz="4" w:space="0" w:color="000000"/>
              <w:bottom w:val="single" w:sz="4" w:space="0" w:color="000000"/>
              <w:right w:val="single" w:sz="4" w:space="0" w:color="000000"/>
            </w:tcBorders>
          </w:tcPr>
          <w:p w14:paraId="248AB860" w14:textId="77777777" w:rsidR="00E672D5" w:rsidRPr="00026D9C" w:rsidRDefault="00E66FE8" w:rsidP="00980A91">
            <w:pPr>
              <w:spacing w:before="1"/>
              <w:ind w:left="103" w:right="63"/>
              <w:rPr>
                <w:rFonts w:eastAsia="Calibri"/>
                <w:sz w:val="22"/>
                <w:szCs w:val="22"/>
                <w:lang w:val="tr-TR"/>
              </w:rPr>
            </w:pPr>
            <w:r w:rsidRPr="00026D9C">
              <w:rPr>
                <w:sz w:val="22"/>
                <w:szCs w:val="22"/>
                <w:lang w:val="tr-TR"/>
              </w:rPr>
              <w:t>Bu dersin amacı; öğrencilerin temel yabancı dil bilgilerini mesleki dil bilgileriyle bağdaştırmak, öğrencilere çevre mühendisliği ile ilgili teknik yabancı kelimeleri öğretmek, yabancı dil cümleleri Türkçeye veya Türkçeden yabancı dile çevirirken takip edecekleri pratik yolları vermek, öğrencilerin ileride mesleki hayatlarında da sıkça karşılaşacakları birçok teknik yabancı kelimelerin manasını vermek ve karşılaşacakları yabancı cümleleri çevirme yeteneği kazandırmaktır.</w:t>
            </w:r>
          </w:p>
        </w:tc>
      </w:tr>
      <w:tr w:rsidR="00E672D5" w:rsidRPr="00980A91" w14:paraId="2EAB2F20" w14:textId="77777777">
        <w:trPr>
          <w:trHeight w:hRule="exact" w:val="771"/>
        </w:trPr>
        <w:tc>
          <w:tcPr>
            <w:tcW w:w="2910" w:type="dxa"/>
            <w:vMerge w:val="restart"/>
            <w:tcBorders>
              <w:top w:val="single" w:sz="4" w:space="0" w:color="000000"/>
              <w:left w:val="single" w:sz="4" w:space="0" w:color="000000"/>
              <w:right w:val="single" w:sz="4" w:space="0" w:color="000000"/>
            </w:tcBorders>
          </w:tcPr>
          <w:p w14:paraId="5DD4EEE6" w14:textId="77777777" w:rsidR="00E672D5" w:rsidRPr="00026D9C" w:rsidRDefault="00105B94" w:rsidP="00980A91">
            <w:pPr>
              <w:spacing w:line="260" w:lineRule="exact"/>
              <w:ind w:left="331"/>
              <w:rPr>
                <w:rFonts w:eastAsia="Calibri"/>
                <w:sz w:val="22"/>
                <w:szCs w:val="22"/>
                <w:lang w:val="tr-TR"/>
              </w:rPr>
            </w:pPr>
            <w:r w:rsidRPr="00026D9C">
              <w:rPr>
                <w:rFonts w:eastAsia="Calibri"/>
                <w:b/>
                <w:sz w:val="22"/>
                <w:szCs w:val="22"/>
                <w:lang w:val="tr-TR"/>
              </w:rPr>
              <w:t>Dersin Öğrenme Çıktıları</w:t>
            </w:r>
          </w:p>
        </w:tc>
        <w:tc>
          <w:tcPr>
            <w:tcW w:w="6150" w:type="dxa"/>
            <w:gridSpan w:val="2"/>
            <w:vMerge w:val="restart"/>
            <w:tcBorders>
              <w:top w:val="single" w:sz="4" w:space="0" w:color="000000"/>
              <w:left w:val="single" w:sz="4" w:space="0" w:color="000000"/>
              <w:right w:val="single" w:sz="4" w:space="0" w:color="000000"/>
            </w:tcBorders>
          </w:tcPr>
          <w:p w14:paraId="4CDDCD63" w14:textId="77777777" w:rsidR="002311EA" w:rsidRPr="00026D9C" w:rsidRDefault="002311EA" w:rsidP="002311EA">
            <w:pPr>
              <w:ind w:left="102"/>
              <w:rPr>
                <w:sz w:val="22"/>
                <w:szCs w:val="22"/>
                <w:lang w:val="tr-TR"/>
              </w:rPr>
            </w:pPr>
            <w:r w:rsidRPr="00026D9C">
              <w:rPr>
                <w:sz w:val="22"/>
                <w:szCs w:val="22"/>
                <w:lang w:val="tr-TR"/>
              </w:rPr>
              <w:t>1. Yabancı teknik kelimelere aşinalık kazanma.</w:t>
            </w:r>
          </w:p>
          <w:p w14:paraId="741D3504" w14:textId="77777777" w:rsidR="002311EA" w:rsidRPr="00026D9C" w:rsidRDefault="002311EA" w:rsidP="002311EA">
            <w:pPr>
              <w:ind w:left="102"/>
              <w:rPr>
                <w:sz w:val="22"/>
                <w:szCs w:val="22"/>
                <w:lang w:val="tr-TR"/>
              </w:rPr>
            </w:pPr>
            <w:r w:rsidRPr="00026D9C">
              <w:rPr>
                <w:sz w:val="22"/>
                <w:szCs w:val="22"/>
                <w:lang w:val="tr-TR"/>
              </w:rPr>
              <w:t>2. Öğrenimlerini devam ettirirken veya mezun olduktan sonra karşılaştıkları yabancı literatürü inceleyebilme.</w:t>
            </w:r>
          </w:p>
          <w:p w14:paraId="1F87C36E" w14:textId="77777777" w:rsidR="002311EA" w:rsidRPr="00026D9C" w:rsidRDefault="002311EA" w:rsidP="002311EA">
            <w:pPr>
              <w:ind w:left="102"/>
              <w:rPr>
                <w:sz w:val="22"/>
                <w:szCs w:val="22"/>
                <w:lang w:val="tr-TR"/>
              </w:rPr>
            </w:pPr>
            <w:r w:rsidRPr="00026D9C">
              <w:rPr>
                <w:sz w:val="22"/>
                <w:szCs w:val="22"/>
                <w:lang w:val="tr-TR"/>
              </w:rPr>
              <w:t>3. Mesleki hayatlarında yabancı iş ilişkilerini sürdürebilme.</w:t>
            </w:r>
          </w:p>
          <w:p w14:paraId="366118DF" w14:textId="77777777" w:rsidR="002311EA" w:rsidRPr="00026D9C" w:rsidRDefault="002311EA" w:rsidP="002311EA">
            <w:pPr>
              <w:ind w:left="102"/>
              <w:rPr>
                <w:sz w:val="22"/>
                <w:szCs w:val="22"/>
                <w:lang w:val="tr-TR"/>
              </w:rPr>
            </w:pPr>
            <w:r w:rsidRPr="00026D9C">
              <w:rPr>
                <w:sz w:val="22"/>
                <w:szCs w:val="22"/>
                <w:lang w:val="tr-TR"/>
              </w:rPr>
              <w:t xml:space="preserve">4. Teknik mesleki yabancı dile sahip oldukları için birçok </w:t>
            </w:r>
            <w:r w:rsidR="009B3636" w:rsidRPr="00026D9C">
              <w:rPr>
                <w:sz w:val="22"/>
                <w:szCs w:val="22"/>
                <w:lang w:val="tr-TR"/>
              </w:rPr>
              <w:t>teknik kavramı</w:t>
            </w:r>
            <w:r w:rsidRPr="00026D9C">
              <w:rPr>
                <w:sz w:val="22"/>
                <w:szCs w:val="22"/>
                <w:lang w:val="tr-TR"/>
              </w:rPr>
              <w:t xml:space="preserve"> kolay anlayabilme ve kavrayabilme.</w:t>
            </w:r>
          </w:p>
          <w:p w14:paraId="4603E88C" w14:textId="77777777" w:rsidR="00E66FE8" w:rsidRPr="00026D9C" w:rsidRDefault="00E66FE8" w:rsidP="00980A91">
            <w:pPr>
              <w:ind w:left="372" w:right="65" w:hanging="284"/>
              <w:rPr>
                <w:sz w:val="22"/>
                <w:szCs w:val="22"/>
                <w:lang w:val="tr-TR"/>
              </w:rPr>
            </w:pPr>
          </w:p>
          <w:p w14:paraId="1EFD0BEB" w14:textId="77777777" w:rsidR="002839E6" w:rsidRPr="00026D9C" w:rsidRDefault="002839E6" w:rsidP="00980A91">
            <w:pPr>
              <w:ind w:right="65"/>
              <w:rPr>
                <w:sz w:val="22"/>
                <w:szCs w:val="22"/>
                <w:lang w:val="tr-TR"/>
              </w:rPr>
            </w:pPr>
          </w:p>
          <w:p w14:paraId="6CBEEDAA" w14:textId="77777777" w:rsidR="00E66FE8" w:rsidRPr="00026D9C" w:rsidRDefault="00E66FE8" w:rsidP="00980A91">
            <w:pPr>
              <w:ind w:right="65"/>
              <w:rPr>
                <w:sz w:val="22"/>
                <w:szCs w:val="22"/>
                <w:lang w:val="tr-TR"/>
              </w:rPr>
            </w:pPr>
          </w:p>
          <w:p w14:paraId="73B094E8" w14:textId="77777777" w:rsidR="00E66FE8" w:rsidRPr="00026D9C" w:rsidRDefault="00E66FE8" w:rsidP="00980A91">
            <w:pPr>
              <w:ind w:right="65"/>
              <w:rPr>
                <w:sz w:val="22"/>
                <w:szCs w:val="22"/>
                <w:lang w:val="tr-TR"/>
              </w:rPr>
            </w:pPr>
          </w:p>
          <w:p w14:paraId="584D75C0" w14:textId="77777777" w:rsidR="00E672D5" w:rsidRPr="00026D9C" w:rsidRDefault="00E672D5" w:rsidP="00980A91">
            <w:pPr>
              <w:ind w:right="65"/>
              <w:rPr>
                <w:sz w:val="22"/>
                <w:szCs w:val="22"/>
                <w:lang w:val="tr-TR"/>
              </w:rPr>
            </w:pPr>
          </w:p>
        </w:tc>
      </w:tr>
      <w:tr w:rsidR="00E672D5" w:rsidRPr="00980A91" w14:paraId="61449DF6" w14:textId="77777777" w:rsidTr="002311EA">
        <w:trPr>
          <w:trHeight w:hRule="exact" w:val="915"/>
        </w:trPr>
        <w:tc>
          <w:tcPr>
            <w:tcW w:w="2910" w:type="dxa"/>
            <w:vMerge/>
            <w:tcBorders>
              <w:left w:val="single" w:sz="4" w:space="0" w:color="000000"/>
              <w:bottom w:val="single" w:sz="4" w:space="0" w:color="000000"/>
              <w:right w:val="single" w:sz="4" w:space="0" w:color="000000"/>
            </w:tcBorders>
          </w:tcPr>
          <w:p w14:paraId="783BB96F" w14:textId="77777777" w:rsidR="00E672D5" w:rsidRPr="00026D9C" w:rsidRDefault="00E672D5" w:rsidP="00980A91">
            <w:pPr>
              <w:rPr>
                <w:sz w:val="22"/>
                <w:szCs w:val="22"/>
                <w:lang w:val="tr-TR"/>
              </w:rPr>
            </w:pPr>
          </w:p>
        </w:tc>
        <w:tc>
          <w:tcPr>
            <w:tcW w:w="6150" w:type="dxa"/>
            <w:gridSpan w:val="2"/>
            <w:vMerge/>
            <w:tcBorders>
              <w:left w:val="single" w:sz="4" w:space="0" w:color="000000"/>
              <w:bottom w:val="single" w:sz="4" w:space="0" w:color="000000"/>
              <w:right w:val="single" w:sz="4" w:space="0" w:color="000000"/>
            </w:tcBorders>
          </w:tcPr>
          <w:p w14:paraId="2645DD39" w14:textId="77777777" w:rsidR="00E672D5" w:rsidRPr="00026D9C" w:rsidRDefault="00E672D5" w:rsidP="00980A91">
            <w:pPr>
              <w:rPr>
                <w:sz w:val="22"/>
                <w:szCs w:val="22"/>
                <w:lang w:val="tr-TR"/>
              </w:rPr>
            </w:pPr>
          </w:p>
        </w:tc>
      </w:tr>
      <w:tr w:rsidR="00E672D5" w:rsidRPr="00980A91" w14:paraId="4A399AAC" w14:textId="77777777" w:rsidTr="005C003F">
        <w:trPr>
          <w:trHeight w:hRule="exact" w:val="9951"/>
        </w:trPr>
        <w:tc>
          <w:tcPr>
            <w:tcW w:w="2910" w:type="dxa"/>
            <w:tcBorders>
              <w:top w:val="single" w:sz="4" w:space="0" w:color="000000"/>
              <w:left w:val="single" w:sz="4" w:space="0" w:color="000000"/>
              <w:bottom w:val="single" w:sz="4" w:space="0" w:color="000000"/>
              <w:right w:val="single" w:sz="4" w:space="0" w:color="000000"/>
            </w:tcBorders>
          </w:tcPr>
          <w:p w14:paraId="206CC06F" w14:textId="77777777" w:rsidR="00E672D5" w:rsidRPr="00026D9C" w:rsidRDefault="00E672D5" w:rsidP="00980A91">
            <w:pPr>
              <w:spacing w:before="3" w:line="180" w:lineRule="exact"/>
              <w:rPr>
                <w:sz w:val="22"/>
                <w:szCs w:val="22"/>
                <w:lang w:val="tr-TR"/>
              </w:rPr>
            </w:pPr>
          </w:p>
          <w:p w14:paraId="071F228B" w14:textId="77777777" w:rsidR="00E672D5" w:rsidRPr="00026D9C" w:rsidRDefault="00E672D5" w:rsidP="00980A91">
            <w:pPr>
              <w:spacing w:line="200" w:lineRule="exact"/>
              <w:rPr>
                <w:sz w:val="22"/>
                <w:szCs w:val="22"/>
                <w:lang w:val="tr-TR"/>
              </w:rPr>
            </w:pPr>
          </w:p>
          <w:p w14:paraId="507CD529" w14:textId="77777777" w:rsidR="00E672D5" w:rsidRPr="00026D9C" w:rsidRDefault="00E672D5" w:rsidP="00980A91">
            <w:pPr>
              <w:spacing w:line="200" w:lineRule="exact"/>
              <w:rPr>
                <w:sz w:val="22"/>
                <w:szCs w:val="22"/>
                <w:lang w:val="tr-TR"/>
              </w:rPr>
            </w:pPr>
          </w:p>
          <w:p w14:paraId="600A553E" w14:textId="77777777" w:rsidR="00E672D5" w:rsidRPr="00026D9C" w:rsidRDefault="00E672D5" w:rsidP="00980A91">
            <w:pPr>
              <w:spacing w:line="200" w:lineRule="exact"/>
              <w:rPr>
                <w:sz w:val="22"/>
                <w:szCs w:val="22"/>
                <w:lang w:val="tr-TR"/>
              </w:rPr>
            </w:pPr>
          </w:p>
          <w:p w14:paraId="07751314" w14:textId="77777777" w:rsidR="00E672D5" w:rsidRPr="00026D9C" w:rsidRDefault="00E672D5" w:rsidP="00980A91">
            <w:pPr>
              <w:spacing w:line="200" w:lineRule="exact"/>
              <w:rPr>
                <w:sz w:val="22"/>
                <w:szCs w:val="22"/>
                <w:lang w:val="tr-TR"/>
              </w:rPr>
            </w:pPr>
          </w:p>
          <w:p w14:paraId="31699ACB" w14:textId="77777777" w:rsidR="00E672D5" w:rsidRPr="00026D9C" w:rsidRDefault="00E672D5" w:rsidP="00980A91">
            <w:pPr>
              <w:spacing w:line="200" w:lineRule="exact"/>
              <w:rPr>
                <w:sz w:val="22"/>
                <w:szCs w:val="22"/>
                <w:lang w:val="tr-TR"/>
              </w:rPr>
            </w:pPr>
          </w:p>
          <w:p w14:paraId="3B641DE3" w14:textId="77777777" w:rsidR="00E672D5" w:rsidRPr="00026D9C" w:rsidRDefault="00E672D5" w:rsidP="00980A91">
            <w:pPr>
              <w:spacing w:line="200" w:lineRule="exact"/>
              <w:rPr>
                <w:sz w:val="22"/>
                <w:szCs w:val="22"/>
                <w:lang w:val="tr-TR"/>
              </w:rPr>
            </w:pPr>
          </w:p>
          <w:p w14:paraId="0ADB5387" w14:textId="77777777" w:rsidR="00E672D5" w:rsidRPr="00026D9C" w:rsidRDefault="00E672D5" w:rsidP="00980A91">
            <w:pPr>
              <w:spacing w:line="200" w:lineRule="exact"/>
              <w:rPr>
                <w:sz w:val="22"/>
                <w:szCs w:val="22"/>
                <w:lang w:val="tr-TR"/>
              </w:rPr>
            </w:pPr>
          </w:p>
          <w:p w14:paraId="1B200F27" w14:textId="77777777" w:rsidR="00E672D5" w:rsidRPr="00026D9C" w:rsidRDefault="00E672D5" w:rsidP="00980A91">
            <w:pPr>
              <w:spacing w:line="200" w:lineRule="exact"/>
              <w:rPr>
                <w:sz w:val="22"/>
                <w:szCs w:val="22"/>
                <w:lang w:val="tr-TR"/>
              </w:rPr>
            </w:pPr>
          </w:p>
          <w:p w14:paraId="37F20BFB" w14:textId="77777777" w:rsidR="00E672D5" w:rsidRPr="00026D9C" w:rsidRDefault="00E672D5" w:rsidP="00980A91">
            <w:pPr>
              <w:spacing w:line="200" w:lineRule="exact"/>
              <w:rPr>
                <w:sz w:val="22"/>
                <w:szCs w:val="22"/>
                <w:lang w:val="tr-TR"/>
              </w:rPr>
            </w:pPr>
          </w:p>
          <w:p w14:paraId="5BC27A98" w14:textId="77777777" w:rsidR="00E672D5" w:rsidRPr="00026D9C" w:rsidRDefault="00E672D5" w:rsidP="00980A91">
            <w:pPr>
              <w:spacing w:line="200" w:lineRule="exact"/>
              <w:rPr>
                <w:sz w:val="22"/>
                <w:szCs w:val="22"/>
                <w:lang w:val="tr-TR"/>
              </w:rPr>
            </w:pPr>
          </w:p>
          <w:p w14:paraId="4EE5EDF6" w14:textId="77777777" w:rsidR="00E672D5" w:rsidRPr="00026D9C" w:rsidRDefault="00E672D5" w:rsidP="00980A91">
            <w:pPr>
              <w:spacing w:line="200" w:lineRule="exact"/>
              <w:rPr>
                <w:sz w:val="22"/>
                <w:szCs w:val="22"/>
                <w:lang w:val="tr-TR"/>
              </w:rPr>
            </w:pPr>
          </w:p>
          <w:p w14:paraId="65E6E0EA" w14:textId="77777777" w:rsidR="00E672D5" w:rsidRPr="00026D9C" w:rsidRDefault="00E672D5" w:rsidP="00980A91">
            <w:pPr>
              <w:spacing w:line="200" w:lineRule="exact"/>
              <w:rPr>
                <w:sz w:val="22"/>
                <w:szCs w:val="22"/>
                <w:lang w:val="tr-TR"/>
              </w:rPr>
            </w:pPr>
          </w:p>
          <w:p w14:paraId="654F5616" w14:textId="77777777" w:rsidR="00E672D5" w:rsidRPr="00026D9C" w:rsidRDefault="00E672D5" w:rsidP="00980A91">
            <w:pPr>
              <w:spacing w:line="200" w:lineRule="exact"/>
              <w:rPr>
                <w:sz w:val="22"/>
                <w:szCs w:val="22"/>
                <w:lang w:val="tr-TR"/>
              </w:rPr>
            </w:pPr>
          </w:p>
          <w:p w14:paraId="2FA6651B" w14:textId="77777777" w:rsidR="00E672D5" w:rsidRPr="00026D9C" w:rsidRDefault="00105B94" w:rsidP="00980A91">
            <w:pPr>
              <w:ind w:left="356"/>
              <w:rPr>
                <w:sz w:val="22"/>
                <w:szCs w:val="22"/>
                <w:lang w:val="tr-TR"/>
              </w:rPr>
            </w:pPr>
            <w:r w:rsidRPr="00026D9C">
              <w:rPr>
                <w:b/>
                <w:sz w:val="22"/>
                <w:szCs w:val="22"/>
                <w:lang w:val="tr-TR"/>
              </w:rPr>
              <w:t>Haftalık Ders Konuları</w:t>
            </w:r>
          </w:p>
        </w:tc>
        <w:tc>
          <w:tcPr>
            <w:tcW w:w="6150" w:type="dxa"/>
            <w:gridSpan w:val="2"/>
            <w:tcBorders>
              <w:top w:val="single" w:sz="4" w:space="0" w:color="000000"/>
              <w:left w:val="single" w:sz="4" w:space="0" w:color="000000"/>
              <w:bottom w:val="single" w:sz="4" w:space="0" w:color="000000"/>
              <w:right w:val="single" w:sz="4" w:space="0" w:color="000000"/>
            </w:tcBorders>
          </w:tcPr>
          <w:p w14:paraId="1D8191DB" w14:textId="77777777" w:rsidR="00026D9C" w:rsidRPr="00142337" w:rsidRDefault="00026D9C" w:rsidP="00026D9C">
            <w:pPr>
              <w:spacing w:line="360" w:lineRule="auto"/>
              <w:ind w:left="227"/>
              <w:rPr>
                <w:b/>
                <w:sz w:val="22"/>
                <w:szCs w:val="22"/>
                <w:lang w:val="tr-TR"/>
              </w:rPr>
            </w:pPr>
            <w:r w:rsidRPr="00142337">
              <w:rPr>
                <w:b/>
                <w:sz w:val="22"/>
                <w:szCs w:val="22"/>
                <w:lang w:val="tr-TR"/>
              </w:rPr>
              <w:t xml:space="preserve">1.  Hafta: </w:t>
            </w:r>
            <w:r w:rsidRPr="00142337">
              <w:rPr>
                <w:sz w:val="22"/>
                <w:szCs w:val="22"/>
                <w:lang w:val="tr-TR"/>
              </w:rPr>
              <w:t xml:space="preserve">Temel çeviri ipuçları </w:t>
            </w:r>
            <w:r w:rsidRPr="00142337">
              <w:rPr>
                <w:b/>
                <w:sz w:val="22"/>
                <w:szCs w:val="22"/>
                <w:lang w:val="tr-TR"/>
              </w:rPr>
              <w:t>(</w:t>
            </w:r>
            <w:r>
              <w:rPr>
                <w:b/>
                <w:sz w:val="22"/>
                <w:szCs w:val="22"/>
                <w:lang w:val="tr-TR"/>
              </w:rPr>
              <w:t>yüz yüze</w:t>
            </w:r>
            <w:r w:rsidRPr="00142337">
              <w:rPr>
                <w:b/>
                <w:sz w:val="22"/>
                <w:szCs w:val="22"/>
                <w:lang w:val="tr-TR"/>
              </w:rPr>
              <w:t>)</w:t>
            </w:r>
          </w:p>
          <w:p w14:paraId="0EC53842" w14:textId="77777777" w:rsidR="00026D9C" w:rsidRPr="00142337" w:rsidRDefault="00026D9C" w:rsidP="00026D9C">
            <w:pPr>
              <w:spacing w:line="360" w:lineRule="auto"/>
              <w:ind w:left="227"/>
              <w:rPr>
                <w:b/>
                <w:sz w:val="22"/>
                <w:szCs w:val="22"/>
                <w:lang w:val="tr-TR"/>
              </w:rPr>
            </w:pPr>
            <w:r w:rsidRPr="00142337">
              <w:rPr>
                <w:b/>
                <w:sz w:val="22"/>
                <w:szCs w:val="22"/>
                <w:lang w:val="tr-TR"/>
              </w:rPr>
              <w:t xml:space="preserve">2.  Hafta: </w:t>
            </w:r>
            <w:r w:rsidRPr="00142337">
              <w:rPr>
                <w:sz w:val="22"/>
                <w:szCs w:val="22"/>
                <w:lang w:val="tr-TR"/>
              </w:rPr>
              <w:t xml:space="preserve">Temel çeviri ipuçları </w:t>
            </w:r>
            <w:r w:rsidRPr="00142337">
              <w:rPr>
                <w:b/>
                <w:sz w:val="22"/>
                <w:szCs w:val="22"/>
                <w:lang w:val="tr-TR"/>
              </w:rPr>
              <w:t>(</w:t>
            </w:r>
            <w:r>
              <w:rPr>
                <w:b/>
                <w:sz w:val="22"/>
                <w:szCs w:val="22"/>
                <w:lang w:val="tr-TR"/>
              </w:rPr>
              <w:t>yüz yüze</w:t>
            </w:r>
            <w:r w:rsidRPr="00142337">
              <w:rPr>
                <w:b/>
                <w:sz w:val="22"/>
                <w:szCs w:val="22"/>
                <w:lang w:val="tr-TR"/>
              </w:rPr>
              <w:t>)</w:t>
            </w:r>
          </w:p>
          <w:p w14:paraId="3F0BEA35" w14:textId="77777777" w:rsidR="00026D9C" w:rsidRPr="00142337" w:rsidRDefault="00026D9C" w:rsidP="00026D9C">
            <w:pPr>
              <w:spacing w:line="360" w:lineRule="auto"/>
              <w:ind w:left="227"/>
              <w:rPr>
                <w:sz w:val="22"/>
                <w:szCs w:val="22"/>
                <w:lang w:val="tr-TR"/>
              </w:rPr>
            </w:pPr>
            <w:r w:rsidRPr="00142337">
              <w:rPr>
                <w:b/>
                <w:sz w:val="22"/>
                <w:szCs w:val="22"/>
                <w:lang w:val="tr-TR"/>
              </w:rPr>
              <w:t>3.  Hafta</w:t>
            </w:r>
            <w:r w:rsidRPr="00142337">
              <w:rPr>
                <w:sz w:val="22"/>
                <w:szCs w:val="22"/>
                <w:lang w:val="tr-TR"/>
              </w:rPr>
              <w:t xml:space="preserve">: Farklı çevresel temel konular ve faaliyetler ile ilgili çeviriler </w:t>
            </w:r>
            <w:r w:rsidRPr="00142337">
              <w:rPr>
                <w:b/>
                <w:sz w:val="22"/>
                <w:szCs w:val="22"/>
                <w:lang w:val="tr-TR"/>
              </w:rPr>
              <w:t>(</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4.  Hafta</w:t>
            </w:r>
            <w:r w:rsidRPr="00142337">
              <w:rPr>
                <w:sz w:val="22"/>
                <w:szCs w:val="22"/>
                <w:lang w:val="tr-TR"/>
              </w:rPr>
              <w:t xml:space="preserve">: Farklı çevresel temel konular ve faaliyetler ile ilgili çeviriler </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5.  Hafta</w:t>
            </w:r>
            <w:r w:rsidRPr="00142337">
              <w:rPr>
                <w:sz w:val="22"/>
                <w:szCs w:val="22"/>
                <w:lang w:val="tr-TR"/>
              </w:rPr>
              <w:t xml:space="preserve">: Farklı çevresel temel konular ve faaliyetler ile ilgili çeviriler </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6.</w:t>
            </w:r>
            <w:r w:rsidRPr="00142337">
              <w:rPr>
                <w:sz w:val="22"/>
                <w:szCs w:val="22"/>
                <w:lang w:val="tr-TR"/>
              </w:rPr>
              <w:t xml:space="preserve">  </w:t>
            </w:r>
            <w:r w:rsidRPr="00142337">
              <w:rPr>
                <w:b/>
                <w:sz w:val="22"/>
                <w:szCs w:val="22"/>
                <w:lang w:val="tr-TR"/>
              </w:rPr>
              <w:t>Hafta</w:t>
            </w:r>
            <w:r w:rsidRPr="00142337">
              <w:rPr>
                <w:sz w:val="22"/>
                <w:szCs w:val="22"/>
                <w:lang w:val="tr-TR"/>
              </w:rPr>
              <w:t xml:space="preserve">: Farklı çevresel temel konular ve faaliyetler ile ilgili çeviriler </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 xml:space="preserve">7. </w:t>
            </w:r>
            <w:r w:rsidRPr="00142337">
              <w:rPr>
                <w:sz w:val="22"/>
                <w:szCs w:val="22"/>
                <w:lang w:val="tr-TR"/>
              </w:rPr>
              <w:t xml:space="preserve"> </w:t>
            </w:r>
            <w:r w:rsidRPr="00142337">
              <w:rPr>
                <w:b/>
                <w:sz w:val="22"/>
                <w:szCs w:val="22"/>
                <w:lang w:val="tr-TR"/>
              </w:rPr>
              <w:t>Hafta</w:t>
            </w:r>
            <w:r w:rsidRPr="00142337">
              <w:rPr>
                <w:sz w:val="22"/>
                <w:szCs w:val="22"/>
                <w:lang w:val="tr-TR"/>
              </w:rPr>
              <w:t xml:space="preserve">: Farklı çevresel temel konular ve faaliyetler ile ilgili çeviriler </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8</w:t>
            </w:r>
            <w:r w:rsidRPr="00142337">
              <w:rPr>
                <w:sz w:val="22"/>
                <w:szCs w:val="22"/>
                <w:lang w:val="tr-TR"/>
              </w:rPr>
              <w:t xml:space="preserve">.  </w:t>
            </w:r>
            <w:r w:rsidRPr="00142337">
              <w:rPr>
                <w:b/>
                <w:sz w:val="22"/>
                <w:szCs w:val="22"/>
                <w:lang w:val="tr-TR"/>
              </w:rPr>
              <w:t>Hafta</w:t>
            </w:r>
            <w:r w:rsidRPr="00142337">
              <w:rPr>
                <w:sz w:val="22"/>
                <w:szCs w:val="22"/>
                <w:lang w:val="tr-TR"/>
              </w:rPr>
              <w:t xml:space="preserve">: Farklı çevresel temel konular ve faaliyetler ile ilgili çeviriler </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9</w:t>
            </w:r>
            <w:r w:rsidRPr="00142337">
              <w:rPr>
                <w:sz w:val="22"/>
                <w:szCs w:val="22"/>
                <w:lang w:val="tr-TR"/>
              </w:rPr>
              <w:t>.</w:t>
            </w:r>
            <w:r w:rsidRPr="00142337">
              <w:rPr>
                <w:b/>
                <w:sz w:val="22"/>
                <w:szCs w:val="22"/>
                <w:lang w:val="tr-TR"/>
              </w:rPr>
              <w:t xml:space="preserve"> Hafta</w:t>
            </w:r>
            <w:r w:rsidRPr="00142337">
              <w:rPr>
                <w:sz w:val="22"/>
                <w:szCs w:val="22"/>
                <w:lang w:val="tr-TR"/>
              </w:rPr>
              <w:t xml:space="preserve">: Farklı çevresel temel konular ve faaliyetler ile ilgili çeviriler </w:t>
            </w:r>
            <w:r>
              <w:rPr>
                <w:b/>
                <w:sz w:val="22"/>
                <w:szCs w:val="22"/>
                <w:lang w:val="tr-TR"/>
              </w:rPr>
              <w:t>(yüz yüze</w:t>
            </w:r>
            <w:r w:rsidRPr="00142337">
              <w:rPr>
                <w:b/>
                <w:sz w:val="22"/>
                <w:szCs w:val="22"/>
                <w:lang w:val="tr-TR"/>
              </w:rPr>
              <w:t>)</w:t>
            </w:r>
            <w:r w:rsidRPr="00142337">
              <w:rPr>
                <w:b/>
                <w:sz w:val="22"/>
                <w:szCs w:val="22"/>
                <w:lang w:val="tr-TR"/>
              </w:rPr>
              <w:br/>
              <w:t xml:space="preserve">10. Hafta: </w:t>
            </w:r>
            <w:r w:rsidRPr="00142337">
              <w:rPr>
                <w:sz w:val="22"/>
                <w:szCs w:val="22"/>
                <w:lang w:val="tr-TR"/>
              </w:rPr>
              <w:t xml:space="preserve">Farklı çevresel temel konular ve faaliyetler ile ilgili çeviriler </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 xml:space="preserve">11. Hafta: </w:t>
            </w:r>
            <w:r w:rsidRPr="00142337">
              <w:rPr>
                <w:sz w:val="22"/>
                <w:szCs w:val="22"/>
                <w:lang w:val="tr-TR"/>
              </w:rPr>
              <w:t xml:space="preserve">Farklı çevresel temel konular ve faaliyetler ile ilgili çeviriler </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12</w:t>
            </w:r>
            <w:r w:rsidRPr="00142337">
              <w:rPr>
                <w:sz w:val="22"/>
                <w:szCs w:val="22"/>
                <w:lang w:val="tr-TR"/>
              </w:rPr>
              <w:t xml:space="preserve">. </w:t>
            </w:r>
            <w:r w:rsidRPr="00142337">
              <w:rPr>
                <w:b/>
                <w:sz w:val="22"/>
                <w:szCs w:val="22"/>
                <w:lang w:val="tr-TR"/>
              </w:rPr>
              <w:t>Hafta</w:t>
            </w:r>
            <w:r w:rsidRPr="00142337">
              <w:rPr>
                <w:sz w:val="22"/>
                <w:szCs w:val="22"/>
                <w:lang w:val="tr-TR"/>
              </w:rPr>
              <w:t xml:space="preserve">: Farklı çevresel temel konular ve faaliyetler ile ilgili çeviriler </w:t>
            </w:r>
            <w:r>
              <w:rPr>
                <w:b/>
                <w:sz w:val="22"/>
                <w:szCs w:val="22"/>
                <w:lang w:val="tr-TR"/>
              </w:rPr>
              <w:t>(yüz yüze</w:t>
            </w:r>
            <w:r w:rsidRPr="00142337">
              <w:rPr>
                <w:b/>
                <w:sz w:val="22"/>
                <w:szCs w:val="22"/>
                <w:lang w:val="tr-TR"/>
              </w:rPr>
              <w:t>)</w:t>
            </w:r>
          </w:p>
          <w:p w14:paraId="4724CFDD" w14:textId="77777777" w:rsidR="00026D9C" w:rsidRPr="00142337" w:rsidRDefault="00026D9C" w:rsidP="00026D9C">
            <w:pPr>
              <w:spacing w:line="360" w:lineRule="auto"/>
              <w:ind w:left="227"/>
              <w:rPr>
                <w:sz w:val="22"/>
                <w:szCs w:val="22"/>
                <w:lang w:val="tr-TR"/>
              </w:rPr>
            </w:pPr>
            <w:r w:rsidRPr="00142337">
              <w:rPr>
                <w:b/>
                <w:sz w:val="22"/>
                <w:szCs w:val="22"/>
                <w:lang w:val="tr-TR"/>
              </w:rPr>
              <w:t>13.</w:t>
            </w:r>
            <w:r w:rsidRPr="00142337">
              <w:rPr>
                <w:sz w:val="22"/>
                <w:szCs w:val="22"/>
                <w:lang w:val="tr-TR"/>
              </w:rPr>
              <w:t xml:space="preserve"> </w:t>
            </w:r>
            <w:r w:rsidRPr="00142337">
              <w:rPr>
                <w:b/>
                <w:sz w:val="22"/>
                <w:szCs w:val="22"/>
                <w:lang w:val="tr-TR"/>
              </w:rPr>
              <w:t>Hafta</w:t>
            </w:r>
            <w:r w:rsidRPr="00142337">
              <w:rPr>
                <w:sz w:val="22"/>
                <w:szCs w:val="22"/>
                <w:lang w:val="tr-TR"/>
              </w:rPr>
              <w:t xml:space="preserve">: Farklı çevresel temel konular ve faaliyetler ile ilgili çeviriler </w:t>
            </w:r>
            <w:r w:rsidRPr="00142337">
              <w:rPr>
                <w:b/>
                <w:sz w:val="22"/>
                <w:szCs w:val="22"/>
                <w:lang w:val="tr-TR"/>
              </w:rPr>
              <w:t>(</w:t>
            </w:r>
            <w:r>
              <w:rPr>
                <w:b/>
                <w:sz w:val="22"/>
                <w:szCs w:val="22"/>
                <w:lang w:val="tr-TR"/>
              </w:rPr>
              <w:t>yüz yüze</w:t>
            </w:r>
            <w:r w:rsidRPr="00142337">
              <w:rPr>
                <w:b/>
                <w:sz w:val="22"/>
                <w:szCs w:val="22"/>
                <w:lang w:val="tr-TR"/>
              </w:rPr>
              <w:t>)</w:t>
            </w:r>
          </w:p>
          <w:p w14:paraId="6A473E9A" w14:textId="77777777" w:rsidR="001949BA" w:rsidRPr="00026D9C" w:rsidRDefault="00026D9C" w:rsidP="00026D9C">
            <w:pPr>
              <w:spacing w:line="360" w:lineRule="auto"/>
              <w:ind w:left="227"/>
              <w:rPr>
                <w:sz w:val="22"/>
                <w:szCs w:val="22"/>
                <w:lang w:val="tr-TR"/>
              </w:rPr>
            </w:pPr>
            <w:r w:rsidRPr="00142337">
              <w:rPr>
                <w:b/>
                <w:sz w:val="22"/>
                <w:szCs w:val="22"/>
                <w:lang w:val="tr-TR"/>
              </w:rPr>
              <w:t xml:space="preserve">14. Hafta: </w:t>
            </w:r>
            <w:r w:rsidRPr="00142337">
              <w:rPr>
                <w:sz w:val="22"/>
                <w:szCs w:val="22"/>
                <w:lang w:val="tr-TR"/>
              </w:rPr>
              <w:t xml:space="preserve">Farklı çevresel temel konular ve faaliyetler ile ilgili çeviriler </w:t>
            </w:r>
            <w:r w:rsidRPr="00142337">
              <w:rPr>
                <w:b/>
                <w:sz w:val="22"/>
                <w:szCs w:val="22"/>
                <w:lang w:val="tr-TR"/>
              </w:rPr>
              <w:t>(</w:t>
            </w:r>
            <w:r>
              <w:rPr>
                <w:b/>
                <w:sz w:val="22"/>
                <w:szCs w:val="22"/>
                <w:lang w:val="tr-TR"/>
              </w:rPr>
              <w:t>yüz yüze</w:t>
            </w:r>
            <w:r w:rsidRPr="00142337">
              <w:rPr>
                <w:b/>
                <w:sz w:val="22"/>
                <w:szCs w:val="22"/>
                <w:lang w:val="tr-TR"/>
              </w:rPr>
              <w:t>)</w:t>
            </w:r>
          </w:p>
        </w:tc>
      </w:tr>
      <w:tr w:rsidR="00026D9C" w:rsidRPr="00980A91" w14:paraId="005B78CD" w14:textId="77777777" w:rsidTr="005C003F">
        <w:trPr>
          <w:trHeight w:hRule="exact" w:val="2127"/>
        </w:trPr>
        <w:tc>
          <w:tcPr>
            <w:tcW w:w="2910" w:type="dxa"/>
            <w:tcBorders>
              <w:top w:val="single" w:sz="4" w:space="0" w:color="000000"/>
              <w:left w:val="single" w:sz="4" w:space="0" w:color="000000"/>
              <w:bottom w:val="single" w:sz="4" w:space="0" w:color="000000"/>
              <w:right w:val="single" w:sz="4" w:space="0" w:color="000000"/>
            </w:tcBorders>
          </w:tcPr>
          <w:p w14:paraId="1EEF9493" w14:textId="77777777" w:rsidR="00026D9C" w:rsidRPr="00026D9C" w:rsidRDefault="00026D9C" w:rsidP="009B3636">
            <w:pPr>
              <w:jc w:val="center"/>
              <w:rPr>
                <w:b/>
                <w:sz w:val="22"/>
                <w:szCs w:val="22"/>
                <w:lang w:val="tr-TR"/>
              </w:rPr>
            </w:pPr>
          </w:p>
          <w:p w14:paraId="682387F1" w14:textId="77777777" w:rsidR="00026D9C" w:rsidRPr="00026D9C" w:rsidRDefault="00026D9C" w:rsidP="009B3636">
            <w:pPr>
              <w:jc w:val="center"/>
              <w:rPr>
                <w:b/>
                <w:sz w:val="22"/>
                <w:szCs w:val="22"/>
                <w:lang w:val="tr-TR"/>
              </w:rPr>
            </w:pPr>
          </w:p>
          <w:p w14:paraId="36231FC3" w14:textId="77777777" w:rsidR="00026D9C" w:rsidRPr="00026D9C" w:rsidRDefault="00026D9C" w:rsidP="009B3636">
            <w:pPr>
              <w:jc w:val="center"/>
              <w:rPr>
                <w:sz w:val="22"/>
                <w:szCs w:val="22"/>
                <w:lang w:val="tr-TR"/>
              </w:rPr>
            </w:pPr>
            <w:r w:rsidRPr="00026D9C">
              <w:rPr>
                <w:b/>
                <w:sz w:val="22"/>
                <w:szCs w:val="22"/>
                <w:lang w:val="tr-TR"/>
              </w:rPr>
              <w:t>Ölçme-Değerlendirme</w:t>
            </w:r>
          </w:p>
        </w:tc>
        <w:tc>
          <w:tcPr>
            <w:tcW w:w="6150" w:type="dxa"/>
            <w:gridSpan w:val="2"/>
            <w:tcBorders>
              <w:top w:val="single" w:sz="4" w:space="0" w:color="000000"/>
              <w:left w:val="single" w:sz="4" w:space="0" w:color="000000"/>
              <w:bottom w:val="single" w:sz="4" w:space="0" w:color="000000"/>
              <w:right w:val="single" w:sz="4" w:space="0" w:color="000000"/>
            </w:tcBorders>
          </w:tcPr>
          <w:p w14:paraId="3ED2B204" w14:textId="77777777" w:rsidR="00E23A74" w:rsidRDefault="00E23A74" w:rsidP="00E23A74">
            <w:pPr>
              <w:ind w:left="103" w:right="895"/>
              <w:jc w:val="both"/>
              <w:rPr>
                <w:rFonts w:eastAsia="Calibri"/>
                <w:sz w:val="22"/>
                <w:szCs w:val="22"/>
                <w:lang w:val="tr-TR"/>
              </w:rPr>
            </w:pPr>
            <w:r>
              <w:rPr>
                <w:rFonts w:eastAsia="Calibri"/>
                <w:sz w:val="22"/>
                <w:szCs w:val="22"/>
                <w:lang w:val="tr-TR"/>
              </w:rPr>
              <w:t xml:space="preserve">1 </w:t>
            </w:r>
            <w:r w:rsidRPr="000E74CB">
              <w:rPr>
                <w:rFonts w:eastAsia="Calibri"/>
                <w:sz w:val="22"/>
                <w:szCs w:val="22"/>
                <w:lang w:val="tr-TR"/>
              </w:rPr>
              <w:t>Ara Sınav : (%</w:t>
            </w:r>
            <w:r>
              <w:rPr>
                <w:rFonts w:eastAsia="Calibri"/>
                <w:sz w:val="22"/>
                <w:szCs w:val="22"/>
                <w:lang w:val="tr-TR"/>
              </w:rPr>
              <w:t>3</w:t>
            </w:r>
            <w:r w:rsidRPr="000E74CB">
              <w:rPr>
                <w:rFonts w:eastAsia="Calibri"/>
                <w:sz w:val="22"/>
                <w:szCs w:val="22"/>
                <w:lang w:val="tr-TR"/>
              </w:rPr>
              <w:t xml:space="preserve">0) </w:t>
            </w:r>
          </w:p>
          <w:p w14:paraId="340406F7" w14:textId="77777777" w:rsidR="00E23A74" w:rsidRPr="000E74CB" w:rsidRDefault="00E23A74" w:rsidP="00E23A74">
            <w:pPr>
              <w:ind w:left="103" w:right="895"/>
              <w:jc w:val="both"/>
              <w:rPr>
                <w:rFonts w:eastAsia="Calibri"/>
                <w:sz w:val="22"/>
                <w:szCs w:val="22"/>
                <w:lang w:val="tr-TR"/>
              </w:rPr>
            </w:pPr>
            <w:r>
              <w:rPr>
                <w:rFonts w:eastAsia="Calibri"/>
                <w:sz w:val="22"/>
                <w:szCs w:val="22"/>
                <w:lang w:val="tr-TR"/>
              </w:rPr>
              <w:t>1 Kısa Sınav: (%30)</w:t>
            </w:r>
          </w:p>
          <w:p w14:paraId="198BFE76" w14:textId="77777777" w:rsidR="00E23A74" w:rsidRPr="000E74CB" w:rsidRDefault="00E23A74" w:rsidP="00E23A74">
            <w:pPr>
              <w:ind w:left="103" w:right="895"/>
              <w:jc w:val="both"/>
              <w:rPr>
                <w:rFonts w:eastAsia="Calibri"/>
                <w:sz w:val="22"/>
                <w:szCs w:val="22"/>
                <w:lang w:val="tr-TR"/>
              </w:rPr>
            </w:pPr>
            <w:r w:rsidRPr="000E74CB">
              <w:rPr>
                <w:rFonts w:eastAsia="Calibri"/>
                <w:sz w:val="22"/>
                <w:szCs w:val="22"/>
                <w:lang w:val="tr-TR"/>
              </w:rPr>
              <w:t>Yarıyıl Sonu Sınavı : (%</w:t>
            </w:r>
            <w:r>
              <w:rPr>
                <w:rFonts w:eastAsia="Calibri"/>
                <w:sz w:val="22"/>
                <w:szCs w:val="22"/>
                <w:lang w:val="tr-TR"/>
              </w:rPr>
              <w:t>4</w:t>
            </w:r>
            <w:r w:rsidRPr="000E74CB">
              <w:rPr>
                <w:rFonts w:eastAsia="Calibri"/>
                <w:sz w:val="22"/>
                <w:szCs w:val="22"/>
                <w:lang w:val="tr-TR"/>
              </w:rPr>
              <w:t xml:space="preserve">0) </w:t>
            </w:r>
          </w:p>
          <w:p w14:paraId="2AADA858" w14:textId="77777777" w:rsidR="00E23A74" w:rsidRPr="000E74CB" w:rsidRDefault="00E23A74" w:rsidP="00E23A74">
            <w:pPr>
              <w:ind w:left="103" w:right="895"/>
              <w:jc w:val="both"/>
              <w:rPr>
                <w:rFonts w:eastAsia="Calibri"/>
                <w:sz w:val="22"/>
                <w:szCs w:val="22"/>
                <w:lang w:val="tr-TR"/>
              </w:rPr>
            </w:pPr>
            <w:r w:rsidRPr="000E74CB">
              <w:rPr>
                <w:rFonts w:eastAsia="Calibri"/>
                <w:sz w:val="22"/>
                <w:szCs w:val="22"/>
                <w:lang w:val="tr-TR"/>
              </w:rPr>
              <w:t>Sınav Şekli : (yüz yüze)</w:t>
            </w:r>
          </w:p>
          <w:p w14:paraId="6DAC26DA" w14:textId="632009A4" w:rsidR="00026D9C" w:rsidRPr="00980A91" w:rsidRDefault="00E23A74" w:rsidP="00E23A74">
            <w:pPr>
              <w:ind w:left="103" w:right="895"/>
              <w:rPr>
                <w:rFonts w:asciiTheme="minorHAnsi" w:hAnsiTheme="minorHAnsi" w:cstheme="minorHAnsi"/>
                <w:sz w:val="22"/>
                <w:szCs w:val="22"/>
                <w:lang w:val="tr-TR"/>
              </w:rPr>
            </w:pPr>
            <w:r>
              <w:rPr>
                <w:rFonts w:eastAsia="Calibri"/>
                <w:sz w:val="22"/>
                <w:szCs w:val="22"/>
                <w:lang w:val="tr-TR"/>
              </w:rPr>
              <w:t>Not:</w:t>
            </w:r>
            <w:r w:rsidRPr="000E74CB">
              <w:rPr>
                <w:rFonts w:eastAsia="Calibri"/>
                <w:sz w:val="22"/>
                <w:szCs w:val="22"/>
                <w:lang w:val="tr-TR"/>
              </w:rPr>
              <w:t xml:space="preserve"> </w:t>
            </w:r>
            <w:r>
              <w:rPr>
                <w:rFonts w:eastAsia="Calibri"/>
                <w:sz w:val="22"/>
                <w:szCs w:val="22"/>
                <w:lang w:val="tr-TR"/>
              </w:rPr>
              <w:t xml:space="preserve">1. Ara Sınav/Kısa Sınav 6. ve 7. Haftalarda 2. Ara Sınav/Kısa Sınav 10. Ve 11. Haftalarda yapılacak olup sınav tarihleri </w:t>
            </w:r>
            <w:r w:rsidRPr="000E74CB">
              <w:rPr>
                <w:rFonts w:eastAsia="Calibri"/>
                <w:sz w:val="22"/>
                <w:szCs w:val="22"/>
              </w:rPr>
              <w:t xml:space="preserve">yönetim kurulu </w:t>
            </w:r>
            <w:r>
              <w:rPr>
                <w:rFonts w:eastAsia="Calibri"/>
                <w:sz w:val="22"/>
                <w:szCs w:val="22"/>
              </w:rPr>
              <w:t xml:space="preserve">kararı sonrası </w:t>
            </w:r>
            <w:r w:rsidRPr="000E74CB">
              <w:rPr>
                <w:rFonts w:eastAsia="Calibri"/>
                <w:sz w:val="22"/>
                <w:szCs w:val="22"/>
              </w:rPr>
              <w:t>web sayfasında</w:t>
            </w:r>
            <w:r>
              <w:rPr>
                <w:rFonts w:eastAsia="Calibri"/>
                <w:sz w:val="22"/>
                <w:szCs w:val="22"/>
              </w:rPr>
              <w:t>n</w:t>
            </w:r>
            <w:r w:rsidRPr="000E74CB">
              <w:rPr>
                <w:rFonts w:eastAsia="Calibri"/>
                <w:sz w:val="22"/>
                <w:szCs w:val="22"/>
              </w:rPr>
              <w:t xml:space="preserve"> ilan edilecektir.</w:t>
            </w:r>
          </w:p>
        </w:tc>
      </w:tr>
      <w:tr w:rsidR="00026D9C" w:rsidRPr="00980A91" w14:paraId="79C4413E" w14:textId="77777777" w:rsidTr="000E4452">
        <w:trPr>
          <w:trHeight w:hRule="exact" w:val="80"/>
        </w:trPr>
        <w:tc>
          <w:tcPr>
            <w:tcW w:w="2910" w:type="dxa"/>
            <w:vMerge w:val="restart"/>
            <w:tcBorders>
              <w:left w:val="single" w:sz="4" w:space="0" w:color="000000"/>
              <w:bottom w:val="single" w:sz="4" w:space="0" w:color="000000"/>
            </w:tcBorders>
          </w:tcPr>
          <w:p w14:paraId="503610D6" w14:textId="77777777" w:rsidR="00026D9C" w:rsidRPr="00980A91" w:rsidRDefault="00026D9C" w:rsidP="00980A91">
            <w:pPr>
              <w:rPr>
                <w:rFonts w:asciiTheme="minorHAnsi" w:hAnsiTheme="minorHAnsi" w:cstheme="minorHAnsi"/>
                <w:sz w:val="22"/>
                <w:szCs w:val="22"/>
                <w:lang w:val="tr-TR"/>
              </w:rPr>
            </w:pPr>
          </w:p>
        </w:tc>
        <w:tc>
          <w:tcPr>
            <w:tcW w:w="6150" w:type="dxa"/>
            <w:gridSpan w:val="2"/>
            <w:vMerge w:val="restart"/>
            <w:tcBorders>
              <w:left w:val="nil"/>
              <w:right w:val="single" w:sz="4" w:space="0" w:color="000000"/>
            </w:tcBorders>
          </w:tcPr>
          <w:p w14:paraId="4530BCB5" w14:textId="77777777" w:rsidR="00026D9C" w:rsidRPr="00980A91" w:rsidRDefault="00026D9C" w:rsidP="00980A91">
            <w:pPr>
              <w:rPr>
                <w:rFonts w:asciiTheme="minorHAnsi" w:hAnsiTheme="minorHAnsi" w:cstheme="minorHAnsi"/>
                <w:sz w:val="22"/>
                <w:szCs w:val="22"/>
                <w:lang w:val="tr-TR"/>
              </w:rPr>
            </w:pPr>
          </w:p>
        </w:tc>
      </w:tr>
      <w:tr w:rsidR="00026D9C" w:rsidRPr="00980A91" w14:paraId="4A5F2BE2" w14:textId="77777777" w:rsidTr="000E4452">
        <w:trPr>
          <w:trHeight w:hRule="exact" w:val="80"/>
        </w:trPr>
        <w:tc>
          <w:tcPr>
            <w:tcW w:w="2910" w:type="dxa"/>
            <w:vMerge/>
            <w:tcBorders>
              <w:left w:val="single" w:sz="4" w:space="0" w:color="000000"/>
              <w:bottom w:val="single" w:sz="4" w:space="0" w:color="000000"/>
            </w:tcBorders>
          </w:tcPr>
          <w:p w14:paraId="7907F163" w14:textId="77777777" w:rsidR="00026D9C" w:rsidRPr="00980A91" w:rsidRDefault="00026D9C" w:rsidP="00980A91">
            <w:pPr>
              <w:rPr>
                <w:rFonts w:asciiTheme="minorHAnsi" w:hAnsiTheme="minorHAnsi" w:cstheme="minorHAnsi"/>
                <w:sz w:val="22"/>
                <w:szCs w:val="22"/>
                <w:lang w:val="tr-TR"/>
              </w:rPr>
            </w:pPr>
          </w:p>
        </w:tc>
        <w:tc>
          <w:tcPr>
            <w:tcW w:w="6150" w:type="dxa"/>
            <w:gridSpan w:val="2"/>
            <w:vMerge/>
            <w:tcBorders>
              <w:left w:val="nil"/>
              <w:bottom w:val="single" w:sz="4" w:space="0" w:color="000000"/>
              <w:right w:val="single" w:sz="4" w:space="0" w:color="000000"/>
            </w:tcBorders>
          </w:tcPr>
          <w:p w14:paraId="40C46B8F" w14:textId="77777777" w:rsidR="00026D9C" w:rsidRPr="00980A91" w:rsidRDefault="00026D9C" w:rsidP="00980A91">
            <w:pPr>
              <w:rPr>
                <w:rFonts w:asciiTheme="minorHAnsi" w:hAnsiTheme="minorHAnsi" w:cstheme="minorHAnsi"/>
                <w:sz w:val="22"/>
                <w:szCs w:val="22"/>
                <w:lang w:val="tr-TR"/>
              </w:rPr>
            </w:pPr>
          </w:p>
        </w:tc>
      </w:tr>
    </w:tbl>
    <w:p w14:paraId="40235C43" w14:textId="77777777" w:rsidR="00E672D5" w:rsidRPr="00980A91" w:rsidRDefault="00E672D5" w:rsidP="00980A91">
      <w:pPr>
        <w:spacing w:line="200" w:lineRule="exact"/>
        <w:rPr>
          <w:rFonts w:asciiTheme="minorHAnsi" w:hAnsiTheme="minorHAnsi" w:cstheme="minorHAnsi"/>
          <w:sz w:val="22"/>
          <w:szCs w:val="22"/>
          <w:lang w:val="tr-TR"/>
        </w:rPr>
      </w:pPr>
    </w:p>
    <w:p w14:paraId="2797440B" w14:textId="77777777" w:rsidR="00DC62C7" w:rsidRPr="00980A91" w:rsidRDefault="00DC62C7" w:rsidP="00980A91">
      <w:pPr>
        <w:spacing w:line="200" w:lineRule="exact"/>
        <w:rPr>
          <w:rFonts w:asciiTheme="minorHAnsi" w:hAnsiTheme="minorHAnsi" w:cstheme="minorHAnsi"/>
          <w:sz w:val="22"/>
          <w:szCs w:val="22"/>
          <w:lang w:val="tr-TR"/>
        </w:rPr>
      </w:pPr>
    </w:p>
    <w:p w14:paraId="711A1B55" w14:textId="77777777" w:rsidR="00E672D5" w:rsidRPr="00980A91" w:rsidRDefault="00E672D5" w:rsidP="00980A91">
      <w:pPr>
        <w:spacing w:before="7" w:line="280" w:lineRule="exact"/>
        <w:rPr>
          <w:rFonts w:asciiTheme="minorHAnsi" w:hAnsiTheme="minorHAnsi" w:cstheme="minorHAnsi"/>
          <w:sz w:val="22"/>
          <w:szCs w:val="22"/>
          <w:lang w:val="tr-TR"/>
        </w:rPr>
      </w:pPr>
    </w:p>
    <w:tbl>
      <w:tblPr>
        <w:tblW w:w="0" w:type="auto"/>
        <w:tblInd w:w="1139" w:type="dxa"/>
        <w:tblLayout w:type="fixed"/>
        <w:tblCellMar>
          <w:left w:w="0" w:type="dxa"/>
          <w:right w:w="0" w:type="dxa"/>
        </w:tblCellMar>
        <w:tblLook w:val="01E0" w:firstRow="1" w:lastRow="1" w:firstColumn="1" w:lastColumn="1" w:noHBand="0" w:noVBand="0"/>
      </w:tblPr>
      <w:tblGrid>
        <w:gridCol w:w="2884"/>
        <w:gridCol w:w="6188"/>
      </w:tblGrid>
      <w:tr w:rsidR="00E672D5" w:rsidRPr="00980A91" w14:paraId="235A30F0" w14:textId="77777777" w:rsidTr="001D0145">
        <w:trPr>
          <w:trHeight w:hRule="exact" w:val="2286"/>
        </w:trPr>
        <w:tc>
          <w:tcPr>
            <w:tcW w:w="2884" w:type="dxa"/>
            <w:tcBorders>
              <w:top w:val="single" w:sz="4" w:space="0" w:color="000000"/>
              <w:left w:val="single" w:sz="4" w:space="0" w:color="000000"/>
              <w:bottom w:val="single" w:sz="4" w:space="0" w:color="000000"/>
              <w:right w:val="single" w:sz="4" w:space="0" w:color="000000"/>
            </w:tcBorders>
            <w:vAlign w:val="center"/>
          </w:tcPr>
          <w:p w14:paraId="119774B5" w14:textId="77777777" w:rsidR="00E672D5" w:rsidRPr="00026D9C" w:rsidRDefault="00105B94" w:rsidP="00980A91">
            <w:pPr>
              <w:ind w:left="943"/>
              <w:rPr>
                <w:sz w:val="22"/>
                <w:szCs w:val="22"/>
                <w:lang w:val="tr-TR"/>
              </w:rPr>
            </w:pPr>
            <w:r w:rsidRPr="00026D9C">
              <w:rPr>
                <w:b/>
                <w:sz w:val="22"/>
                <w:szCs w:val="22"/>
                <w:lang w:val="tr-TR"/>
              </w:rPr>
              <w:lastRenderedPageBreak/>
              <w:t>Kaynaklar</w:t>
            </w:r>
          </w:p>
        </w:tc>
        <w:tc>
          <w:tcPr>
            <w:tcW w:w="6188" w:type="dxa"/>
            <w:tcBorders>
              <w:top w:val="single" w:sz="4" w:space="0" w:color="000000"/>
              <w:left w:val="single" w:sz="4" w:space="0" w:color="000000"/>
              <w:bottom w:val="single" w:sz="4" w:space="0" w:color="000000"/>
              <w:right w:val="single" w:sz="4" w:space="0" w:color="000000"/>
            </w:tcBorders>
          </w:tcPr>
          <w:p w14:paraId="7A64FBB9" w14:textId="77777777" w:rsidR="00980A91" w:rsidRPr="00026D9C" w:rsidRDefault="00980A91" w:rsidP="00980A91">
            <w:pPr>
              <w:ind w:left="102"/>
              <w:rPr>
                <w:sz w:val="22"/>
                <w:szCs w:val="22"/>
                <w:lang w:val="tr-TR"/>
              </w:rPr>
            </w:pPr>
            <w:r w:rsidRPr="00026D9C">
              <w:rPr>
                <w:sz w:val="22"/>
                <w:szCs w:val="22"/>
                <w:lang w:val="tr-TR"/>
              </w:rPr>
              <w:t>1. Tchobanoglous G. et al, Integrated Solid Waste Management, McGraw-Hill İnternational Editions, 1993.</w:t>
            </w:r>
          </w:p>
          <w:p w14:paraId="0F19DC59" w14:textId="77777777" w:rsidR="00980A91" w:rsidRPr="00026D9C" w:rsidRDefault="00980A91" w:rsidP="00980A91">
            <w:pPr>
              <w:ind w:left="102"/>
              <w:rPr>
                <w:sz w:val="22"/>
                <w:szCs w:val="22"/>
                <w:lang w:val="tr-TR"/>
              </w:rPr>
            </w:pPr>
            <w:r w:rsidRPr="00026D9C">
              <w:rPr>
                <w:sz w:val="22"/>
                <w:szCs w:val="22"/>
                <w:lang w:val="tr-TR"/>
              </w:rPr>
              <w:t>2. Metcalf&amp;Eddy, Wastewater Engineering, McGraw-Hill International Editions, 2003.</w:t>
            </w:r>
          </w:p>
          <w:p w14:paraId="6E270AC9" w14:textId="77777777" w:rsidR="00980A91" w:rsidRPr="00026D9C" w:rsidRDefault="00980A91" w:rsidP="00980A91">
            <w:pPr>
              <w:ind w:left="102"/>
              <w:rPr>
                <w:sz w:val="22"/>
                <w:szCs w:val="22"/>
                <w:lang w:val="tr-TR"/>
              </w:rPr>
            </w:pPr>
            <w:r w:rsidRPr="00026D9C">
              <w:rPr>
                <w:sz w:val="22"/>
                <w:szCs w:val="22"/>
                <w:lang w:val="tr-TR"/>
              </w:rPr>
              <w:t>3. Fundamentals of Environmental Engineering, John Wiley&amp;Sons, Inc, 1998.</w:t>
            </w:r>
          </w:p>
          <w:p w14:paraId="6AD5B3A8" w14:textId="77777777" w:rsidR="00E672D5" w:rsidRPr="00980A91" w:rsidRDefault="00980A91" w:rsidP="00980A91">
            <w:pPr>
              <w:ind w:left="102"/>
              <w:rPr>
                <w:rFonts w:asciiTheme="minorHAnsi" w:hAnsiTheme="minorHAnsi" w:cstheme="minorHAnsi"/>
                <w:sz w:val="22"/>
                <w:szCs w:val="22"/>
                <w:lang w:val="tr-TR"/>
              </w:rPr>
            </w:pPr>
            <w:r w:rsidRPr="00026D9C">
              <w:rPr>
                <w:sz w:val="22"/>
                <w:szCs w:val="22"/>
                <w:lang w:val="tr-TR"/>
              </w:rPr>
              <w:t>4. Sawyer et al., Chemistry for Environmental Engineering and Science, McGraw-Hill İnternational Edition, 2003.</w:t>
            </w:r>
          </w:p>
        </w:tc>
      </w:tr>
    </w:tbl>
    <w:p w14:paraId="5614393C" w14:textId="77777777" w:rsidR="00E672D5" w:rsidRPr="00980A91" w:rsidRDefault="00E672D5" w:rsidP="00980A91">
      <w:pPr>
        <w:spacing w:before="11" w:line="280" w:lineRule="exact"/>
        <w:rPr>
          <w:rFonts w:asciiTheme="minorHAnsi" w:hAnsiTheme="minorHAnsi" w:cstheme="minorHAnsi"/>
          <w:sz w:val="22"/>
          <w:szCs w:val="22"/>
          <w:lang w:val="tr-TR"/>
        </w:rPr>
      </w:pPr>
    </w:p>
    <w:tbl>
      <w:tblPr>
        <w:tblW w:w="0" w:type="auto"/>
        <w:tblInd w:w="1139" w:type="dxa"/>
        <w:tblLayout w:type="fixed"/>
        <w:tblCellMar>
          <w:left w:w="0" w:type="dxa"/>
          <w:right w:w="0" w:type="dxa"/>
        </w:tblCellMar>
        <w:tblLook w:val="01E0" w:firstRow="1" w:lastRow="1" w:firstColumn="1" w:lastColumn="1" w:noHBand="0" w:noVBand="0"/>
      </w:tblPr>
      <w:tblGrid>
        <w:gridCol w:w="1142"/>
        <w:gridCol w:w="566"/>
        <w:gridCol w:w="566"/>
        <w:gridCol w:w="365"/>
        <w:gridCol w:w="202"/>
        <w:gridCol w:w="566"/>
        <w:gridCol w:w="230"/>
        <w:gridCol w:w="337"/>
        <w:gridCol w:w="566"/>
        <w:gridCol w:w="567"/>
        <w:gridCol w:w="138"/>
        <w:gridCol w:w="428"/>
        <w:gridCol w:w="566"/>
        <w:gridCol w:w="567"/>
        <w:gridCol w:w="424"/>
        <w:gridCol w:w="142"/>
        <w:gridCol w:w="567"/>
        <w:gridCol w:w="566"/>
        <w:gridCol w:w="567"/>
      </w:tblGrid>
      <w:tr w:rsidR="00E672D5" w:rsidRPr="00980A91" w14:paraId="6D2463A6" w14:textId="77777777" w:rsidTr="006C367F">
        <w:trPr>
          <w:trHeight w:hRule="exact" w:val="550"/>
        </w:trPr>
        <w:tc>
          <w:tcPr>
            <w:tcW w:w="1142" w:type="dxa"/>
            <w:tcBorders>
              <w:top w:val="single" w:sz="4" w:space="0" w:color="000000"/>
              <w:left w:val="single" w:sz="4" w:space="0" w:color="000000"/>
              <w:bottom w:val="single" w:sz="4" w:space="0" w:color="000000"/>
              <w:right w:val="single" w:sz="4" w:space="0" w:color="000000"/>
            </w:tcBorders>
          </w:tcPr>
          <w:p w14:paraId="60E488AA" w14:textId="77777777" w:rsidR="00E672D5" w:rsidRPr="00980A91" w:rsidRDefault="00E672D5" w:rsidP="00980A91">
            <w:pPr>
              <w:rPr>
                <w:rFonts w:asciiTheme="minorHAnsi" w:hAnsiTheme="minorHAnsi" w:cstheme="minorHAnsi"/>
                <w:sz w:val="22"/>
                <w:szCs w:val="22"/>
                <w:lang w:val="tr-TR"/>
              </w:rPr>
            </w:pPr>
          </w:p>
        </w:tc>
        <w:tc>
          <w:tcPr>
            <w:tcW w:w="7930" w:type="dxa"/>
            <w:gridSpan w:val="18"/>
            <w:tcBorders>
              <w:top w:val="single" w:sz="4" w:space="0" w:color="000000"/>
              <w:left w:val="single" w:sz="4" w:space="0" w:color="000000"/>
              <w:bottom w:val="single" w:sz="4" w:space="0" w:color="000000"/>
              <w:right w:val="single" w:sz="4" w:space="0" w:color="000000"/>
            </w:tcBorders>
          </w:tcPr>
          <w:p w14:paraId="3A5BC1BE" w14:textId="77777777" w:rsidR="00E672D5" w:rsidRPr="00980A91" w:rsidRDefault="00105B94" w:rsidP="006C367F">
            <w:pPr>
              <w:spacing w:before="58"/>
              <w:ind w:right="2360"/>
              <w:jc w:val="center"/>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PROGRAM ÖĞRENME ÇIKTILARI İLE</w:t>
            </w:r>
            <w:r w:rsidR="006C367F">
              <w:rPr>
                <w:rFonts w:asciiTheme="minorHAnsi" w:eastAsia="Calibri" w:hAnsiTheme="minorHAnsi" w:cstheme="minorHAnsi"/>
                <w:sz w:val="22"/>
                <w:szCs w:val="22"/>
                <w:lang w:val="tr-TR"/>
              </w:rPr>
              <w:t xml:space="preserve"> </w:t>
            </w:r>
            <w:r w:rsidR="006C367F">
              <w:rPr>
                <w:rFonts w:asciiTheme="minorHAnsi" w:eastAsia="Calibri" w:hAnsiTheme="minorHAnsi" w:cstheme="minorHAnsi"/>
                <w:b/>
                <w:sz w:val="22"/>
                <w:szCs w:val="22"/>
                <w:lang w:val="tr-TR"/>
              </w:rPr>
              <w:t xml:space="preserve">DERS ÖĞRENİM </w:t>
            </w:r>
            <w:r w:rsidRPr="00980A91">
              <w:rPr>
                <w:rFonts w:asciiTheme="minorHAnsi" w:eastAsia="Calibri" w:hAnsiTheme="minorHAnsi" w:cstheme="minorHAnsi"/>
                <w:b/>
                <w:sz w:val="22"/>
                <w:szCs w:val="22"/>
                <w:lang w:val="tr-TR"/>
              </w:rPr>
              <w:t>ÇIKTILARI İLİŞKİSİ TABLOSU</w:t>
            </w:r>
          </w:p>
        </w:tc>
      </w:tr>
      <w:tr w:rsidR="006C367F" w:rsidRPr="00980A91" w14:paraId="0CB8BC18" w14:textId="77777777" w:rsidTr="006C367F">
        <w:trPr>
          <w:trHeight w:hRule="exact" w:val="515"/>
        </w:trPr>
        <w:tc>
          <w:tcPr>
            <w:tcW w:w="1142" w:type="dxa"/>
            <w:tcBorders>
              <w:top w:val="single" w:sz="4" w:space="0" w:color="000000"/>
              <w:left w:val="single" w:sz="4" w:space="0" w:color="000000"/>
              <w:bottom w:val="single" w:sz="4" w:space="0" w:color="000000"/>
              <w:right w:val="single" w:sz="4" w:space="0" w:color="000000"/>
            </w:tcBorders>
          </w:tcPr>
          <w:p w14:paraId="280FB80A" w14:textId="77777777" w:rsidR="00E672D5" w:rsidRPr="00980A91" w:rsidRDefault="00E672D5" w:rsidP="00980A91">
            <w:pPr>
              <w:rPr>
                <w:rFonts w:asciiTheme="minorHAnsi" w:hAnsiTheme="minorHAnsi" w:cstheme="minorHAnsi"/>
                <w:sz w:val="22"/>
                <w:szCs w:val="22"/>
                <w:lang w:val="tr-TR"/>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7E141E49" w14:textId="77777777" w:rsidR="00E672D5" w:rsidRPr="006C367F" w:rsidRDefault="00E672D5" w:rsidP="002311EA">
            <w:pPr>
              <w:spacing w:before="3" w:line="160" w:lineRule="exact"/>
              <w:rPr>
                <w:rFonts w:asciiTheme="minorHAnsi" w:hAnsiTheme="minorHAnsi" w:cstheme="minorHAnsi"/>
                <w:lang w:val="tr-TR"/>
              </w:rPr>
            </w:pPr>
          </w:p>
          <w:p w14:paraId="64DAE1BC"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w:t>
            </w:r>
          </w:p>
        </w:tc>
        <w:tc>
          <w:tcPr>
            <w:tcW w:w="566" w:type="dxa"/>
            <w:tcBorders>
              <w:top w:val="single" w:sz="4" w:space="0" w:color="000000"/>
              <w:left w:val="single" w:sz="4" w:space="0" w:color="000000"/>
              <w:bottom w:val="single" w:sz="4" w:space="0" w:color="000000"/>
              <w:right w:val="single" w:sz="4" w:space="0" w:color="000000"/>
            </w:tcBorders>
            <w:vAlign w:val="center"/>
          </w:tcPr>
          <w:p w14:paraId="3C12D605" w14:textId="77777777" w:rsidR="00E672D5" w:rsidRPr="006C367F" w:rsidRDefault="00E672D5" w:rsidP="002311EA">
            <w:pPr>
              <w:spacing w:before="3" w:line="160" w:lineRule="exact"/>
              <w:rPr>
                <w:rFonts w:asciiTheme="minorHAnsi" w:hAnsiTheme="minorHAnsi" w:cstheme="minorHAnsi"/>
                <w:lang w:val="tr-TR"/>
              </w:rPr>
            </w:pPr>
          </w:p>
          <w:p w14:paraId="39A946CC"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E0DD6CE" w14:textId="77777777" w:rsidR="00E672D5" w:rsidRPr="006C367F" w:rsidRDefault="00E672D5" w:rsidP="002311EA">
            <w:pPr>
              <w:spacing w:before="3" w:line="160" w:lineRule="exact"/>
              <w:rPr>
                <w:rFonts w:asciiTheme="minorHAnsi" w:hAnsiTheme="minorHAnsi" w:cstheme="minorHAnsi"/>
                <w:lang w:val="tr-TR"/>
              </w:rPr>
            </w:pPr>
          </w:p>
          <w:p w14:paraId="63F65661"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PÇ3</w:t>
            </w:r>
          </w:p>
        </w:tc>
        <w:tc>
          <w:tcPr>
            <w:tcW w:w="566" w:type="dxa"/>
            <w:tcBorders>
              <w:top w:val="single" w:sz="4" w:space="0" w:color="000000"/>
              <w:left w:val="single" w:sz="4" w:space="0" w:color="000000"/>
              <w:bottom w:val="single" w:sz="4" w:space="0" w:color="000000"/>
              <w:right w:val="single" w:sz="4" w:space="0" w:color="000000"/>
            </w:tcBorders>
            <w:vAlign w:val="center"/>
          </w:tcPr>
          <w:p w14:paraId="7C5CB441" w14:textId="77777777" w:rsidR="00E672D5" w:rsidRPr="006C367F" w:rsidRDefault="00E672D5" w:rsidP="002311EA">
            <w:pPr>
              <w:spacing w:before="3" w:line="160" w:lineRule="exact"/>
              <w:rPr>
                <w:rFonts w:asciiTheme="minorHAnsi" w:hAnsiTheme="minorHAnsi" w:cstheme="minorHAnsi"/>
                <w:lang w:val="tr-TR"/>
              </w:rPr>
            </w:pPr>
          </w:p>
          <w:p w14:paraId="0B7C2CD5"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PÇ4</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5D0ADBD" w14:textId="77777777" w:rsidR="00E672D5" w:rsidRPr="006C367F" w:rsidRDefault="00E672D5" w:rsidP="002311EA">
            <w:pPr>
              <w:spacing w:before="3" w:line="160" w:lineRule="exact"/>
              <w:rPr>
                <w:rFonts w:asciiTheme="minorHAnsi" w:hAnsiTheme="minorHAnsi" w:cstheme="minorHAnsi"/>
                <w:lang w:val="tr-TR"/>
              </w:rPr>
            </w:pPr>
          </w:p>
          <w:p w14:paraId="21A5F4A4"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PÇ5</w:t>
            </w:r>
          </w:p>
        </w:tc>
        <w:tc>
          <w:tcPr>
            <w:tcW w:w="566" w:type="dxa"/>
            <w:tcBorders>
              <w:top w:val="single" w:sz="4" w:space="0" w:color="000000"/>
              <w:left w:val="single" w:sz="4" w:space="0" w:color="000000"/>
              <w:bottom w:val="single" w:sz="4" w:space="0" w:color="000000"/>
              <w:right w:val="single" w:sz="4" w:space="0" w:color="000000"/>
            </w:tcBorders>
            <w:vAlign w:val="center"/>
          </w:tcPr>
          <w:p w14:paraId="76A70E44" w14:textId="77777777" w:rsidR="00E672D5" w:rsidRPr="006C367F" w:rsidRDefault="00E672D5" w:rsidP="002311EA">
            <w:pPr>
              <w:spacing w:before="3" w:line="160" w:lineRule="exact"/>
              <w:rPr>
                <w:rFonts w:asciiTheme="minorHAnsi" w:hAnsiTheme="minorHAnsi" w:cstheme="minorHAnsi"/>
                <w:lang w:val="tr-TR"/>
              </w:rPr>
            </w:pPr>
          </w:p>
          <w:p w14:paraId="01DB4CFB"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PÇ6</w:t>
            </w:r>
          </w:p>
        </w:tc>
        <w:tc>
          <w:tcPr>
            <w:tcW w:w="567" w:type="dxa"/>
            <w:tcBorders>
              <w:top w:val="single" w:sz="4" w:space="0" w:color="000000"/>
              <w:left w:val="single" w:sz="4" w:space="0" w:color="000000"/>
              <w:bottom w:val="single" w:sz="4" w:space="0" w:color="000000"/>
              <w:right w:val="single" w:sz="4" w:space="0" w:color="000000"/>
            </w:tcBorders>
            <w:vAlign w:val="center"/>
          </w:tcPr>
          <w:p w14:paraId="5524D97A" w14:textId="77777777" w:rsidR="00E672D5" w:rsidRPr="006C367F" w:rsidRDefault="00E672D5" w:rsidP="002311EA">
            <w:pPr>
              <w:spacing w:before="3" w:line="160" w:lineRule="exact"/>
              <w:rPr>
                <w:rFonts w:asciiTheme="minorHAnsi" w:hAnsiTheme="minorHAnsi" w:cstheme="minorHAnsi"/>
                <w:lang w:val="tr-TR"/>
              </w:rPr>
            </w:pPr>
          </w:p>
          <w:p w14:paraId="01B8022E"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PÇ7</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0B385590" w14:textId="77777777" w:rsidR="00E672D5" w:rsidRPr="006C367F" w:rsidRDefault="00E672D5" w:rsidP="002311EA">
            <w:pPr>
              <w:spacing w:before="3" w:line="160" w:lineRule="exact"/>
              <w:rPr>
                <w:rFonts w:asciiTheme="minorHAnsi" w:hAnsiTheme="minorHAnsi" w:cstheme="minorHAnsi"/>
                <w:lang w:val="tr-TR"/>
              </w:rPr>
            </w:pPr>
          </w:p>
          <w:p w14:paraId="0B37274C"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PÇ8</w:t>
            </w:r>
          </w:p>
        </w:tc>
        <w:tc>
          <w:tcPr>
            <w:tcW w:w="566" w:type="dxa"/>
            <w:tcBorders>
              <w:top w:val="single" w:sz="4" w:space="0" w:color="000000"/>
              <w:left w:val="single" w:sz="4" w:space="0" w:color="000000"/>
              <w:bottom w:val="single" w:sz="4" w:space="0" w:color="000000"/>
              <w:right w:val="single" w:sz="4" w:space="0" w:color="000000"/>
            </w:tcBorders>
            <w:vAlign w:val="center"/>
          </w:tcPr>
          <w:p w14:paraId="5DEB38A2" w14:textId="77777777" w:rsidR="00E672D5" w:rsidRPr="006C367F" w:rsidRDefault="00E672D5" w:rsidP="002311EA">
            <w:pPr>
              <w:spacing w:before="3" w:line="160" w:lineRule="exact"/>
              <w:rPr>
                <w:rFonts w:asciiTheme="minorHAnsi" w:hAnsiTheme="minorHAnsi" w:cstheme="minorHAnsi"/>
                <w:lang w:val="tr-TR"/>
              </w:rPr>
            </w:pPr>
          </w:p>
          <w:p w14:paraId="23E88BFA"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PÇ9</w:t>
            </w:r>
          </w:p>
        </w:tc>
        <w:tc>
          <w:tcPr>
            <w:tcW w:w="567" w:type="dxa"/>
            <w:tcBorders>
              <w:top w:val="single" w:sz="4" w:space="0" w:color="000000"/>
              <w:left w:val="single" w:sz="4" w:space="0" w:color="000000"/>
              <w:bottom w:val="single" w:sz="4" w:space="0" w:color="000000"/>
              <w:right w:val="single" w:sz="4" w:space="0" w:color="000000"/>
            </w:tcBorders>
            <w:vAlign w:val="center"/>
          </w:tcPr>
          <w:p w14:paraId="2B4EC2B3" w14:textId="77777777" w:rsidR="00E672D5" w:rsidRPr="006C367F" w:rsidRDefault="00E672D5" w:rsidP="002311EA">
            <w:pPr>
              <w:spacing w:before="3" w:line="160" w:lineRule="exact"/>
              <w:rPr>
                <w:rFonts w:asciiTheme="minorHAnsi" w:hAnsiTheme="minorHAnsi" w:cstheme="minorHAnsi"/>
                <w:lang w:val="tr-TR"/>
              </w:rPr>
            </w:pPr>
          </w:p>
          <w:p w14:paraId="07900E72"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PÇ10</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3C86CE7B" w14:textId="77777777" w:rsidR="00E672D5" w:rsidRPr="006C367F" w:rsidRDefault="00E672D5" w:rsidP="002311EA">
            <w:pPr>
              <w:spacing w:before="3" w:line="160" w:lineRule="exact"/>
              <w:rPr>
                <w:rFonts w:asciiTheme="minorHAnsi" w:hAnsiTheme="minorHAnsi" w:cstheme="minorHAnsi"/>
                <w:lang w:val="tr-TR"/>
              </w:rPr>
            </w:pPr>
          </w:p>
          <w:p w14:paraId="1AAC1ED3"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PÇ11</w:t>
            </w:r>
          </w:p>
        </w:tc>
        <w:tc>
          <w:tcPr>
            <w:tcW w:w="567" w:type="dxa"/>
            <w:tcBorders>
              <w:top w:val="single" w:sz="4" w:space="0" w:color="000000"/>
              <w:left w:val="single" w:sz="4" w:space="0" w:color="000000"/>
              <w:bottom w:val="single" w:sz="4" w:space="0" w:color="000000"/>
              <w:right w:val="single" w:sz="4" w:space="0" w:color="000000"/>
            </w:tcBorders>
            <w:vAlign w:val="center"/>
          </w:tcPr>
          <w:p w14:paraId="58274BD5" w14:textId="77777777" w:rsidR="00E672D5" w:rsidRPr="006C367F" w:rsidRDefault="00E672D5" w:rsidP="002311EA">
            <w:pPr>
              <w:spacing w:before="3" w:line="160" w:lineRule="exact"/>
              <w:rPr>
                <w:rFonts w:asciiTheme="minorHAnsi" w:hAnsiTheme="minorHAnsi" w:cstheme="minorHAnsi"/>
                <w:lang w:val="tr-TR"/>
              </w:rPr>
            </w:pPr>
          </w:p>
          <w:p w14:paraId="769519A5"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PÇ12</w:t>
            </w:r>
          </w:p>
        </w:tc>
        <w:tc>
          <w:tcPr>
            <w:tcW w:w="566" w:type="dxa"/>
            <w:tcBorders>
              <w:top w:val="single" w:sz="4" w:space="0" w:color="000000"/>
              <w:left w:val="single" w:sz="4" w:space="0" w:color="000000"/>
              <w:bottom w:val="single" w:sz="4" w:space="0" w:color="000000"/>
              <w:right w:val="single" w:sz="4" w:space="0" w:color="000000"/>
            </w:tcBorders>
            <w:vAlign w:val="center"/>
          </w:tcPr>
          <w:p w14:paraId="5105C507" w14:textId="77777777" w:rsidR="00E672D5" w:rsidRPr="006C367F" w:rsidRDefault="00E672D5" w:rsidP="002311EA">
            <w:pPr>
              <w:spacing w:before="3" w:line="160" w:lineRule="exact"/>
              <w:rPr>
                <w:rFonts w:asciiTheme="minorHAnsi" w:hAnsiTheme="minorHAnsi" w:cstheme="minorHAnsi"/>
                <w:lang w:val="tr-TR"/>
              </w:rPr>
            </w:pPr>
          </w:p>
          <w:p w14:paraId="65648192"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PÇ13</w:t>
            </w:r>
          </w:p>
        </w:tc>
        <w:tc>
          <w:tcPr>
            <w:tcW w:w="567" w:type="dxa"/>
            <w:tcBorders>
              <w:top w:val="single" w:sz="4" w:space="0" w:color="000000"/>
              <w:left w:val="single" w:sz="4" w:space="0" w:color="000000"/>
              <w:bottom w:val="single" w:sz="4" w:space="0" w:color="000000"/>
              <w:right w:val="single" w:sz="4" w:space="0" w:color="000000"/>
            </w:tcBorders>
            <w:vAlign w:val="center"/>
          </w:tcPr>
          <w:p w14:paraId="5BCBAAAF" w14:textId="77777777" w:rsidR="00E672D5" w:rsidRPr="006C367F" w:rsidRDefault="00E672D5" w:rsidP="002311EA">
            <w:pPr>
              <w:spacing w:before="3" w:line="160" w:lineRule="exact"/>
              <w:rPr>
                <w:rFonts w:asciiTheme="minorHAnsi" w:hAnsiTheme="minorHAnsi" w:cstheme="minorHAnsi"/>
                <w:lang w:val="tr-TR"/>
              </w:rPr>
            </w:pPr>
          </w:p>
          <w:p w14:paraId="2F5FE3F3"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PÇ14</w:t>
            </w:r>
          </w:p>
        </w:tc>
      </w:tr>
      <w:tr w:rsidR="0007529D" w:rsidRPr="00980A91" w14:paraId="00F160E5" w14:textId="77777777" w:rsidTr="0007529D">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26149DE4" w14:textId="77777777" w:rsidR="0007529D" w:rsidRPr="00980A91" w:rsidRDefault="0007529D" w:rsidP="0007529D">
            <w:pPr>
              <w:spacing w:before="98"/>
              <w:ind w:left="200"/>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ÖÇ1</w:t>
            </w:r>
          </w:p>
        </w:tc>
        <w:tc>
          <w:tcPr>
            <w:tcW w:w="566" w:type="dxa"/>
            <w:tcBorders>
              <w:top w:val="single" w:sz="4" w:space="0" w:color="000000"/>
              <w:left w:val="single" w:sz="4" w:space="0" w:color="000000"/>
              <w:bottom w:val="single" w:sz="4" w:space="0" w:color="000000"/>
              <w:right w:val="single" w:sz="4" w:space="0" w:color="000000"/>
            </w:tcBorders>
            <w:vAlign w:val="center"/>
          </w:tcPr>
          <w:p w14:paraId="7FF9FE01"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349265D3"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F59140F"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47637D6F"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ECFDA13"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16EDE113"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3EE04508" w14:textId="77777777" w:rsidR="0007529D" w:rsidRPr="00980A91" w:rsidRDefault="0007529D" w:rsidP="0007529D">
            <w:pPr>
              <w:jc w:val="center"/>
              <w:rPr>
                <w:rFonts w:asciiTheme="minorHAnsi" w:hAnsiTheme="minorHAnsi" w:cstheme="minorHAnsi"/>
                <w:sz w:val="22"/>
                <w:szCs w:val="22"/>
              </w:rPr>
            </w:pPr>
            <w:r>
              <w:rPr>
                <w:rFonts w:asciiTheme="minorHAnsi" w:hAnsiTheme="minorHAnsi" w:cstheme="minorHAnsi"/>
                <w:sz w:val="22"/>
                <w:szCs w:val="22"/>
                <w:lang w:val="tr-TR"/>
              </w:rPr>
              <w:t>5</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3CC52769" w14:textId="77777777" w:rsidR="0007529D" w:rsidRDefault="0007529D" w:rsidP="0007529D">
            <w:pPr>
              <w:jc w:val="center"/>
            </w:pPr>
            <w:r w:rsidRPr="006644F8">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7285C95F" w14:textId="77777777"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18B46BD" w14:textId="77777777" w:rsidR="0007529D" w:rsidRDefault="0007529D" w:rsidP="0007529D">
            <w:pPr>
              <w:jc w:val="center"/>
            </w:pPr>
            <w:r w:rsidRPr="006644F8">
              <w:rPr>
                <w:rFonts w:asciiTheme="minorHAnsi" w:hAnsiTheme="minorHAnsi" w:cstheme="minorHAnsi"/>
                <w:sz w:val="22"/>
                <w:szCs w:val="22"/>
                <w:lang w:val="tr-TR"/>
              </w:rPr>
              <w:t>2</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272572A4" w14:textId="77777777"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2ABB6F9" w14:textId="77777777" w:rsidR="0007529D" w:rsidRDefault="0007529D" w:rsidP="0007529D">
            <w:pPr>
              <w:jc w:val="center"/>
            </w:pPr>
            <w:r w:rsidRPr="006644F8">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70974D8A" w14:textId="77777777"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786943A" w14:textId="77777777" w:rsidR="0007529D" w:rsidRDefault="0007529D" w:rsidP="0007529D">
            <w:pPr>
              <w:jc w:val="center"/>
            </w:pPr>
            <w:r w:rsidRPr="006644F8">
              <w:rPr>
                <w:rFonts w:asciiTheme="minorHAnsi" w:hAnsiTheme="minorHAnsi" w:cstheme="minorHAnsi"/>
                <w:sz w:val="22"/>
                <w:szCs w:val="22"/>
                <w:lang w:val="tr-TR"/>
              </w:rPr>
              <w:t>2</w:t>
            </w:r>
          </w:p>
        </w:tc>
      </w:tr>
      <w:tr w:rsidR="0007529D" w:rsidRPr="00980A91" w14:paraId="7BB4E01C" w14:textId="77777777" w:rsidTr="0007529D">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471EF35A" w14:textId="77777777" w:rsidR="0007529D" w:rsidRPr="00980A91" w:rsidRDefault="0007529D" w:rsidP="0007529D">
            <w:pPr>
              <w:spacing w:before="98"/>
              <w:ind w:left="200"/>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ÖÇ2</w:t>
            </w:r>
          </w:p>
        </w:tc>
        <w:tc>
          <w:tcPr>
            <w:tcW w:w="566" w:type="dxa"/>
            <w:tcBorders>
              <w:top w:val="single" w:sz="4" w:space="0" w:color="000000"/>
              <w:left w:val="single" w:sz="4" w:space="0" w:color="000000"/>
              <w:bottom w:val="single" w:sz="4" w:space="0" w:color="000000"/>
              <w:right w:val="single" w:sz="4" w:space="0" w:color="000000"/>
            </w:tcBorders>
            <w:vAlign w:val="center"/>
          </w:tcPr>
          <w:p w14:paraId="096AAC73"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5C66742B"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1837EE5"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0CA7F8E7"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3046400"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7A7D22AC"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2DA8160C" w14:textId="77777777" w:rsidR="0007529D" w:rsidRPr="00980A91" w:rsidRDefault="0007529D" w:rsidP="0007529D">
            <w:pPr>
              <w:jc w:val="center"/>
              <w:rPr>
                <w:rFonts w:asciiTheme="minorHAnsi" w:hAnsiTheme="minorHAnsi" w:cstheme="minorHAnsi"/>
                <w:sz w:val="22"/>
                <w:szCs w:val="22"/>
              </w:rPr>
            </w:pPr>
            <w:r>
              <w:rPr>
                <w:rFonts w:asciiTheme="minorHAnsi" w:hAnsiTheme="minorHAnsi" w:cstheme="minorHAnsi"/>
                <w:sz w:val="22"/>
                <w:szCs w:val="22"/>
                <w:lang w:val="tr-TR"/>
              </w:rPr>
              <w:t>5</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2462A40D" w14:textId="77777777" w:rsidR="0007529D" w:rsidRDefault="0007529D" w:rsidP="0007529D">
            <w:pPr>
              <w:jc w:val="center"/>
            </w:pPr>
            <w:r w:rsidRPr="006644F8">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773C4A74" w14:textId="77777777"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F014C22" w14:textId="77777777" w:rsidR="0007529D" w:rsidRDefault="0007529D" w:rsidP="0007529D">
            <w:pPr>
              <w:jc w:val="center"/>
            </w:pPr>
            <w:r w:rsidRPr="006644F8">
              <w:rPr>
                <w:rFonts w:asciiTheme="minorHAnsi" w:hAnsiTheme="minorHAnsi" w:cstheme="minorHAnsi"/>
                <w:sz w:val="22"/>
                <w:szCs w:val="22"/>
                <w:lang w:val="tr-TR"/>
              </w:rPr>
              <w:t>2</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4FD2A844" w14:textId="77777777"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F8E1277" w14:textId="77777777" w:rsidR="0007529D" w:rsidRDefault="0007529D" w:rsidP="0007529D">
            <w:pPr>
              <w:jc w:val="center"/>
            </w:pPr>
            <w:r w:rsidRPr="006644F8">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6867504C" w14:textId="77777777"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E80511E" w14:textId="77777777" w:rsidR="0007529D" w:rsidRDefault="0007529D" w:rsidP="0007529D">
            <w:pPr>
              <w:jc w:val="center"/>
            </w:pPr>
            <w:r w:rsidRPr="006644F8">
              <w:rPr>
                <w:rFonts w:asciiTheme="minorHAnsi" w:hAnsiTheme="minorHAnsi" w:cstheme="minorHAnsi"/>
                <w:sz w:val="22"/>
                <w:szCs w:val="22"/>
                <w:lang w:val="tr-TR"/>
              </w:rPr>
              <w:t>2</w:t>
            </w:r>
          </w:p>
        </w:tc>
      </w:tr>
      <w:tr w:rsidR="006C367F" w:rsidRPr="00980A91" w14:paraId="2BE8B362" w14:textId="77777777" w:rsidTr="006C367F">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650687CF" w14:textId="77777777" w:rsidR="00980A91" w:rsidRPr="00980A91" w:rsidRDefault="00980A91" w:rsidP="00980A91">
            <w:pPr>
              <w:spacing w:before="98"/>
              <w:ind w:left="200"/>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ÖÇ3</w:t>
            </w:r>
          </w:p>
        </w:tc>
        <w:tc>
          <w:tcPr>
            <w:tcW w:w="566" w:type="dxa"/>
            <w:tcBorders>
              <w:top w:val="single" w:sz="4" w:space="0" w:color="000000"/>
              <w:left w:val="single" w:sz="4" w:space="0" w:color="000000"/>
              <w:bottom w:val="single" w:sz="4" w:space="0" w:color="000000"/>
              <w:right w:val="single" w:sz="4" w:space="0" w:color="000000"/>
            </w:tcBorders>
            <w:vAlign w:val="center"/>
          </w:tcPr>
          <w:p w14:paraId="4694F0EE"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5AEBC768"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24DBEAB"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1B987074"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21ECCCF"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32A403A8"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92D116E"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5</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31029B27"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4C06FA1D"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42B6074C"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5C42C380"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0852FDFD"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72E68961"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11315078"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r>
      <w:tr w:rsidR="006C367F" w:rsidRPr="00980A91" w14:paraId="41EF09A0" w14:textId="77777777" w:rsidTr="006C367F">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19367B63" w14:textId="77777777" w:rsidR="00980A91" w:rsidRPr="00980A91" w:rsidRDefault="00980A91" w:rsidP="00980A91">
            <w:pPr>
              <w:spacing w:before="98"/>
              <w:ind w:left="200"/>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ÖÇ4</w:t>
            </w:r>
          </w:p>
        </w:tc>
        <w:tc>
          <w:tcPr>
            <w:tcW w:w="566" w:type="dxa"/>
            <w:tcBorders>
              <w:top w:val="single" w:sz="4" w:space="0" w:color="000000"/>
              <w:left w:val="single" w:sz="4" w:space="0" w:color="000000"/>
              <w:bottom w:val="single" w:sz="4" w:space="0" w:color="000000"/>
              <w:right w:val="single" w:sz="4" w:space="0" w:color="000000"/>
            </w:tcBorders>
            <w:vAlign w:val="center"/>
          </w:tcPr>
          <w:p w14:paraId="5A285510"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58542752"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F754CD5"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42114B44"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C8138E9"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747107E0"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F481649"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5</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7B8BB65F"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39E06222"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7021837F"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50BE9479"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3A52D12E"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162FA8C8"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3D6AB6AE"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r>
      <w:tr w:rsidR="00E672D5" w:rsidRPr="00980A91" w14:paraId="6625F728" w14:textId="77777777" w:rsidTr="006C367F">
        <w:trPr>
          <w:trHeight w:hRule="exact" w:val="366"/>
        </w:trPr>
        <w:tc>
          <w:tcPr>
            <w:tcW w:w="9072" w:type="dxa"/>
            <w:gridSpan w:val="19"/>
            <w:tcBorders>
              <w:top w:val="single" w:sz="4" w:space="0" w:color="000000"/>
              <w:left w:val="single" w:sz="4" w:space="0" w:color="000000"/>
              <w:bottom w:val="single" w:sz="4" w:space="0" w:color="000000"/>
              <w:right w:val="single" w:sz="4" w:space="0" w:color="000000"/>
            </w:tcBorders>
          </w:tcPr>
          <w:p w14:paraId="0A5125DB" w14:textId="77777777" w:rsidR="00E672D5" w:rsidRPr="00980A91" w:rsidRDefault="00105B94" w:rsidP="00980A91">
            <w:pPr>
              <w:spacing w:before="98"/>
              <w:ind w:left="2475"/>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ÖK: Öğrenme Çıktıları PÇ: Program Çıktıları</w:t>
            </w:r>
          </w:p>
        </w:tc>
      </w:tr>
      <w:tr w:rsidR="00E672D5" w:rsidRPr="00980A91" w14:paraId="3DFB19A8" w14:textId="77777777" w:rsidTr="006C367F">
        <w:trPr>
          <w:trHeight w:hRule="exact" w:val="584"/>
        </w:trPr>
        <w:tc>
          <w:tcPr>
            <w:tcW w:w="1142" w:type="dxa"/>
            <w:tcBorders>
              <w:top w:val="single" w:sz="4" w:space="0" w:color="000000"/>
              <w:left w:val="single" w:sz="4" w:space="0" w:color="000000"/>
              <w:bottom w:val="single" w:sz="4" w:space="0" w:color="000000"/>
              <w:right w:val="single" w:sz="4" w:space="0" w:color="000000"/>
            </w:tcBorders>
            <w:vAlign w:val="center"/>
          </w:tcPr>
          <w:p w14:paraId="5987A700" w14:textId="77777777" w:rsidR="00E672D5" w:rsidRPr="00980A91" w:rsidRDefault="00105B94" w:rsidP="0006502D">
            <w:pPr>
              <w:spacing w:line="180" w:lineRule="exact"/>
              <w:ind w:left="164"/>
              <w:jc w:val="center"/>
              <w:rPr>
                <w:rFonts w:asciiTheme="minorHAnsi" w:eastAsia="Calibri" w:hAnsiTheme="minorHAnsi" w:cstheme="minorHAnsi"/>
                <w:sz w:val="22"/>
                <w:szCs w:val="22"/>
                <w:lang w:val="tr-TR"/>
              </w:rPr>
            </w:pPr>
            <w:r w:rsidRPr="00980A91">
              <w:rPr>
                <w:rFonts w:asciiTheme="minorHAnsi" w:eastAsia="Calibri" w:hAnsiTheme="minorHAnsi" w:cstheme="minorHAnsi"/>
                <w:b/>
                <w:position w:val="1"/>
                <w:sz w:val="22"/>
                <w:szCs w:val="22"/>
                <w:lang w:val="tr-TR"/>
              </w:rPr>
              <w:t>Katkı</w:t>
            </w:r>
          </w:p>
          <w:p w14:paraId="441E934D" w14:textId="77777777" w:rsidR="00E672D5" w:rsidRPr="00980A91" w:rsidRDefault="00105B94" w:rsidP="0006502D">
            <w:pPr>
              <w:spacing w:before="87"/>
              <w:ind w:left="103"/>
              <w:jc w:val="center"/>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Düzeyi</w:t>
            </w:r>
          </w:p>
        </w:tc>
        <w:tc>
          <w:tcPr>
            <w:tcW w:w="1497" w:type="dxa"/>
            <w:gridSpan w:val="3"/>
            <w:tcBorders>
              <w:top w:val="single" w:sz="4" w:space="0" w:color="000000"/>
              <w:left w:val="single" w:sz="4" w:space="0" w:color="000000"/>
              <w:bottom w:val="single" w:sz="4" w:space="0" w:color="000000"/>
              <w:right w:val="single" w:sz="4" w:space="0" w:color="000000"/>
            </w:tcBorders>
          </w:tcPr>
          <w:p w14:paraId="6405C4D1" w14:textId="77777777" w:rsidR="00E672D5" w:rsidRPr="00980A91" w:rsidRDefault="00E672D5" w:rsidP="002B1CB1">
            <w:pPr>
              <w:spacing w:before="5" w:line="180" w:lineRule="exact"/>
              <w:rPr>
                <w:rFonts w:asciiTheme="minorHAnsi" w:hAnsiTheme="minorHAnsi" w:cstheme="minorHAnsi"/>
                <w:sz w:val="22"/>
                <w:szCs w:val="22"/>
                <w:lang w:val="tr-TR"/>
              </w:rPr>
            </w:pPr>
          </w:p>
          <w:p w14:paraId="4C5C6994" w14:textId="77777777" w:rsidR="00E672D5" w:rsidRPr="00980A91" w:rsidRDefault="00105B94" w:rsidP="002B1CB1">
            <w:pPr>
              <w:ind w:left="286"/>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1 Çok Düşük</w:t>
            </w:r>
          </w:p>
        </w:tc>
        <w:tc>
          <w:tcPr>
            <w:tcW w:w="998" w:type="dxa"/>
            <w:gridSpan w:val="3"/>
            <w:tcBorders>
              <w:top w:val="single" w:sz="4" w:space="0" w:color="000000"/>
              <w:left w:val="single" w:sz="4" w:space="0" w:color="000000"/>
              <w:bottom w:val="single" w:sz="4" w:space="0" w:color="000000"/>
              <w:right w:val="single" w:sz="4" w:space="0" w:color="000000"/>
            </w:tcBorders>
          </w:tcPr>
          <w:p w14:paraId="104B42F0" w14:textId="77777777" w:rsidR="00E672D5" w:rsidRPr="00980A91" w:rsidRDefault="00E672D5" w:rsidP="002B1CB1">
            <w:pPr>
              <w:spacing w:before="5" w:line="180" w:lineRule="exact"/>
              <w:rPr>
                <w:rFonts w:asciiTheme="minorHAnsi" w:hAnsiTheme="minorHAnsi" w:cstheme="minorHAnsi"/>
                <w:sz w:val="22"/>
                <w:szCs w:val="22"/>
                <w:lang w:val="tr-TR"/>
              </w:rPr>
            </w:pPr>
          </w:p>
          <w:p w14:paraId="3253A171" w14:textId="77777777" w:rsidR="00E672D5" w:rsidRPr="00980A91" w:rsidRDefault="00105B94" w:rsidP="002B1CB1">
            <w:pPr>
              <w:ind w:left="196"/>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2 Düşük</w:t>
            </w:r>
          </w:p>
        </w:tc>
        <w:tc>
          <w:tcPr>
            <w:tcW w:w="1608" w:type="dxa"/>
            <w:gridSpan w:val="4"/>
            <w:tcBorders>
              <w:top w:val="single" w:sz="4" w:space="0" w:color="000000"/>
              <w:left w:val="single" w:sz="4" w:space="0" w:color="000000"/>
              <w:bottom w:val="single" w:sz="4" w:space="0" w:color="000000"/>
              <w:right w:val="single" w:sz="4" w:space="0" w:color="000000"/>
            </w:tcBorders>
          </w:tcPr>
          <w:p w14:paraId="4D6544FD" w14:textId="77777777" w:rsidR="00E672D5" w:rsidRPr="00980A91" w:rsidRDefault="00E672D5" w:rsidP="002B1CB1">
            <w:pPr>
              <w:spacing w:before="5" w:line="180" w:lineRule="exact"/>
              <w:rPr>
                <w:rFonts w:asciiTheme="minorHAnsi" w:hAnsiTheme="minorHAnsi" w:cstheme="minorHAnsi"/>
                <w:sz w:val="22"/>
                <w:szCs w:val="22"/>
                <w:lang w:val="tr-TR"/>
              </w:rPr>
            </w:pPr>
          </w:p>
          <w:p w14:paraId="41148F0D" w14:textId="77777777" w:rsidR="00E672D5" w:rsidRPr="00980A91" w:rsidRDefault="0006502D" w:rsidP="002B1CB1">
            <w:pPr>
              <w:ind w:left="476" w:right="476"/>
              <w:rPr>
                <w:rFonts w:asciiTheme="minorHAnsi" w:eastAsia="Calibri" w:hAnsiTheme="minorHAnsi" w:cstheme="minorHAnsi"/>
                <w:sz w:val="22"/>
                <w:szCs w:val="22"/>
                <w:lang w:val="tr-TR"/>
              </w:rPr>
            </w:pPr>
            <w:r>
              <w:rPr>
                <w:rFonts w:asciiTheme="minorHAnsi" w:eastAsia="Calibri" w:hAnsiTheme="minorHAnsi" w:cstheme="minorHAnsi"/>
                <w:b/>
                <w:sz w:val="22"/>
                <w:szCs w:val="22"/>
                <w:lang w:val="tr-TR"/>
              </w:rPr>
              <w:t>3 O</w:t>
            </w:r>
            <w:r w:rsidR="00105B94" w:rsidRPr="00980A91">
              <w:rPr>
                <w:rFonts w:asciiTheme="minorHAnsi" w:eastAsia="Calibri" w:hAnsiTheme="minorHAnsi" w:cstheme="minorHAnsi"/>
                <w:b/>
                <w:sz w:val="22"/>
                <w:szCs w:val="22"/>
                <w:lang w:val="tr-TR"/>
              </w:rPr>
              <w:t>rta</w:t>
            </w:r>
          </w:p>
        </w:tc>
        <w:tc>
          <w:tcPr>
            <w:tcW w:w="1985" w:type="dxa"/>
            <w:gridSpan w:val="4"/>
            <w:tcBorders>
              <w:top w:val="single" w:sz="4" w:space="0" w:color="000000"/>
              <w:left w:val="single" w:sz="4" w:space="0" w:color="000000"/>
              <w:bottom w:val="single" w:sz="4" w:space="0" w:color="000000"/>
              <w:right w:val="single" w:sz="4" w:space="0" w:color="000000"/>
            </w:tcBorders>
          </w:tcPr>
          <w:p w14:paraId="4CC0CA33" w14:textId="77777777" w:rsidR="00E672D5" w:rsidRPr="00980A91" w:rsidRDefault="00E672D5" w:rsidP="002B1CB1">
            <w:pPr>
              <w:spacing w:before="5" w:line="180" w:lineRule="exact"/>
              <w:rPr>
                <w:rFonts w:asciiTheme="minorHAnsi" w:hAnsiTheme="minorHAnsi" w:cstheme="minorHAnsi"/>
                <w:sz w:val="22"/>
                <w:szCs w:val="22"/>
                <w:lang w:val="tr-TR"/>
              </w:rPr>
            </w:pPr>
          </w:p>
          <w:p w14:paraId="1B19F69F" w14:textId="77777777" w:rsidR="00E672D5" w:rsidRPr="00980A91" w:rsidRDefault="00105B94" w:rsidP="002B1CB1">
            <w:pPr>
              <w:ind w:left="506"/>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4 Yüksek</w:t>
            </w:r>
          </w:p>
        </w:tc>
        <w:tc>
          <w:tcPr>
            <w:tcW w:w="1842" w:type="dxa"/>
            <w:gridSpan w:val="4"/>
            <w:tcBorders>
              <w:top w:val="single" w:sz="4" w:space="0" w:color="000000"/>
              <w:left w:val="single" w:sz="4" w:space="0" w:color="000000"/>
              <w:bottom w:val="single" w:sz="4" w:space="0" w:color="000000"/>
              <w:right w:val="single" w:sz="4" w:space="0" w:color="000000"/>
            </w:tcBorders>
          </w:tcPr>
          <w:p w14:paraId="4E170169" w14:textId="77777777" w:rsidR="00E672D5" w:rsidRPr="00980A91" w:rsidRDefault="00E672D5" w:rsidP="002B1CB1">
            <w:pPr>
              <w:spacing w:before="5" w:line="180" w:lineRule="exact"/>
              <w:rPr>
                <w:rFonts w:asciiTheme="minorHAnsi" w:hAnsiTheme="minorHAnsi" w:cstheme="minorHAnsi"/>
                <w:sz w:val="22"/>
                <w:szCs w:val="22"/>
                <w:lang w:val="tr-TR"/>
              </w:rPr>
            </w:pPr>
          </w:p>
          <w:p w14:paraId="639DF634" w14:textId="77777777" w:rsidR="00E672D5" w:rsidRPr="00980A91" w:rsidRDefault="00105B94" w:rsidP="002B1CB1">
            <w:pPr>
              <w:ind w:left="392"/>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5 Çok Yüksek</w:t>
            </w:r>
          </w:p>
        </w:tc>
      </w:tr>
    </w:tbl>
    <w:p w14:paraId="65142A08" w14:textId="77777777" w:rsidR="00E672D5" w:rsidRPr="00980A91" w:rsidRDefault="00E672D5" w:rsidP="00980A91">
      <w:pPr>
        <w:spacing w:line="200" w:lineRule="exact"/>
        <w:rPr>
          <w:rFonts w:asciiTheme="minorHAnsi" w:hAnsiTheme="minorHAnsi" w:cstheme="minorHAnsi"/>
          <w:sz w:val="22"/>
          <w:szCs w:val="22"/>
          <w:lang w:val="tr-TR"/>
        </w:rPr>
      </w:pPr>
    </w:p>
    <w:p w14:paraId="519D533D" w14:textId="77777777" w:rsidR="00E672D5" w:rsidRPr="00980A91" w:rsidRDefault="00E672D5" w:rsidP="00980A91">
      <w:pPr>
        <w:spacing w:line="200" w:lineRule="exact"/>
        <w:rPr>
          <w:rFonts w:asciiTheme="minorHAnsi" w:hAnsiTheme="minorHAnsi" w:cstheme="minorHAnsi"/>
          <w:sz w:val="22"/>
          <w:szCs w:val="22"/>
          <w:lang w:val="tr-TR"/>
        </w:rPr>
      </w:pPr>
    </w:p>
    <w:p w14:paraId="1B8F3F4D" w14:textId="77777777" w:rsidR="00E672D5" w:rsidRPr="00980A91" w:rsidRDefault="00E672D5" w:rsidP="00980A91">
      <w:pPr>
        <w:spacing w:before="2" w:line="200" w:lineRule="exact"/>
        <w:rPr>
          <w:rFonts w:asciiTheme="minorHAnsi" w:hAnsiTheme="minorHAnsi" w:cstheme="minorHAnsi"/>
          <w:sz w:val="22"/>
          <w:szCs w:val="22"/>
          <w:lang w:val="tr-TR"/>
        </w:rPr>
      </w:pPr>
    </w:p>
    <w:p w14:paraId="617C3547" w14:textId="77777777" w:rsidR="00E672D5" w:rsidRPr="00980A91" w:rsidRDefault="00105B94" w:rsidP="00980A91">
      <w:pPr>
        <w:spacing w:before="11"/>
        <w:ind w:left="3918"/>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Program Çıktıları ve İlgili Dersin İlişkisi</w:t>
      </w:r>
    </w:p>
    <w:p w14:paraId="7514C97E" w14:textId="77777777" w:rsidR="00E672D5" w:rsidRPr="00980A91" w:rsidRDefault="00E672D5" w:rsidP="00980A91">
      <w:pPr>
        <w:spacing w:before="13" w:line="260" w:lineRule="exact"/>
        <w:rPr>
          <w:rFonts w:asciiTheme="minorHAnsi" w:hAnsiTheme="minorHAnsi" w:cstheme="minorHAnsi"/>
          <w:sz w:val="22"/>
          <w:szCs w:val="22"/>
          <w:lang w:val="tr-TR"/>
        </w:rPr>
      </w:pPr>
    </w:p>
    <w:tbl>
      <w:tblPr>
        <w:tblW w:w="0" w:type="auto"/>
        <w:tblInd w:w="1139" w:type="dxa"/>
        <w:tblLayout w:type="fixed"/>
        <w:tblCellMar>
          <w:left w:w="0" w:type="dxa"/>
          <w:right w:w="0" w:type="dxa"/>
        </w:tblCellMar>
        <w:tblLook w:val="01E0" w:firstRow="1" w:lastRow="1" w:firstColumn="1" w:lastColumn="1" w:noHBand="0" w:noVBand="0"/>
      </w:tblPr>
      <w:tblGrid>
        <w:gridCol w:w="1494"/>
        <w:gridCol w:w="541"/>
        <w:gridCol w:w="541"/>
        <w:gridCol w:w="541"/>
        <w:gridCol w:w="542"/>
        <w:gridCol w:w="541"/>
        <w:gridCol w:w="541"/>
        <w:gridCol w:w="542"/>
        <w:gridCol w:w="541"/>
        <w:gridCol w:w="541"/>
        <w:gridCol w:w="541"/>
        <w:gridCol w:w="542"/>
        <w:gridCol w:w="541"/>
        <w:gridCol w:w="541"/>
        <w:gridCol w:w="542"/>
      </w:tblGrid>
      <w:tr w:rsidR="00E672D5" w:rsidRPr="00980A91" w14:paraId="076E0E39" w14:textId="77777777" w:rsidTr="001D0145">
        <w:trPr>
          <w:trHeight w:hRule="exact" w:val="515"/>
        </w:trPr>
        <w:tc>
          <w:tcPr>
            <w:tcW w:w="1494" w:type="dxa"/>
            <w:tcBorders>
              <w:top w:val="single" w:sz="4" w:space="0" w:color="000000"/>
              <w:left w:val="single" w:sz="4" w:space="0" w:color="000000"/>
              <w:bottom w:val="single" w:sz="4" w:space="0" w:color="000000"/>
              <w:right w:val="single" w:sz="4" w:space="0" w:color="000000"/>
            </w:tcBorders>
          </w:tcPr>
          <w:p w14:paraId="3982EBC6" w14:textId="77777777" w:rsidR="00E672D5" w:rsidRPr="00980A91" w:rsidRDefault="00E672D5" w:rsidP="00980A91">
            <w:pPr>
              <w:rPr>
                <w:rFonts w:asciiTheme="minorHAnsi" w:hAnsiTheme="minorHAnsi" w:cstheme="minorHAnsi"/>
                <w:sz w:val="22"/>
                <w:szCs w:val="22"/>
                <w:lang w:val="tr-TR"/>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6E9BCE4A" w14:textId="77777777" w:rsidR="00E672D5" w:rsidRPr="001D0145" w:rsidRDefault="00E672D5" w:rsidP="002311EA">
            <w:pPr>
              <w:spacing w:before="3" w:line="160" w:lineRule="exact"/>
              <w:rPr>
                <w:rFonts w:asciiTheme="minorHAnsi" w:hAnsiTheme="minorHAnsi" w:cstheme="minorHAnsi"/>
                <w:lang w:val="tr-TR"/>
              </w:rPr>
            </w:pPr>
          </w:p>
          <w:p w14:paraId="6A45D209"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w:t>
            </w:r>
          </w:p>
        </w:tc>
        <w:tc>
          <w:tcPr>
            <w:tcW w:w="541" w:type="dxa"/>
            <w:tcBorders>
              <w:top w:val="single" w:sz="4" w:space="0" w:color="000000"/>
              <w:left w:val="single" w:sz="4" w:space="0" w:color="000000"/>
              <w:bottom w:val="single" w:sz="4" w:space="0" w:color="000000"/>
              <w:right w:val="single" w:sz="4" w:space="0" w:color="000000"/>
            </w:tcBorders>
            <w:vAlign w:val="center"/>
          </w:tcPr>
          <w:p w14:paraId="13978581" w14:textId="77777777" w:rsidR="00E672D5" w:rsidRPr="001D0145" w:rsidRDefault="00E672D5" w:rsidP="002311EA">
            <w:pPr>
              <w:spacing w:before="3" w:line="160" w:lineRule="exact"/>
              <w:rPr>
                <w:rFonts w:asciiTheme="minorHAnsi" w:hAnsiTheme="minorHAnsi" w:cstheme="minorHAnsi"/>
                <w:lang w:val="tr-TR"/>
              </w:rPr>
            </w:pPr>
          </w:p>
          <w:p w14:paraId="36E95E5C"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PÇ2</w:t>
            </w:r>
          </w:p>
        </w:tc>
        <w:tc>
          <w:tcPr>
            <w:tcW w:w="541" w:type="dxa"/>
            <w:tcBorders>
              <w:top w:val="single" w:sz="4" w:space="0" w:color="000000"/>
              <w:left w:val="single" w:sz="4" w:space="0" w:color="000000"/>
              <w:bottom w:val="single" w:sz="4" w:space="0" w:color="000000"/>
              <w:right w:val="single" w:sz="4" w:space="0" w:color="000000"/>
            </w:tcBorders>
            <w:vAlign w:val="center"/>
          </w:tcPr>
          <w:p w14:paraId="31D5C79D" w14:textId="77777777" w:rsidR="00E672D5" w:rsidRPr="001D0145" w:rsidRDefault="00E672D5" w:rsidP="002311EA">
            <w:pPr>
              <w:spacing w:before="3" w:line="160" w:lineRule="exact"/>
              <w:rPr>
                <w:rFonts w:asciiTheme="minorHAnsi" w:hAnsiTheme="minorHAnsi" w:cstheme="minorHAnsi"/>
                <w:lang w:val="tr-TR"/>
              </w:rPr>
            </w:pPr>
          </w:p>
          <w:p w14:paraId="7157A3DB"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PÇ3</w:t>
            </w:r>
          </w:p>
        </w:tc>
        <w:tc>
          <w:tcPr>
            <w:tcW w:w="542" w:type="dxa"/>
            <w:tcBorders>
              <w:top w:val="single" w:sz="4" w:space="0" w:color="000000"/>
              <w:left w:val="single" w:sz="4" w:space="0" w:color="000000"/>
              <w:bottom w:val="single" w:sz="4" w:space="0" w:color="000000"/>
              <w:right w:val="single" w:sz="4" w:space="0" w:color="000000"/>
            </w:tcBorders>
            <w:vAlign w:val="center"/>
          </w:tcPr>
          <w:p w14:paraId="4A35EFE2" w14:textId="77777777" w:rsidR="00E672D5" w:rsidRPr="001D0145" w:rsidRDefault="00E672D5" w:rsidP="002311EA">
            <w:pPr>
              <w:spacing w:before="3" w:line="160" w:lineRule="exact"/>
              <w:rPr>
                <w:rFonts w:asciiTheme="minorHAnsi" w:hAnsiTheme="minorHAnsi" w:cstheme="minorHAnsi"/>
                <w:lang w:val="tr-TR"/>
              </w:rPr>
            </w:pPr>
          </w:p>
          <w:p w14:paraId="12409D87"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PÇ4</w:t>
            </w:r>
          </w:p>
        </w:tc>
        <w:tc>
          <w:tcPr>
            <w:tcW w:w="541" w:type="dxa"/>
            <w:tcBorders>
              <w:top w:val="single" w:sz="4" w:space="0" w:color="000000"/>
              <w:left w:val="single" w:sz="4" w:space="0" w:color="000000"/>
              <w:bottom w:val="single" w:sz="4" w:space="0" w:color="000000"/>
              <w:right w:val="single" w:sz="4" w:space="0" w:color="000000"/>
            </w:tcBorders>
            <w:vAlign w:val="center"/>
          </w:tcPr>
          <w:p w14:paraId="53E7F126" w14:textId="77777777" w:rsidR="00E672D5" w:rsidRPr="001D0145" w:rsidRDefault="00E672D5" w:rsidP="002311EA">
            <w:pPr>
              <w:spacing w:before="3" w:line="160" w:lineRule="exact"/>
              <w:rPr>
                <w:rFonts w:asciiTheme="minorHAnsi" w:hAnsiTheme="minorHAnsi" w:cstheme="minorHAnsi"/>
                <w:lang w:val="tr-TR"/>
              </w:rPr>
            </w:pPr>
          </w:p>
          <w:p w14:paraId="041B25FC"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PÇ5</w:t>
            </w:r>
          </w:p>
        </w:tc>
        <w:tc>
          <w:tcPr>
            <w:tcW w:w="541" w:type="dxa"/>
            <w:tcBorders>
              <w:top w:val="single" w:sz="4" w:space="0" w:color="000000"/>
              <w:left w:val="single" w:sz="4" w:space="0" w:color="000000"/>
              <w:bottom w:val="single" w:sz="4" w:space="0" w:color="000000"/>
              <w:right w:val="single" w:sz="4" w:space="0" w:color="000000"/>
            </w:tcBorders>
            <w:vAlign w:val="center"/>
          </w:tcPr>
          <w:p w14:paraId="208CEC98" w14:textId="77777777" w:rsidR="00E672D5" w:rsidRPr="001D0145" w:rsidRDefault="00E672D5" w:rsidP="002311EA">
            <w:pPr>
              <w:spacing w:before="3" w:line="160" w:lineRule="exact"/>
              <w:rPr>
                <w:rFonts w:asciiTheme="minorHAnsi" w:hAnsiTheme="minorHAnsi" w:cstheme="minorHAnsi"/>
                <w:lang w:val="tr-TR"/>
              </w:rPr>
            </w:pPr>
          </w:p>
          <w:p w14:paraId="595D57F6"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PÇ6</w:t>
            </w:r>
          </w:p>
        </w:tc>
        <w:tc>
          <w:tcPr>
            <w:tcW w:w="542" w:type="dxa"/>
            <w:tcBorders>
              <w:top w:val="single" w:sz="4" w:space="0" w:color="000000"/>
              <w:left w:val="single" w:sz="4" w:space="0" w:color="000000"/>
              <w:bottom w:val="single" w:sz="4" w:space="0" w:color="000000"/>
              <w:right w:val="single" w:sz="4" w:space="0" w:color="000000"/>
            </w:tcBorders>
            <w:vAlign w:val="center"/>
          </w:tcPr>
          <w:p w14:paraId="6D0462EA" w14:textId="77777777" w:rsidR="00E672D5" w:rsidRPr="001D0145" w:rsidRDefault="00E672D5" w:rsidP="002311EA">
            <w:pPr>
              <w:spacing w:before="3" w:line="160" w:lineRule="exact"/>
              <w:rPr>
                <w:rFonts w:asciiTheme="minorHAnsi" w:hAnsiTheme="minorHAnsi" w:cstheme="minorHAnsi"/>
                <w:lang w:val="tr-TR"/>
              </w:rPr>
            </w:pPr>
          </w:p>
          <w:p w14:paraId="5C539016"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PÇ7</w:t>
            </w:r>
          </w:p>
        </w:tc>
        <w:tc>
          <w:tcPr>
            <w:tcW w:w="541" w:type="dxa"/>
            <w:tcBorders>
              <w:top w:val="single" w:sz="4" w:space="0" w:color="000000"/>
              <w:left w:val="single" w:sz="4" w:space="0" w:color="000000"/>
              <w:bottom w:val="single" w:sz="4" w:space="0" w:color="000000"/>
              <w:right w:val="single" w:sz="4" w:space="0" w:color="000000"/>
            </w:tcBorders>
            <w:vAlign w:val="center"/>
          </w:tcPr>
          <w:p w14:paraId="0CCB772F" w14:textId="77777777" w:rsidR="00E672D5" w:rsidRPr="001D0145" w:rsidRDefault="00E672D5" w:rsidP="002311EA">
            <w:pPr>
              <w:spacing w:before="3" w:line="160" w:lineRule="exact"/>
              <w:rPr>
                <w:rFonts w:asciiTheme="minorHAnsi" w:hAnsiTheme="minorHAnsi" w:cstheme="minorHAnsi"/>
                <w:lang w:val="tr-TR"/>
              </w:rPr>
            </w:pPr>
          </w:p>
          <w:p w14:paraId="74A7FBB8"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PÇ8</w:t>
            </w:r>
          </w:p>
        </w:tc>
        <w:tc>
          <w:tcPr>
            <w:tcW w:w="541" w:type="dxa"/>
            <w:tcBorders>
              <w:top w:val="single" w:sz="4" w:space="0" w:color="000000"/>
              <w:left w:val="single" w:sz="4" w:space="0" w:color="000000"/>
              <w:bottom w:val="single" w:sz="4" w:space="0" w:color="000000"/>
              <w:right w:val="single" w:sz="4" w:space="0" w:color="000000"/>
            </w:tcBorders>
            <w:vAlign w:val="center"/>
          </w:tcPr>
          <w:p w14:paraId="6B70C424" w14:textId="77777777" w:rsidR="00E672D5" w:rsidRPr="001D0145" w:rsidRDefault="00E672D5" w:rsidP="002311EA">
            <w:pPr>
              <w:spacing w:before="3" w:line="160" w:lineRule="exact"/>
              <w:rPr>
                <w:rFonts w:asciiTheme="minorHAnsi" w:hAnsiTheme="minorHAnsi" w:cstheme="minorHAnsi"/>
                <w:lang w:val="tr-TR"/>
              </w:rPr>
            </w:pPr>
          </w:p>
          <w:p w14:paraId="6021947C"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PÇ9</w:t>
            </w:r>
          </w:p>
        </w:tc>
        <w:tc>
          <w:tcPr>
            <w:tcW w:w="541" w:type="dxa"/>
            <w:tcBorders>
              <w:top w:val="single" w:sz="4" w:space="0" w:color="000000"/>
              <w:left w:val="single" w:sz="4" w:space="0" w:color="000000"/>
              <w:bottom w:val="single" w:sz="4" w:space="0" w:color="000000"/>
              <w:right w:val="single" w:sz="4" w:space="0" w:color="000000"/>
            </w:tcBorders>
            <w:vAlign w:val="center"/>
          </w:tcPr>
          <w:p w14:paraId="034A392F" w14:textId="77777777" w:rsidR="00E672D5" w:rsidRPr="001D0145" w:rsidRDefault="00E672D5" w:rsidP="002311EA">
            <w:pPr>
              <w:spacing w:before="3" w:line="160" w:lineRule="exact"/>
              <w:rPr>
                <w:rFonts w:asciiTheme="minorHAnsi" w:hAnsiTheme="minorHAnsi" w:cstheme="minorHAnsi"/>
                <w:lang w:val="tr-TR"/>
              </w:rPr>
            </w:pPr>
          </w:p>
          <w:p w14:paraId="51807546"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PÇ10</w:t>
            </w:r>
          </w:p>
        </w:tc>
        <w:tc>
          <w:tcPr>
            <w:tcW w:w="542" w:type="dxa"/>
            <w:tcBorders>
              <w:top w:val="single" w:sz="4" w:space="0" w:color="000000"/>
              <w:left w:val="single" w:sz="4" w:space="0" w:color="000000"/>
              <w:bottom w:val="single" w:sz="4" w:space="0" w:color="000000"/>
              <w:right w:val="single" w:sz="4" w:space="0" w:color="000000"/>
            </w:tcBorders>
            <w:vAlign w:val="center"/>
          </w:tcPr>
          <w:p w14:paraId="481FD6EC" w14:textId="77777777" w:rsidR="00E672D5" w:rsidRPr="001D0145" w:rsidRDefault="00E672D5" w:rsidP="002311EA">
            <w:pPr>
              <w:spacing w:before="3" w:line="160" w:lineRule="exact"/>
              <w:rPr>
                <w:rFonts w:asciiTheme="minorHAnsi" w:hAnsiTheme="minorHAnsi" w:cstheme="minorHAnsi"/>
                <w:lang w:val="tr-TR"/>
              </w:rPr>
            </w:pPr>
          </w:p>
          <w:p w14:paraId="0884FA13"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PÇ11</w:t>
            </w:r>
          </w:p>
        </w:tc>
        <w:tc>
          <w:tcPr>
            <w:tcW w:w="541" w:type="dxa"/>
            <w:tcBorders>
              <w:top w:val="single" w:sz="4" w:space="0" w:color="000000"/>
              <w:left w:val="single" w:sz="4" w:space="0" w:color="000000"/>
              <w:bottom w:val="single" w:sz="4" w:space="0" w:color="000000"/>
              <w:right w:val="single" w:sz="4" w:space="0" w:color="000000"/>
            </w:tcBorders>
            <w:vAlign w:val="center"/>
          </w:tcPr>
          <w:p w14:paraId="707A5250" w14:textId="77777777" w:rsidR="00E672D5" w:rsidRPr="001D0145" w:rsidRDefault="00E672D5" w:rsidP="002311EA">
            <w:pPr>
              <w:spacing w:before="3" w:line="160" w:lineRule="exact"/>
              <w:rPr>
                <w:rFonts w:asciiTheme="minorHAnsi" w:hAnsiTheme="minorHAnsi" w:cstheme="minorHAnsi"/>
                <w:lang w:val="tr-TR"/>
              </w:rPr>
            </w:pPr>
          </w:p>
          <w:p w14:paraId="1FB4B5BC"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PÇ12</w:t>
            </w:r>
          </w:p>
        </w:tc>
        <w:tc>
          <w:tcPr>
            <w:tcW w:w="541" w:type="dxa"/>
            <w:tcBorders>
              <w:top w:val="single" w:sz="4" w:space="0" w:color="000000"/>
              <w:left w:val="single" w:sz="4" w:space="0" w:color="000000"/>
              <w:bottom w:val="single" w:sz="4" w:space="0" w:color="000000"/>
              <w:right w:val="single" w:sz="4" w:space="0" w:color="000000"/>
            </w:tcBorders>
            <w:vAlign w:val="center"/>
          </w:tcPr>
          <w:p w14:paraId="72ACABB6" w14:textId="77777777" w:rsidR="00E672D5" w:rsidRPr="001D0145" w:rsidRDefault="00E672D5" w:rsidP="002311EA">
            <w:pPr>
              <w:spacing w:before="3" w:line="160" w:lineRule="exact"/>
              <w:rPr>
                <w:rFonts w:asciiTheme="minorHAnsi" w:hAnsiTheme="minorHAnsi" w:cstheme="minorHAnsi"/>
                <w:lang w:val="tr-TR"/>
              </w:rPr>
            </w:pPr>
          </w:p>
          <w:p w14:paraId="65444AB8"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PÇ13</w:t>
            </w:r>
          </w:p>
        </w:tc>
        <w:tc>
          <w:tcPr>
            <w:tcW w:w="542" w:type="dxa"/>
            <w:tcBorders>
              <w:top w:val="single" w:sz="4" w:space="0" w:color="000000"/>
              <w:left w:val="single" w:sz="4" w:space="0" w:color="000000"/>
              <w:bottom w:val="single" w:sz="4" w:space="0" w:color="000000"/>
              <w:right w:val="single" w:sz="4" w:space="0" w:color="000000"/>
            </w:tcBorders>
            <w:vAlign w:val="center"/>
          </w:tcPr>
          <w:p w14:paraId="07F35A60" w14:textId="77777777" w:rsidR="00E672D5" w:rsidRPr="001D0145" w:rsidRDefault="00E672D5" w:rsidP="002311EA">
            <w:pPr>
              <w:spacing w:before="3" w:line="160" w:lineRule="exact"/>
              <w:rPr>
                <w:rFonts w:asciiTheme="minorHAnsi" w:hAnsiTheme="minorHAnsi" w:cstheme="minorHAnsi"/>
                <w:lang w:val="tr-TR"/>
              </w:rPr>
            </w:pPr>
          </w:p>
          <w:p w14:paraId="1DDECD13"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PÇ14</w:t>
            </w:r>
          </w:p>
        </w:tc>
      </w:tr>
      <w:tr w:rsidR="00980A91" w:rsidRPr="00980A91" w14:paraId="62A2997F" w14:textId="77777777" w:rsidTr="001D0145">
        <w:trPr>
          <w:trHeight w:hRule="exact" w:val="924"/>
        </w:trPr>
        <w:tc>
          <w:tcPr>
            <w:tcW w:w="1494" w:type="dxa"/>
            <w:tcBorders>
              <w:top w:val="single" w:sz="4" w:space="0" w:color="000000"/>
              <w:left w:val="single" w:sz="4" w:space="0" w:color="000000"/>
              <w:bottom w:val="single" w:sz="4" w:space="0" w:color="000000"/>
              <w:right w:val="single" w:sz="4" w:space="0" w:color="000000"/>
            </w:tcBorders>
          </w:tcPr>
          <w:p w14:paraId="24245CA7" w14:textId="1CC95788" w:rsidR="00980A91" w:rsidRPr="00026D9C" w:rsidRDefault="00980A91" w:rsidP="00980A91">
            <w:pPr>
              <w:spacing w:before="98"/>
              <w:ind w:left="103"/>
              <w:rPr>
                <w:rFonts w:eastAsia="Calibri"/>
                <w:b/>
                <w:sz w:val="22"/>
                <w:szCs w:val="22"/>
                <w:lang w:val="tr-TR"/>
              </w:rPr>
            </w:pPr>
            <w:r w:rsidRPr="00026D9C">
              <w:rPr>
                <w:rFonts w:eastAsia="Calibri"/>
                <w:b/>
                <w:sz w:val="22"/>
                <w:szCs w:val="22"/>
                <w:lang w:val="tr-TR"/>
              </w:rPr>
              <w:t>Mesleki Yabancı Dil I</w:t>
            </w:r>
            <w:r w:rsidR="00482E12">
              <w:rPr>
                <w:rFonts w:eastAsia="Calibri"/>
                <w:b/>
                <w:sz w:val="22"/>
                <w:szCs w:val="22"/>
                <w:lang w:val="tr-TR"/>
              </w:rPr>
              <w:t>II</w:t>
            </w:r>
          </w:p>
        </w:tc>
        <w:tc>
          <w:tcPr>
            <w:tcW w:w="541" w:type="dxa"/>
            <w:tcBorders>
              <w:top w:val="single" w:sz="4" w:space="0" w:color="000000"/>
              <w:left w:val="single" w:sz="4" w:space="0" w:color="000000"/>
              <w:bottom w:val="single" w:sz="4" w:space="0" w:color="000000"/>
              <w:right w:val="single" w:sz="4" w:space="0" w:color="000000"/>
            </w:tcBorders>
            <w:vAlign w:val="center"/>
          </w:tcPr>
          <w:p w14:paraId="22033222"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6FA7166B"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7813FF6D"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2" w:type="dxa"/>
            <w:tcBorders>
              <w:top w:val="single" w:sz="4" w:space="0" w:color="000000"/>
              <w:left w:val="single" w:sz="4" w:space="0" w:color="000000"/>
              <w:bottom w:val="single" w:sz="4" w:space="0" w:color="000000"/>
              <w:right w:val="single" w:sz="4" w:space="0" w:color="000000"/>
            </w:tcBorders>
            <w:vAlign w:val="center"/>
          </w:tcPr>
          <w:p w14:paraId="323B02D7"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1CE8D0E4"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2AA28C0D"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2" w:type="dxa"/>
            <w:tcBorders>
              <w:top w:val="single" w:sz="4" w:space="0" w:color="000000"/>
              <w:left w:val="single" w:sz="4" w:space="0" w:color="000000"/>
              <w:bottom w:val="single" w:sz="4" w:space="0" w:color="000000"/>
              <w:right w:val="single" w:sz="4" w:space="0" w:color="000000"/>
            </w:tcBorders>
            <w:vAlign w:val="center"/>
          </w:tcPr>
          <w:p w14:paraId="38E3A4AB"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rPr>
              <w:t>5</w:t>
            </w:r>
          </w:p>
        </w:tc>
        <w:tc>
          <w:tcPr>
            <w:tcW w:w="541" w:type="dxa"/>
            <w:tcBorders>
              <w:top w:val="single" w:sz="4" w:space="0" w:color="000000"/>
              <w:left w:val="single" w:sz="4" w:space="0" w:color="000000"/>
              <w:bottom w:val="single" w:sz="4" w:space="0" w:color="000000"/>
              <w:right w:val="single" w:sz="4" w:space="0" w:color="000000"/>
            </w:tcBorders>
            <w:vAlign w:val="center"/>
          </w:tcPr>
          <w:p w14:paraId="1030F4B6"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4128B39F"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517FBBDE"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2" w:type="dxa"/>
            <w:tcBorders>
              <w:top w:val="single" w:sz="4" w:space="0" w:color="000000"/>
              <w:left w:val="single" w:sz="4" w:space="0" w:color="000000"/>
              <w:bottom w:val="single" w:sz="4" w:space="0" w:color="000000"/>
              <w:right w:val="single" w:sz="4" w:space="0" w:color="000000"/>
            </w:tcBorders>
            <w:vAlign w:val="center"/>
          </w:tcPr>
          <w:p w14:paraId="2C571D13"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25032B2F"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059C7648"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2" w:type="dxa"/>
            <w:tcBorders>
              <w:top w:val="single" w:sz="4" w:space="0" w:color="000000"/>
              <w:left w:val="single" w:sz="4" w:space="0" w:color="000000"/>
              <w:bottom w:val="single" w:sz="4" w:space="0" w:color="000000"/>
              <w:right w:val="single" w:sz="4" w:space="0" w:color="000000"/>
            </w:tcBorders>
            <w:vAlign w:val="center"/>
          </w:tcPr>
          <w:p w14:paraId="5E725137"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r>
    </w:tbl>
    <w:p w14:paraId="12E79A45" w14:textId="77777777" w:rsidR="00105B94" w:rsidRPr="00980A91" w:rsidRDefault="00105B94" w:rsidP="00980A91">
      <w:pPr>
        <w:rPr>
          <w:rFonts w:asciiTheme="minorHAnsi" w:hAnsiTheme="minorHAnsi" w:cstheme="minorHAnsi"/>
          <w:sz w:val="22"/>
          <w:szCs w:val="22"/>
          <w:lang w:val="tr-TR"/>
        </w:rPr>
      </w:pPr>
    </w:p>
    <w:sectPr w:rsidR="00105B94" w:rsidRPr="00980A91" w:rsidSect="00BC48E8">
      <w:headerReference w:type="even" r:id="rId7"/>
      <w:headerReference w:type="default" r:id="rId8"/>
      <w:footerReference w:type="even" r:id="rId9"/>
      <w:footerReference w:type="default" r:id="rId10"/>
      <w:headerReference w:type="first" r:id="rId11"/>
      <w:footerReference w:type="first" r:id="rId12"/>
      <w:pgSz w:w="11920" w:h="16840"/>
      <w:pgMar w:top="720" w:right="720" w:bottom="720" w:left="720" w:header="40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E79B5" w14:textId="77777777" w:rsidR="00FD7EEF" w:rsidRDefault="00FD7EEF">
      <w:r>
        <w:separator/>
      </w:r>
    </w:p>
  </w:endnote>
  <w:endnote w:type="continuationSeparator" w:id="0">
    <w:p w14:paraId="51F93846" w14:textId="77777777" w:rsidR="00FD7EEF" w:rsidRDefault="00FD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5F06" w14:textId="77777777" w:rsidR="00374BA8" w:rsidRDefault="00374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625" w:type="dxa"/>
      <w:jc w:val="center"/>
      <w:tblLook w:val="04A0" w:firstRow="1" w:lastRow="0" w:firstColumn="1" w:lastColumn="0" w:noHBand="0" w:noVBand="1"/>
    </w:tblPr>
    <w:tblGrid>
      <w:gridCol w:w="1840"/>
      <w:gridCol w:w="2965"/>
      <w:gridCol w:w="4789"/>
      <w:gridCol w:w="2031"/>
    </w:tblGrid>
    <w:tr w:rsidR="00374BA8" w14:paraId="389B7382" w14:textId="77777777" w:rsidTr="00374BA8">
      <w:trPr>
        <w:trHeight w:val="413"/>
        <w:jc w:val="center"/>
      </w:trPr>
      <w:tc>
        <w:tcPr>
          <w:tcW w:w="1840" w:type="dxa"/>
          <w:vAlign w:val="center"/>
        </w:tcPr>
        <w:p w14:paraId="7014BD3C" w14:textId="77777777" w:rsidR="00374BA8" w:rsidRPr="008B1BAC" w:rsidRDefault="00374BA8" w:rsidP="00374BA8">
          <w:pPr>
            <w:pStyle w:val="Footer"/>
            <w:rPr>
              <w:rFonts w:ascii="Times New Roman" w:hAnsi="Times New Roman" w:cs="Times New Roman"/>
            </w:rPr>
          </w:pPr>
          <w:r w:rsidRPr="008B1BAC">
            <w:rPr>
              <w:rFonts w:ascii="Times New Roman" w:hAnsi="Times New Roman" w:cs="Times New Roman"/>
              <w:szCs w:val="20"/>
            </w:rPr>
            <w:t>Sorumluluk</w:t>
          </w:r>
        </w:p>
      </w:tc>
      <w:tc>
        <w:tcPr>
          <w:tcW w:w="2965" w:type="dxa"/>
          <w:vAlign w:val="center"/>
        </w:tcPr>
        <w:p w14:paraId="66AC89DA" w14:textId="77777777" w:rsidR="00374BA8" w:rsidRPr="008B1BAC" w:rsidRDefault="00374BA8" w:rsidP="00374BA8">
          <w:pPr>
            <w:pStyle w:val="Footer"/>
            <w:rPr>
              <w:rFonts w:ascii="Times New Roman" w:hAnsi="Times New Roman" w:cs="Times New Roman"/>
              <w:szCs w:val="20"/>
            </w:rPr>
          </w:pPr>
          <w:r w:rsidRPr="008B1BAC">
            <w:rPr>
              <w:rFonts w:ascii="Times New Roman" w:hAnsi="Times New Roman" w:cs="Times New Roman"/>
              <w:szCs w:val="20"/>
            </w:rPr>
            <w:t>Kalite Komisyon Başkanı</w:t>
          </w:r>
        </w:p>
      </w:tc>
      <w:tc>
        <w:tcPr>
          <w:tcW w:w="4789" w:type="dxa"/>
          <w:vAlign w:val="center"/>
        </w:tcPr>
        <w:p w14:paraId="04314F22" w14:textId="77777777" w:rsidR="00374BA8" w:rsidRDefault="00374BA8" w:rsidP="00374BA8">
          <w:pPr>
            <w:pStyle w:val="Footer"/>
          </w:pPr>
          <w:r w:rsidRPr="000E6225">
            <w:rPr>
              <w:rFonts w:ascii="Times New Roman" w:hAnsi="Times New Roman" w:cs="Times New Roman"/>
              <w:szCs w:val="20"/>
            </w:rPr>
            <w:t>Prof. Dr. Murat DEMİR</w:t>
          </w:r>
        </w:p>
      </w:tc>
      <w:tc>
        <w:tcPr>
          <w:tcW w:w="2031" w:type="dxa"/>
          <w:vMerge w:val="restart"/>
        </w:tcPr>
        <w:p w14:paraId="72B58425" w14:textId="77777777" w:rsidR="00374BA8" w:rsidRDefault="00374BA8" w:rsidP="00374BA8">
          <w:pPr>
            <w:pStyle w:val="Footer"/>
          </w:pPr>
          <w:r>
            <w:rPr>
              <w:noProof/>
              <w:lang w:eastAsia="tr-TR"/>
            </w:rPr>
            <w:drawing>
              <wp:inline distT="0" distB="0" distL="0" distR="0" wp14:anchorId="3CB63952" wp14:editId="35C1C36D">
                <wp:extent cx="1152525" cy="495300"/>
                <wp:effectExtent l="0" t="0" r="0" b="0"/>
                <wp:docPr id="60" name="Resim 60"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Resim 60" descr="metin, küçük resim, işaret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87" cy="504051"/>
                        </a:xfrm>
                        <a:prstGeom prst="rect">
                          <a:avLst/>
                        </a:prstGeom>
                        <a:noFill/>
                        <a:ln>
                          <a:noFill/>
                        </a:ln>
                      </pic:spPr>
                    </pic:pic>
                  </a:graphicData>
                </a:graphic>
              </wp:inline>
            </w:drawing>
          </w:r>
        </w:p>
      </w:tc>
    </w:tr>
    <w:tr w:rsidR="00374BA8" w14:paraId="541ECD49" w14:textId="77777777" w:rsidTr="00374BA8">
      <w:trPr>
        <w:trHeight w:val="413"/>
        <w:jc w:val="center"/>
      </w:trPr>
      <w:tc>
        <w:tcPr>
          <w:tcW w:w="1840" w:type="dxa"/>
          <w:vAlign w:val="center"/>
        </w:tcPr>
        <w:p w14:paraId="3EAB03A4" w14:textId="77777777" w:rsidR="00374BA8" w:rsidRDefault="00374BA8" w:rsidP="00374BA8">
          <w:pPr>
            <w:pStyle w:val="Footer"/>
          </w:pPr>
          <w:r w:rsidRPr="008B1BAC">
            <w:rPr>
              <w:rFonts w:ascii="Times New Roman" w:hAnsi="Times New Roman" w:cs="Times New Roman"/>
              <w:szCs w:val="20"/>
            </w:rPr>
            <w:t>Onaylayan</w:t>
          </w:r>
        </w:p>
      </w:tc>
      <w:tc>
        <w:tcPr>
          <w:tcW w:w="2965" w:type="dxa"/>
          <w:vAlign w:val="center"/>
        </w:tcPr>
        <w:p w14:paraId="41B77402" w14:textId="77777777" w:rsidR="00374BA8" w:rsidRPr="008B1BAC" w:rsidRDefault="00374BA8" w:rsidP="00374BA8">
          <w:pPr>
            <w:pStyle w:val="Footer"/>
            <w:rPr>
              <w:rFonts w:ascii="Times New Roman" w:hAnsi="Times New Roman" w:cs="Times New Roman"/>
              <w:szCs w:val="20"/>
            </w:rPr>
          </w:pPr>
          <w:r w:rsidRPr="008B1BAC">
            <w:rPr>
              <w:rFonts w:ascii="Times New Roman" w:hAnsi="Times New Roman" w:cs="Times New Roman"/>
              <w:szCs w:val="20"/>
            </w:rPr>
            <w:t>Rektör</w:t>
          </w:r>
        </w:p>
      </w:tc>
      <w:tc>
        <w:tcPr>
          <w:tcW w:w="4789" w:type="dxa"/>
          <w:vAlign w:val="center"/>
        </w:tcPr>
        <w:p w14:paraId="35EA4ADE" w14:textId="77777777" w:rsidR="00374BA8" w:rsidRDefault="00374BA8" w:rsidP="00374BA8">
          <w:pPr>
            <w:pStyle w:val="Footer"/>
          </w:pPr>
          <w:r w:rsidRPr="000E6225">
            <w:rPr>
              <w:rFonts w:ascii="Times New Roman" w:hAnsi="Times New Roman" w:cs="Times New Roman"/>
              <w:szCs w:val="20"/>
            </w:rPr>
            <w:t>Prof. Dr. Mehmet Sabri ÇELİK</w:t>
          </w:r>
          <w:r>
            <w:rPr>
              <w:szCs w:val="20"/>
            </w:rPr>
            <w:tab/>
          </w:r>
        </w:p>
      </w:tc>
      <w:tc>
        <w:tcPr>
          <w:tcW w:w="2031" w:type="dxa"/>
          <w:vMerge/>
        </w:tcPr>
        <w:p w14:paraId="7846EDD4" w14:textId="77777777" w:rsidR="00374BA8" w:rsidRDefault="00374BA8" w:rsidP="00374BA8">
          <w:pPr>
            <w:pStyle w:val="Footer"/>
          </w:pPr>
        </w:p>
      </w:tc>
    </w:tr>
  </w:tbl>
  <w:p w14:paraId="536B10D0" w14:textId="77777777" w:rsidR="00E672D5" w:rsidRDefault="00E672D5">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86E0" w14:textId="77777777" w:rsidR="00374BA8" w:rsidRDefault="00374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F7D79" w14:textId="77777777" w:rsidR="00FD7EEF" w:rsidRDefault="00FD7EEF">
      <w:r>
        <w:separator/>
      </w:r>
    </w:p>
  </w:footnote>
  <w:footnote w:type="continuationSeparator" w:id="0">
    <w:p w14:paraId="3C6D1F78" w14:textId="77777777" w:rsidR="00FD7EEF" w:rsidRDefault="00FD7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DF89" w14:textId="77777777" w:rsidR="00374BA8" w:rsidRDefault="00374B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232" w:type="dxa"/>
      <w:jc w:val="center"/>
      <w:tblLook w:val="04A0" w:firstRow="1" w:lastRow="0" w:firstColumn="1" w:lastColumn="0" w:noHBand="0" w:noVBand="1"/>
    </w:tblPr>
    <w:tblGrid>
      <w:gridCol w:w="2166"/>
      <w:gridCol w:w="5379"/>
      <w:gridCol w:w="234"/>
      <w:gridCol w:w="1615"/>
      <w:gridCol w:w="1838"/>
    </w:tblGrid>
    <w:tr w:rsidR="000B6879" w14:paraId="3D1E6EBC" w14:textId="77777777" w:rsidTr="000B6879">
      <w:trPr>
        <w:trHeight w:val="174"/>
        <w:jc w:val="center"/>
      </w:trPr>
      <w:tc>
        <w:tcPr>
          <w:tcW w:w="2152" w:type="dxa"/>
          <w:vMerge w:val="restart"/>
          <w:tcBorders>
            <w:top w:val="nil"/>
            <w:left w:val="nil"/>
            <w:right w:val="nil"/>
          </w:tcBorders>
        </w:tcPr>
        <w:p w14:paraId="2D38F21D" w14:textId="77777777" w:rsidR="000B6879" w:rsidRDefault="000B6879" w:rsidP="000B6879">
          <w:pPr>
            <w:pStyle w:val="Header"/>
          </w:pPr>
          <w:r>
            <w:rPr>
              <w:noProof/>
              <w:lang w:eastAsia="tr-TR"/>
            </w:rPr>
            <w:drawing>
              <wp:inline distT="0" distB="0" distL="0" distR="0" wp14:anchorId="7D198B64" wp14:editId="58056F64">
                <wp:extent cx="1209674" cy="1104900"/>
                <wp:effectExtent l="19050" t="19050" r="10160" b="19050"/>
                <wp:docPr id="1" name="Resim 1"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ysClr val="window" lastClr="FFFFFF"/>
                          </a:solidFill>
                        </a:ln>
                      </pic:spPr>
                    </pic:pic>
                  </a:graphicData>
                </a:graphic>
              </wp:inline>
            </w:drawing>
          </w:r>
        </w:p>
      </w:tc>
      <w:tc>
        <w:tcPr>
          <w:tcW w:w="5388" w:type="dxa"/>
          <w:vMerge w:val="restart"/>
          <w:tcBorders>
            <w:top w:val="nil"/>
            <w:left w:val="nil"/>
            <w:bottom w:val="nil"/>
            <w:right w:val="nil"/>
          </w:tcBorders>
        </w:tcPr>
        <w:p w14:paraId="7CAD0B23" w14:textId="77777777" w:rsidR="000B6879" w:rsidRPr="00C473E9" w:rsidRDefault="000B6879" w:rsidP="000B6879">
          <w:pPr>
            <w:jc w:val="center"/>
            <w:rPr>
              <w:rFonts w:ascii="Times New Roman" w:hAnsi="Times New Roman" w:cs="Times New Roman"/>
              <w:b/>
              <w:sz w:val="28"/>
            </w:rPr>
          </w:pPr>
          <w:r w:rsidRPr="00C473E9">
            <w:rPr>
              <w:rFonts w:ascii="Times New Roman" w:hAnsi="Times New Roman" w:cs="Times New Roman"/>
              <w:b/>
              <w:sz w:val="28"/>
            </w:rPr>
            <w:t>T.C.</w:t>
          </w:r>
        </w:p>
        <w:p w14:paraId="15913E4B" w14:textId="77777777" w:rsidR="000B6879" w:rsidRPr="00C473E9" w:rsidRDefault="000B6879" w:rsidP="000B6879">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00F9167" w14:textId="77777777" w:rsidR="000B6879" w:rsidRDefault="000B6879" w:rsidP="000B6879">
          <w:pPr>
            <w:pStyle w:val="Header"/>
            <w:jc w:val="center"/>
          </w:pPr>
          <w:r>
            <w:rPr>
              <w:rFonts w:ascii="Times New Roman" w:eastAsia="Carlito" w:hAnsi="Times New Roman" w:cs="Times New Roman"/>
              <w:sz w:val="28"/>
            </w:rPr>
            <w:t>Ders İzlence Formu</w:t>
          </w:r>
        </w:p>
      </w:tc>
      <w:tc>
        <w:tcPr>
          <w:tcW w:w="234" w:type="dxa"/>
          <w:vMerge w:val="restart"/>
          <w:tcBorders>
            <w:top w:val="nil"/>
            <w:left w:val="nil"/>
            <w:bottom w:val="nil"/>
            <w:right w:val="dotted" w:sz="4" w:space="0" w:color="auto"/>
          </w:tcBorders>
        </w:tcPr>
        <w:p w14:paraId="7049BAD6" w14:textId="77777777" w:rsidR="000B6879" w:rsidRDefault="000B6879" w:rsidP="000B6879">
          <w:pPr>
            <w:jc w:val="center"/>
          </w:pPr>
        </w:p>
        <w:p w14:paraId="57919A34" w14:textId="77777777" w:rsidR="000B6879" w:rsidRDefault="000B6879" w:rsidP="000B6879">
          <w:pPr>
            <w:jc w:val="center"/>
          </w:pPr>
        </w:p>
        <w:p w14:paraId="07D5AB1D" w14:textId="77777777" w:rsidR="000B6879" w:rsidRDefault="000B6879" w:rsidP="000B6879">
          <w:pPr>
            <w:jc w:val="center"/>
          </w:pPr>
        </w:p>
        <w:p w14:paraId="2B12326E" w14:textId="77777777" w:rsidR="000B6879" w:rsidRDefault="000B6879" w:rsidP="000B6879">
          <w:pPr>
            <w:pStyle w:val="Header"/>
            <w:jc w:val="center"/>
          </w:pPr>
        </w:p>
      </w:tc>
      <w:tc>
        <w:tcPr>
          <w:tcW w:w="1617" w:type="dxa"/>
          <w:tcBorders>
            <w:top w:val="dotted" w:sz="4" w:space="0" w:color="auto"/>
            <w:left w:val="dotted" w:sz="4" w:space="0" w:color="auto"/>
            <w:bottom w:val="dotted" w:sz="4" w:space="0" w:color="auto"/>
            <w:right w:val="dotted" w:sz="4" w:space="0" w:color="auto"/>
          </w:tcBorders>
          <w:vAlign w:val="center"/>
        </w:tcPr>
        <w:p w14:paraId="742576F5" w14:textId="77777777" w:rsidR="000B6879" w:rsidRPr="00016C85" w:rsidRDefault="000B6879" w:rsidP="000B6879">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41" w:type="dxa"/>
          <w:tcBorders>
            <w:top w:val="dotted" w:sz="4" w:space="0" w:color="auto"/>
            <w:left w:val="dotted" w:sz="4" w:space="0" w:color="auto"/>
            <w:bottom w:val="dotted" w:sz="4" w:space="0" w:color="auto"/>
            <w:right w:val="dotted" w:sz="4" w:space="0" w:color="auto"/>
          </w:tcBorders>
          <w:vAlign w:val="center"/>
        </w:tcPr>
        <w:p w14:paraId="5C517C67" w14:textId="77777777" w:rsidR="000B6879" w:rsidRPr="00016C85" w:rsidRDefault="000B6879" w:rsidP="000B6879">
          <w:pPr>
            <w:contextualSpacing/>
            <w:rPr>
              <w:rFonts w:ascii="Times New Roman" w:hAnsi="Times New Roman" w:cs="Times New Roman"/>
              <w:b/>
              <w:sz w:val="18"/>
              <w:szCs w:val="18"/>
            </w:rPr>
          </w:pPr>
          <w:r>
            <w:rPr>
              <w:rFonts w:ascii="Times New Roman" w:hAnsi="Times New Roman" w:cs="Times New Roman"/>
              <w:b/>
              <w:sz w:val="18"/>
              <w:szCs w:val="18"/>
            </w:rPr>
            <w:t>HRÜ-KYS-FR</w:t>
          </w:r>
          <w:r w:rsidRPr="00016C85">
            <w:rPr>
              <w:rFonts w:ascii="Times New Roman" w:hAnsi="Times New Roman" w:cs="Times New Roman"/>
              <w:b/>
              <w:sz w:val="18"/>
              <w:szCs w:val="18"/>
            </w:rPr>
            <w:t>-001</w:t>
          </w:r>
        </w:p>
      </w:tc>
    </w:tr>
    <w:tr w:rsidR="000B6879" w14:paraId="23EB1015" w14:textId="77777777" w:rsidTr="000B6879">
      <w:trPr>
        <w:trHeight w:val="322"/>
        <w:jc w:val="center"/>
      </w:trPr>
      <w:tc>
        <w:tcPr>
          <w:tcW w:w="2152" w:type="dxa"/>
          <w:vMerge/>
          <w:tcBorders>
            <w:left w:val="nil"/>
            <w:right w:val="nil"/>
          </w:tcBorders>
        </w:tcPr>
        <w:p w14:paraId="538AEAAD" w14:textId="77777777" w:rsidR="000B6879" w:rsidRDefault="000B6879" w:rsidP="000B6879">
          <w:pPr>
            <w:pStyle w:val="Header"/>
            <w:rPr>
              <w:noProof/>
              <w:lang w:eastAsia="tr-TR"/>
            </w:rPr>
          </w:pPr>
        </w:p>
      </w:tc>
      <w:tc>
        <w:tcPr>
          <w:tcW w:w="5388" w:type="dxa"/>
          <w:vMerge/>
          <w:tcBorders>
            <w:top w:val="nil"/>
            <w:left w:val="nil"/>
            <w:bottom w:val="nil"/>
            <w:right w:val="nil"/>
          </w:tcBorders>
        </w:tcPr>
        <w:p w14:paraId="1359DA86" w14:textId="77777777" w:rsidR="000B6879" w:rsidRDefault="000B6879" w:rsidP="000B6879">
          <w:pPr>
            <w:pStyle w:val="Header"/>
          </w:pPr>
        </w:p>
      </w:tc>
      <w:tc>
        <w:tcPr>
          <w:tcW w:w="234" w:type="dxa"/>
          <w:vMerge/>
          <w:tcBorders>
            <w:left w:val="nil"/>
            <w:bottom w:val="nil"/>
            <w:right w:val="dotted" w:sz="4" w:space="0" w:color="auto"/>
          </w:tcBorders>
        </w:tcPr>
        <w:p w14:paraId="7920FAD4" w14:textId="77777777" w:rsidR="000B6879" w:rsidRDefault="000B6879" w:rsidP="000B6879">
          <w:pPr>
            <w:pStyle w:val="Header"/>
          </w:pPr>
        </w:p>
      </w:tc>
      <w:tc>
        <w:tcPr>
          <w:tcW w:w="1617" w:type="dxa"/>
          <w:tcBorders>
            <w:top w:val="dotted" w:sz="4" w:space="0" w:color="auto"/>
            <w:left w:val="dotted" w:sz="4" w:space="0" w:color="auto"/>
            <w:bottom w:val="dotted" w:sz="4" w:space="0" w:color="auto"/>
            <w:right w:val="dotted" w:sz="4" w:space="0" w:color="auto"/>
          </w:tcBorders>
          <w:vAlign w:val="center"/>
        </w:tcPr>
        <w:p w14:paraId="0143810B" w14:textId="77777777" w:rsidR="000B6879" w:rsidRPr="00016C85" w:rsidRDefault="000B6879" w:rsidP="000B6879">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41" w:type="dxa"/>
          <w:tcBorders>
            <w:top w:val="dotted" w:sz="4" w:space="0" w:color="auto"/>
            <w:left w:val="dotted" w:sz="4" w:space="0" w:color="auto"/>
            <w:bottom w:val="dotted" w:sz="4" w:space="0" w:color="auto"/>
            <w:right w:val="dotted" w:sz="4" w:space="0" w:color="auto"/>
          </w:tcBorders>
          <w:vAlign w:val="center"/>
        </w:tcPr>
        <w:p w14:paraId="15BA3760" w14:textId="77777777" w:rsidR="000B6879" w:rsidRPr="00016C85" w:rsidRDefault="000B6879" w:rsidP="000B6879">
          <w:pPr>
            <w:contextualSpacing/>
            <w:rPr>
              <w:rFonts w:ascii="Times New Roman" w:hAnsi="Times New Roman" w:cs="Times New Roman"/>
              <w:b/>
              <w:sz w:val="18"/>
              <w:szCs w:val="18"/>
            </w:rPr>
          </w:pPr>
        </w:p>
      </w:tc>
    </w:tr>
    <w:tr w:rsidR="000B6879" w14:paraId="49FCD462" w14:textId="77777777" w:rsidTr="000B6879">
      <w:trPr>
        <w:trHeight w:val="322"/>
        <w:jc w:val="center"/>
      </w:trPr>
      <w:tc>
        <w:tcPr>
          <w:tcW w:w="2152" w:type="dxa"/>
          <w:vMerge/>
          <w:tcBorders>
            <w:left w:val="nil"/>
            <w:right w:val="nil"/>
          </w:tcBorders>
        </w:tcPr>
        <w:p w14:paraId="0BD4A912" w14:textId="77777777" w:rsidR="000B6879" w:rsidRDefault="000B6879" w:rsidP="000B6879">
          <w:pPr>
            <w:pStyle w:val="Header"/>
            <w:rPr>
              <w:noProof/>
              <w:lang w:eastAsia="tr-TR"/>
            </w:rPr>
          </w:pPr>
        </w:p>
      </w:tc>
      <w:tc>
        <w:tcPr>
          <w:tcW w:w="5388" w:type="dxa"/>
          <w:vMerge/>
          <w:tcBorders>
            <w:top w:val="nil"/>
            <w:left w:val="nil"/>
            <w:bottom w:val="nil"/>
            <w:right w:val="nil"/>
          </w:tcBorders>
        </w:tcPr>
        <w:p w14:paraId="7866D28B" w14:textId="77777777" w:rsidR="000B6879" w:rsidRDefault="000B6879" w:rsidP="000B6879">
          <w:pPr>
            <w:pStyle w:val="Header"/>
          </w:pPr>
        </w:p>
      </w:tc>
      <w:tc>
        <w:tcPr>
          <w:tcW w:w="234" w:type="dxa"/>
          <w:vMerge/>
          <w:tcBorders>
            <w:left w:val="nil"/>
            <w:bottom w:val="nil"/>
            <w:right w:val="dotted" w:sz="4" w:space="0" w:color="auto"/>
          </w:tcBorders>
        </w:tcPr>
        <w:p w14:paraId="1BA80D21" w14:textId="77777777" w:rsidR="000B6879" w:rsidRDefault="000B6879" w:rsidP="000B6879">
          <w:pPr>
            <w:pStyle w:val="Header"/>
          </w:pPr>
        </w:p>
      </w:tc>
      <w:tc>
        <w:tcPr>
          <w:tcW w:w="1617" w:type="dxa"/>
          <w:tcBorders>
            <w:top w:val="dotted" w:sz="4" w:space="0" w:color="auto"/>
            <w:left w:val="dotted" w:sz="4" w:space="0" w:color="auto"/>
            <w:bottom w:val="dotted" w:sz="4" w:space="0" w:color="auto"/>
            <w:right w:val="dotted" w:sz="4" w:space="0" w:color="auto"/>
          </w:tcBorders>
          <w:vAlign w:val="center"/>
        </w:tcPr>
        <w:p w14:paraId="190C7924" w14:textId="77777777" w:rsidR="000B6879" w:rsidRPr="00016C85" w:rsidRDefault="000B6879" w:rsidP="000B6879">
          <w:pPr>
            <w:pStyle w:val="Header"/>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41" w:type="dxa"/>
          <w:tcBorders>
            <w:top w:val="dotted" w:sz="4" w:space="0" w:color="auto"/>
            <w:left w:val="dotted" w:sz="4" w:space="0" w:color="auto"/>
            <w:bottom w:val="dotted" w:sz="4" w:space="0" w:color="auto"/>
            <w:right w:val="dotted" w:sz="4" w:space="0" w:color="auto"/>
          </w:tcBorders>
          <w:vAlign w:val="center"/>
        </w:tcPr>
        <w:p w14:paraId="0E901EDE" w14:textId="77777777" w:rsidR="000B6879" w:rsidRPr="00016C85" w:rsidRDefault="000B6879" w:rsidP="000B6879">
          <w:pPr>
            <w:pStyle w:val="Header"/>
            <w:contextualSpacing/>
            <w:rPr>
              <w:rFonts w:ascii="Times New Roman" w:hAnsi="Times New Roman" w:cs="Times New Roman"/>
              <w:b/>
              <w:sz w:val="18"/>
              <w:szCs w:val="18"/>
            </w:rPr>
          </w:pPr>
        </w:p>
      </w:tc>
    </w:tr>
    <w:tr w:rsidR="000B6879" w14:paraId="1CA1F913" w14:textId="77777777" w:rsidTr="000B6879">
      <w:trPr>
        <w:trHeight w:val="322"/>
        <w:jc w:val="center"/>
      </w:trPr>
      <w:tc>
        <w:tcPr>
          <w:tcW w:w="2152" w:type="dxa"/>
          <w:vMerge/>
          <w:tcBorders>
            <w:left w:val="nil"/>
            <w:right w:val="nil"/>
          </w:tcBorders>
        </w:tcPr>
        <w:p w14:paraId="036C941D" w14:textId="77777777" w:rsidR="000B6879" w:rsidRDefault="000B6879" w:rsidP="000B6879">
          <w:pPr>
            <w:pStyle w:val="Header"/>
            <w:rPr>
              <w:noProof/>
              <w:lang w:eastAsia="tr-TR"/>
            </w:rPr>
          </w:pPr>
        </w:p>
      </w:tc>
      <w:tc>
        <w:tcPr>
          <w:tcW w:w="5388" w:type="dxa"/>
          <w:vMerge/>
          <w:tcBorders>
            <w:top w:val="nil"/>
            <w:left w:val="nil"/>
            <w:bottom w:val="nil"/>
            <w:right w:val="nil"/>
          </w:tcBorders>
        </w:tcPr>
        <w:p w14:paraId="777ACE36" w14:textId="77777777" w:rsidR="000B6879" w:rsidRDefault="000B6879" w:rsidP="000B6879">
          <w:pPr>
            <w:pStyle w:val="Header"/>
          </w:pPr>
        </w:p>
      </w:tc>
      <w:tc>
        <w:tcPr>
          <w:tcW w:w="234" w:type="dxa"/>
          <w:vMerge/>
          <w:tcBorders>
            <w:left w:val="nil"/>
            <w:bottom w:val="nil"/>
            <w:right w:val="dotted" w:sz="4" w:space="0" w:color="auto"/>
          </w:tcBorders>
        </w:tcPr>
        <w:p w14:paraId="3D45D7DE" w14:textId="77777777" w:rsidR="000B6879" w:rsidRDefault="000B6879" w:rsidP="000B6879">
          <w:pPr>
            <w:pStyle w:val="Header"/>
          </w:pPr>
        </w:p>
      </w:tc>
      <w:tc>
        <w:tcPr>
          <w:tcW w:w="1617" w:type="dxa"/>
          <w:tcBorders>
            <w:top w:val="dotted" w:sz="4" w:space="0" w:color="auto"/>
            <w:left w:val="dotted" w:sz="4" w:space="0" w:color="auto"/>
            <w:bottom w:val="dotted" w:sz="4" w:space="0" w:color="auto"/>
            <w:right w:val="dotted" w:sz="4" w:space="0" w:color="auto"/>
          </w:tcBorders>
          <w:vAlign w:val="center"/>
        </w:tcPr>
        <w:p w14:paraId="3B772901" w14:textId="77777777" w:rsidR="000B6879" w:rsidRPr="00016C85" w:rsidRDefault="000B6879" w:rsidP="000B6879">
          <w:pPr>
            <w:pStyle w:val="Header"/>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41" w:type="dxa"/>
          <w:tcBorders>
            <w:top w:val="dotted" w:sz="4" w:space="0" w:color="auto"/>
            <w:left w:val="dotted" w:sz="4" w:space="0" w:color="auto"/>
            <w:bottom w:val="dotted" w:sz="4" w:space="0" w:color="auto"/>
            <w:right w:val="dotted" w:sz="4" w:space="0" w:color="auto"/>
          </w:tcBorders>
          <w:vAlign w:val="center"/>
        </w:tcPr>
        <w:p w14:paraId="656CDE88" w14:textId="77777777" w:rsidR="000B6879" w:rsidRPr="00016C85" w:rsidRDefault="000B6879" w:rsidP="000B6879">
          <w:pPr>
            <w:pStyle w:val="Header"/>
            <w:contextualSpacing/>
            <w:rPr>
              <w:rFonts w:ascii="Times New Roman" w:hAnsi="Times New Roman" w:cs="Times New Roman"/>
              <w:b/>
              <w:sz w:val="18"/>
              <w:szCs w:val="18"/>
            </w:rPr>
          </w:pPr>
        </w:p>
      </w:tc>
    </w:tr>
    <w:tr w:rsidR="000B6879" w14:paraId="1C26E885" w14:textId="77777777" w:rsidTr="000B6879">
      <w:trPr>
        <w:trHeight w:val="322"/>
        <w:jc w:val="center"/>
      </w:trPr>
      <w:tc>
        <w:tcPr>
          <w:tcW w:w="2152" w:type="dxa"/>
          <w:vMerge/>
          <w:tcBorders>
            <w:left w:val="nil"/>
            <w:right w:val="nil"/>
          </w:tcBorders>
        </w:tcPr>
        <w:p w14:paraId="0CDD1670" w14:textId="77777777" w:rsidR="000B6879" w:rsidRDefault="000B6879" w:rsidP="000B6879">
          <w:pPr>
            <w:pStyle w:val="Header"/>
            <w:rPr>
              <w:noProof/>
              <w:lang w:eastAsia="tr-TR"/>
            </w:rPr>
          </w:pPr>
        </w:p>
      </w:tc>
      <w:tc>
        <w:tcPr>
          <w:tcW w:w="5388" w:type="dxa"/>
          <w:vMerge/>
          <w:tcBorders>
            <w:top w:val="nil"/>
            <w:left w:val="nil"/>
            <w:bottom w:val="nil"/>
            <w:right w:val="nil"/>
          </w:tcBorders>
        </w:tcPr>
        <w:p w14:paraId="18B27393" w14:textId="77777777" w:rsidR="000B6879" w:rsidRDefault="000B6879" w:rsidP="000B6879">
          <w:pPr>
            <w:pStyle w:val="Header"/>
          </w:pPr>
        </w:p>
      </w:tc>
      <w:tc>
        <w:tcPr>
          <w:tcW w:w="234" w:type="dxa"/>
          <w:vMerge/>
          <w:tcBorders>
            <w:left w:val="nil"/>
            <w:bottom w:val="nil"/>
            <w:right w:val="dotted" w:sz="4" w:space="0" w:color="auto"/>
          </w:tcBorders>
        </w:tcPr>
        <w:p w14:paraId="11087A50" w14:textId="77777777" w:rsidR="000B6879" w:rsidRDefault="000B6879" w:rsidP="000B6879">
          <w:pPr>
            <w:pStyle w:val="Header"/>
          </w:pPr>
        </w:p>
      </w:tc>
      <w:tc>
        <w:tcPr>
          <w:tcW w:w="1617" w:type="dxa"/>
          <w:tcBorders>
            <w:top w:val="dotted" w:sz="4" w:space="0" w:color="auto"/>
            <w:left w:val="dotted" w:sz="4" w:space="0" w:color="auto"/>
            <w:bottom w:val="dotted" w:sz="4" w:space="0" w:color="auto"/>
            <w:right w:val="dotted" w:sz="4" w:space="0" w:color="auto"/>
          </w:tcBorders>
          <w:vAlign w:val="center"/>
        </w:tcPr>
        <w:p w14:paraId="0D49137A" w14:textId="77777777" w:rsidR="000B6879" w:rsidRPr="00016C85" w:rsidRDefault="000B6879" w:rsidP="000B6879">
          <w:pPr>
            <w:pStyle w:val="Header"/>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41" w:type="dxa"/>
          <w:tcBorders>
            <w:top w:val="dotted" w:sz="4" w:space="0" w:color="auto"/>
            <w:left w:val="dotted" w:sz="4" w:space="0" w:color="auto"/>
            <w:bottom w:val="dotted" w:sz="4" w:space="0" w:color="auto"/>
            <w:right w:val="dotted" w:sz="4" w:space="0" w:color="auto"/>
          </w:tcBorders>
          <w:vAlign w:val="center"/>
        </w:tcPr>
        <w:p w14:paraId="477CDC94" w14:textId="77777777" w:rsidR="000B6879" w:rsidRPr="00016C85" w:rsidRDefault="000B6879" w:rsidP="000B6879">
          <w:pPr>
            <w:pStyle w:val="Header"/>
            <w:contextualSpacing/>
            <w:rPr>
              <w:rFonts w:ascii="Times New Roman" w:hAnsi="Times New Roman" w:cs="Times New Roman"/>
              <w:b/>
              <w:sz w:val="18"/>
              <w:szCs w:val="18"/>
            </w:rPr>
          </w:pPr>
          <w:r w:rsidRPr="003E2791">
            <w:rPr>
              <w:rFonts w:ascii="Times New Roman" w:hAnsi="Times New Roman" w:cs="Times New Roman"/>
              <w:b/>
              <w:sz w:val="18"/>
              <w:szCs w:val="18"/>
            </w:rPr>
            <w:t xml:space="preserve"> </w:t>
          </w:r>
          <w:r w:rsidRPr="003E2791">
            <w:rPr>
              <w:b/>
              <w:sz w:val="18"/>
              <w:szCs w:val="18"/>
            </w:rPr>
            <w:fldChar w:fldCharType="begin"/>
          </w:r>
          <w:r w:rsidRPr="003E2791">
            <w:rPr>
              <w:rFonts w:ascii="Times New Roman" w:hAnsi="Times New Roman" w:cs="Times New Roman"/>
              <w:b/>
              <w:sz w:val="18"/>
              <w:szCs w:val="18"/>
            </w:rPr>
            <w:instrText>PAGE  \* Arabic  \* MERGEFORMAT</w:instrText>
          </w:r>
          <w:r w:rsidRPr="003E2791">
            <w:rPr>
              <w:b/>
              <w:sz w:val="18"/>
              <w:szCs w:val="18"/>
            </w:rPr>
            <w:fldChar w:fldCharType="separate"/>
          </w:r>
          <w:r w:rsidRPr="00E03EA9">
            <w:rPr>
              <w:b/>
              <w:noProof/>
              <w:sz w:val="18"/>
              <w:szCs w:val="18"/>
            </w:rPr>
            <w:t>1</w:t>
          </w:r>
          <w:r w:rsidRPr="003E2791">
            <w:rPr>
              <w:b/>
              <w:sz w:val="18"/>
              <w:szCs w:val="18"/>
            </w:rPr>
            <w:fldChar w:fldCharType="end"/>
          </w:r>
          <w:r w:rsidRPr="003E2791">
            <w:rPr>
              <w:rFonts w:ascii="Times New Roman" w:hAnsi="Times New Roman" w:cs="Times New Roman"/>
              <w:b/>
              <w:sz w:val="18"/>
              <w:szCs w:val="18"/>
            </w:rPr>
            <w:t xml:space="preserve"> / </w:t>
          </w:r>
          <w:r w:rsidRPr="003E2791">
            <w:rPr>
              <w:b/>
              <w:sz w:val="18"/>
              <w:szCs w:val="18"/>
            </w:rPr>
            <w:fldChar w:fldCharType="begin"/>
          </w:r>
          <w:r w:rsidRPr="003E2791">
            <w:rPr>
              <w:rFonts w:ascii="Times New Roman" w:hAnsi="Times New Roman" w:cs="Times New Roman"/>
              <w:b/>
              <w:sz w:val="18"/>
              <w:szCs w:val="18"/>
            </w:rPr>
            <w:instrText>NUMPAGES  \* Arabic  \* MERGEFORMAT</w:instrText>
          </w:r>
          <w:r w:rsidRPr="003E2791">
            <w:rPr>
              <w:b/>
              <w:sz w:val="18"/>
              <w:szCs w:val="18"/>
            </w:rPr>
            <w:fldChar w:fldCharType="separate"/>
          </w:r>
          <w:r w:rsidRPr="00E03EA9">
            <w:rPr>
              <w:b/>
              <w:noProof/>
              <w:sz w:val="18"/>
              <w:szCs w:val="18"/>
            </w:rPr>
            <w:t>1</w:t>
          </w:r>
          <w:r w:rsidRPr="003E2791">
            <w:rPr>
              <w:b/>
              <w:sz w:val="18"/>
              <w:szCs w:val="18"/>
            </w:rPr>
            <w:fldChar w:fldCharType="end"/>
          </w:r>
        </w:p>
      </w:tc>
    </w:tr>
    <w:tr w:rsidR="000B6879" w14:paraId="1B8CA16D" w14:textId="77777777" w:rsidTr="000B6879">
      <w:trPr>
        <w:trHeight w:val="355"/>
        <w:jc w:val="center"/>
      </w:trPr>
      <w:tc>
        <w:tcPr>
          <w:tcW w:w="2152" w:type="dxa"/>
          <w:vMerge/>
          <w:tcBorders>
            <w:left w:val="nil"/>
            <w:bottom w:val="nil"/>
            <w:right w:val="nil"/>
          </w:tcBorders>
        </w:tcPr>
        <w:p w14:paraId="1BB2E620" w14:textId="77777777" w:rsidR="000B6879" w:rsidRDefault="000B6879" w:rsidP="000B6879">
          <w:pPr>
            <w:pStyle w:val="Header"/>
            <w:rPr>
              <w:noProof/>
              <w:lang w:eastAsia="tr-TR"/>
            </w:rPr>
          </w:pPr>
        </w:p>
      </w:tc>
      <w:tc>
        <w:tcPr>
          <w:tcW w:w="5388" w:type="dxa"/>
          <w:vMerge/>
          <w:tcBorders>
            <w:top w:val="nil"/>
            <w:left w:val="nil"/>
            <w:bottom w:val="nil"/>
            <w:right w:val="nil"/>
          </w:tcBorders>
        </w:tcPr>
        <w:p w14:paraId="393308C1" w14:textId="77777777" w:rsidR="000B6879" w:rsidRDefault="000B6879" w:rsidP="000B6879">
          <w:pPr>
            <w:pStyle w:val="Header"/>
          </w:pPr>
        </w:p>
      </w:tc>
      <w:tc>
        <w:tcPr>
          <w:tcW w:w="234" w:type="dxa"/>
          <w:vMerge/>
          <w:tcBorders>
            <w:left w:val="nil"/>
            <w:bottom w:val="nil"/>
            <w:right w:val="nil"/>
          </w:tcBorders>
        </w:tcPr>
        <w:p w14:paraId="75E3B79D" w14:textId="77777777" w:rsidR="000B6879" w:rsidRDefault="000B6879" w:rsidP="000B6879">
          <w:pPr>
            <w:pStyle w:val="Header"/>
          </w:pPr>
        </w:p>
      </w:tc>
      <w:tc>
        <w:tcPr>
          <w:tcW w:w="3458" w:type="dxa"/>
          <w:gridSpan w:val="2"/>
          <w:tcBorders>
            <w:top w:val="dotted" w:sz="4" w:space="0" w:color="auto"/>
            <w:left w:val="nil"/>
            <w:bottom w:val="nil"/>
            <w:right w:val="nil"/>
          </w:tcBorders>
          <w:vAlign w:val="center"/>
        </w:tcPr>
        <w:p w14:paraId="3C080AA1" w14:textId="77777777" w:rsidR="000B6879" w:rsidRPr="009D225A" w:rsidRDefault="000B6879" w:rsidP="000B6879">
          <w:pPr>
            <w:contextualSpacing/>
            <w:rPr>
              <w:rFonts w:ascii="Times New Roman" w:hAnsi="Times New Roman" w:cs="Times New Roman"/>
              <w:b/>
              <w:sz w:val="20"/>
            </w:rPr>
          </w:pPr>
        </w:p>
      </w:tc>
    </w:tr>
  </w:tbl>
  <w:p w14:paraId="7E9BBC46" w14:textId="77777777" w:rsidR="000B6879" w:rsidRDefault="000B68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505D" w14:textId="77777777" w:rsidR="00374BA8" w:rsidRDefault="00374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9C3"/>
    <w:multiLevelType w:val="hybridMultilevel"/>
    <w:tmpl w:val="3E62C6C4"/>
    <w:lvl w:ilvl="0" w:tplc="E54AC536">
      <w:start w:val="14"/>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266A7319"/>
    <w:multiLevelType w:val="multilevel"/>
    <w:tmpl w:val="BD6EC9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5EF607E"/>
    <w:multiLevelType w:val="hybridMultilevel"/>
    <w:tmpl w:val="4FFE3038"/>
    <w:lvl w:ilvl="0" w:tplc="95D46844">
      <w:start w:val="1"/>
      <w:numFmt w:val="decimal"/>
      <w:lvlText w:val="%1."/>
      <w:lvlJc w:val="left"/>
      <w:pPr>
        <w:ind w:left="463" w:hanging="360"/>
      </w:pPr>
      <w:rPr>
        <w:rFonts w:hint="default"/>
      </w:rPr>
    </w:lvl>
    <w:lvl w:ilvl="1" w:tplc="041F0019" w:tentative="1">
      <w:start w:val="1"/>
      <w:numFmt w:val="lowerLetter"/>
      <w:lvlText w:val="%2."/>
      <w:lvlJc w:val="left"/>
      <w:pPr>
        <w:ind w:left="1183" w:hanging="360"/>
      </w:pPr>
    </w:lvl>
    <w:lvl w:ilvl="2" w:tplc="041F001B" w:tentative="1">
      <w:start w:val="1"/>
      <w:numFmt w:val="lowerRoman"/>
      <w:lvlText w:val="%3."/>
      <w:lvlJc w:val="right"/>
      <w:pPr>
        <w:ind w:left="1903" w:hanging="180"/>
      </w:pPr>
    </w:lvl>
    <w:lvl w:ilvl="3" w:tplc="041F000F" w:tentative="1">
      <w:start w:val="1"/>
      <w:numFmt w:val="decimal"/>
      <w:lvlText w:val="%4."/>
      <w:lvlJc w:val="left"/>
      <w:pPr>
        <w:ind w:left="2623" w:hanging="360"/>
      </w:pPr>
    </w:lvl>
    <w:lvl w:ilvl="4" w:tplc="041F0019" w:tentative="1">
      <w:start w:val="1"/>
      <w:numFmt w:val="lowerLetter"/>
      <w:lvlText w:val="%5."/>
      <w:lvlJc w:val="left"/>
      <w:pPr>
        <w:ind w:left="3343" w:hanging="360"/>
      </w:pPr>
    </w:lvl>
    <w:lvl w:ilvl="5" w:tplc="041F001B" w:tentative="1">
      <w:start w:val="1"/>
      <w:numFmt w:val="lowerRoman"/>
      <w:lvlText w:val="%6."/>
      <w:lvlJc w:val="right"/>
      <w:pPr>
        <w:ind w:left="4063" w:hanging="180"/>
      </w:pPr>
    </w:lvl>
    <w:lvl w:ilvl="6" w:tplc="041F000F" w:tentative="1">
      <w:start w:val="1"/>
      <w:numFmt w:val="decimal"/>
      <w:lvlText w:val="%7."/>
      <w:lvlJc w:val="left"/>
      <w:pPr>
        <w:ind w:left="4783" w:hanging="360"/>
      </w:pPr>
    </w:lvl>
    <w:lvl w:ilvl="7" w:tplc="041F0019" w:tentative="1">
      <w:start w:val="1"/>
      <w:numFmt w:val="lowerLetter"/>
      <w:lvlText w:val="%8."/>
      <w:lvlJc w:val="left"/>
      <w:pPr>
        <w:ind w:left="5503" w:hanging="360"/>
      </w:pPr>
    </w:lvl>
    <w:lvl w:ilvl="8" w:tplc="041F001B" w:tentative="1">
      <w:start w:val="1"/>
      <w:numFmt w:val="lowerRoman"/>
      <w:lvlText w:val="%9."/>
      <w:lvlJc w:val="right"/>
      <w:pPr>
        <w:ind w:left="6223" w:hanging="180"/>
      </w:pPr>
    </w:lvl>
  </w:abstractNum>
  <w:abstractNum w:abstractNumId="3" w15:restartNumberingAfterBreak="0">
    <w:nsid w:val="73E60AA7"/>
    <w:multiLevelType w:val="hybridMultilevel"/>
    <w:tmpl w:val="2A100250"/>
    <w:lvl w:ilvl="0" w:tplc="041F0001">
      <w:start w:val="1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A5F5FFB"/>
    <w:multiLevelType w:val="hybridMultilevel"/>
    <w:tmpl w:val="E4CE6566"/>
    <w:lvl w:ilvl="0" w:tplc="BB703CFC">
      <w:start w:val="14"/>
      <w:numFmt w:val="bullet"/>
      <w:lvlText w:val=""/>
      <w:lvlJc w:val="left"/>
      <w:pPr>
        <w:ind w:left="463" w:hanging="360"/>
      </w:pPr>
      <w:rPr>
        <w:rFonts w:ascii="Symbol" w:eastAsia="Times New Roman" w:hAnsi="Symbol" w:cs="Times New Roman" w:hint="default"/>
      </w:rPr>
    </w:lvl>
    <w:lvl w:ilvl="1" w:tplc="041F0003" w:tentative="1">
      <w:start w:val="1"/>
      <w:numFmt w:val="bullet"/>
      <w:lvlText w:val="o"/>
      <w:lvlJc w:val="left"/>
      <w:pPr>
        <w:ind w:left="1183" w:hanging="360"/>
      </w:pPr>
      <w:rPr>
        <w:rFonts w:ascii="Courier New" w:hAnsi="Courier New" w:cs="Courier New" w:hint="default"/>
      </w:rPr>
    </w:lvl>
    <w:lvl w:ilvl="2" w:tplc="041F0005" w:tentative="1">
      <w:start w:val="1"/>
      <w:numFmt w:val="bullet"/>
      <w:lvlText w:val=""/>
      <w:lvlJc w:val="left"/>
      <w:pPr>
        <w:ind w:left="1903" w:hanging="360"/>
      </w:pPr>
      <w:rPr>
        <w:rFonts w:ascii="Wingdings" w:hAnsi="Wingdings" w:hint="default"/>
      </w:rPr>
    </w:lvl>
    <w:lvl w:ilvl="3" w:tplc="041F0001" w:tentative="1">
      <w:start w:val="1"/>
      <w:numFmt w:val="bullet"/>
      <w:lvlText w:val=""/>
      <w:lvlJc w:val="left"/>
      <w:pPr>
        <w:ind w:left="2623" w:hanging="360"/>
      </w:pPr>
      <w:rPr>
        <w:rFonts w:ascii="Symbol" w:hAnsi="Symbol" w:hint="default"/>
      </w:rPr>
    </w:lvl>
    <w:lvl w:ilvl="4" w:tplc="041F0003" w:tentative="1">
      <w:start w:val="1"/>
      <w:numFmt w:val="bullet"/>
      <w:lvlText w:val="o"/>
      <w:lvlJc w:val="left"/>
      <w:pPr>
        <w:ind w:left="3343" w:hanging="360"/>
      </w:pPr>
      <w:rPr>
        <w:rFonts w:ascii="Courier New" w:hAnsi="Courier New" w:cs="Courier New" w:hint="default"/>
      </w:rPr>
    </w:lvl>
    <w:lvl w:ilvl="5" w:tplc="041F0005" w:tentative="1">
      <w:start w:val="1"/>
      <w:numFmt w:val="bullet"/>
      <w:lvlText w:val=""/>
      <w:lvlJc w:val="left"/>
      <w:pPr>
        <w:ind w:left="4063" w:hanging="360"/>
      </w:pPr>
      <w:rPr>
        <w:rFonts w:ascii="Wingdings" w:hAnsi="Wingdings" w:hint="default"/>
      </w:rPr>
    </w:lvl>
    <w:lvl w:ilvl="6" w:tplc="041F0001" w:tentative="1">
      <w:start w:val="1"/>
      <w:numFmt w:val="bullet"/>
      <w:lvlText w:val=""/>
      <w:lvlJc w:val="left"/>
      <w:pPr>
        <w:ind w:left="4783" w:hanging="360"/>
      </w:pPr>
      <w:rPr>
        <w:rFonts w:ascii="Symbol" w:hAnsi="Symbol" w:hint="default"/>
      </w:rPr>
    </w:lvl>
    <w:lvl w:ilvl="7" w:tplc="041F0003" w:tentative="1">
      <w:start w:val="1"/>
      <w:numFmt w:val="bullet"/>
      <w:lvlText w:val="o"/>
      <w:lvlJc w:val="left"/>
      <w:pPr>
        <w:ind w:left="5503" w:hanging="360"/>
      </w:pPr>
      <w:rPr>
        <w:rFonts w:ascii="Courier New" w:hAnsi="Courier New" w:cs="Courier New" w:hint="default"/>
      </w:rPr>
    </w:lvl>
    <w:lvl w:ilvl="8" w:tplc="041F0005" w:tentative="1">
      <w:start w:val="1"/>
      <w:numFmt w:val="bullet"/>
      <w:lvlText w:val=""/>
      <w:lvlJc w:val="left"/>
      <w:pPr>
        <w:ind w:left="6223" w:hanging="360"/>
      </w:pPr>
      <w:rPr>
        <w:rFonts w:ascii="Wingdings" w:hAnsi="Wingdings" w:hint="default"/>
      </w:rPr>
    </w:lvl>
  </w:abstractNum>
  <w:num w:numId="1" w16cid:durableId="567226476">
    <w:abstractNumId w:val="1"/>
  </w:num>
  <w:num w:numId="2" w16cid:durableId="997423428">
    <w:abstractNumId w:val="2"/>
  </w:num>
  <w:num w:numId="3" w16cid:durableId="915555007">
    <w:abstractNumId w:val="3"/>
  </w:num>
  <w:num w:numId="4" w16cid:durableId="1392314281">
    <w:abstractNumId w:val="0"/>
  </w:num>
  <w:num w:numId="5" w16cid:durableId="11548776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672D5"/>
    <w:rsid w:val="00026D9C"/>
    <w:rsid w:val="000426D0"/>
    <w:rsid w:val="0006502D"/>
    <w:rsid w:val="0007529D"/>
    <w:rsid w:val="000B6879"/>
    <w:rsid w:val="000C7565"/>
    <w:rsid w:val="000E4452"/>
    <w:rsid w:val="00105B94"/>
    <w:rsid w:val="001260E2"/>
    <w:rsid w:val="00132DE9"/>
    <w:rsid w:val="001949BA"/>
    <w:rsid w:val="001D0145"/>
    <w:rsid w:val="002027E7"/>
    <w:rsid w:val="00223C93"/>
    <w:rsid w:val="002311EA"/>
    <w:rsid w:val="002839E6"/>
    <w:rsid w:val="002B1CB1"/>
    <w:rsid w:val="002B7817"/>
    <w:rsid w:val="00374BA8"/>
    <w:rsid w:val="0041401D"/>
    <w:rsid w:val="00482E12"/>
    <w:rsid w:val="004B1CAD"/>
    <w:rsid w:val="005C003F"/>
    <w:rsid w:val="00680B8B"/>
    <w:rsid w:val="006C367F"/>
    <w:rsid w:val="006C4B1C"/>
    <w:rsid w:val="006E4A67"/>
    <w:rsid w:val="007D5B09"/>
    <w:rsid w:val="00880030"/>
    <w:rsid w:val="008F2EF0"/>
    <w:rsid w:val="00957128"/>
    <w:rsid w:val="00976D86"/>
    <w:rsid w:val="00980A91"/>
    <w:rsid w:val="009B3636"/>
    <w:rsid w:val="009C69AA"/>
    <w:rsid w:val="009D5A32"/>
    <w:rsid w:val="00A70029"/>
    <w:rsid w:val="00A7100D"/>
    <w:rsid w:val="00A71106"/>
    <w:rsid w:val="00AA5A02"/>
    <w:rsid w:val="00AB36D6"/>
    <w:rsid w:val="00B40375"/>
    <w:rsid w:val="00BA4A55"/>
    <w:rsid w:val="00BC48E8"/>
    <w:rsid w:val="00C1033F"/>
    <w:rsid w:val="00C32B6D"/>
    <w:rsid w:val="00CD34D9"/>
    <w:rsid w:val="00CE4C57"/>
    <w:rsid w:val="00D82355"/>
    <w:rsid w:val="00DB13DC"/>
    <w:rsid w:val="00DC443C"/>
    <w:rsid w:val="00DC62C7"/>
    <w:rsid w:val="00DD6C48"/>
    <w:rsid w:val="00E23A74"/>
    <w:rsid w:val="00E47FA1"/>
    <w:rsid w:val="00E66FE8"/>
    <w:rsid w:val="00E672D5"/>
    <w:rsid w:val="00EE7C28"/>
    <w:rsid w:val="00EE7D35"/>
    <w:rsid w:val="00FB7230"/>
    <w:rsid w:val="00FD7E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C7E43"/>
  <w15:docId w15:val="{5C52DE0E-28B5-4C49-856D-865F4B07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132DE9"/>
    <w:pPr>
      <w:tabs>
        <w:tab w:val="center" w:pos="4536"/>
        <w:tab w:val="right" w:pos="9072"/>
      </w:tabs>
    </w:pPr>
  </w:style>
  <w:style w:type="character" w:customStyle="1" w:styleId="HeaderChar">
    <w:name w:val="Header Char"/>
    <w:basedOn w:val="DefaultParagraphFont"/>
    <w:link w:val="Header"/>
    <w:uiPriority w:val="99"/>
    <w:rsid w:val="00132DE9"/>
  </w:style>
  <w:style w:type="paragraph" w:styleId="Footer">
    <w:name w:val="footer"/>
    <w:basedOn w:val="Normal"/>
    <w:link w:val="FooterChar"/>
    <w:uiPriority w:val="99"/>
    <w:unhideWhenUsed/>
    <w:rsid w:val="00132DE9"/>
    <w:pPr>
      <w:tabs>
        <w:tab w:val="center" w:pos="4536"/>
        <w:tab w:val="right" w:pos="9072"/>
      </w:tabs>
    </w:pPr>
  </w:style>
  <w:style w:type="character" w:customStyle="1" w:styleId="FooterChar">
    <w:name w:val="Footer Char"/>
    <w:basedOn w:val="DefaultParagraphFont"/>
    <w:link w:val="Footer"/>
    <w:uiPriority w:val="99"/>
    <w:rsid w:val="00132DE9"/>
  </w:style>
  <w:style w:type="character" w:styleId="Hyperlink">
    <w:name w:val="Hyperlink"/>
    <w:basedOn w:val="DefaultParagraphFont"/>
    <w:uiPriority w:val="99"/>
    <w:unhideWhenUsed/>
    <w:rsid w:val="00132DE9"/>
    <w:rPr>
      <w:color w:val="0000FF" w:themeColor="hyperlink"/>
      <w:u w:val="single"/>
    </w:rPr>
  </w:style>
  <w:style w:type="character" w:customStyle="1" w:styleId="fontstyle01">
    <w:name w:val="fontstyle01"/>
    <w:basedOn w:val="DefaultParagraphFont"/>
    <w:rsid w:val="00AA5A02"/>
    <w:rPr>
      <w:rFonts w:ascii="Tahoma" w:hAnsi="Tahoma" w:cs="Tahoma" w:hint="default"/>
      <w:b w:val="0"/>
      <w:bCs w:val="0"/>
      <w:i w:val="0"/>
      <w:iCs w:val="0"/>
      <w:color w:val="000000"/>
      <w:sz w:val="14"/>
      <w:szCs w:val="14"/>
    </w:rPr>
  </w:style>
  <w:style w:type="paragraph" w:styleId="ListParagraph">
    <w:name w:val="List Paragraph"/>
    <w:basedOn w:val="Normal"/>
    <w:uiPriority w:val="34"/>
    <w:qFormat/>
    <w:rsid w:val="002B7817"/>
    <w:pPr>
      <w:ind w:left="720"/>
      <w:contextualSpacing/>
    </w:pPr>
  </w:style>
  <w:style w:type="table" w:styleId="TableGrid">
    <w:name w:val="Table Grid"/>
    <w:basedOn w:val="TableNormal"/>
    <w:uiPriority w:val="59"/>
    <w:rsid w:val="000B6879"/>
    <w:rPr>
      <w:rFonts w:asciiTheme="minorHAnsi" w:eastAsia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587</Words>
  <Characters>3349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Pelin</dc:creator>
  <cp:lastModifiedBy>SARE BERİN</cp:lastModifiedBy>
  <cp:revision>9</cp:revision>
  <dcterms:created xsi:type="dcterms:W3CDTF">2020-09-02T11:20:00Z</dcterms:created>
  <dcterms:modified xsi:type="dcterms:W3CDTF">2022-09-12T07:14:00Z</dcterms:modified>
</cp:coreProperties>
</file>