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0C0F" w14:textId="77777777" w:rsidR="00E672D5" w:rsidRPr="00BC48E8" w:rsidRDefault="00132DE9" w:rsidP="00132DE9">
      <w:pPr>
        <w:tabs>
          <w:tab w:val="left" w:pos="8928"/>
        </w:tabs>
        <w:spacing w:line="200" w:lineRule="exact"/>
        <w:rPr>
          <w:lang w:val="tr-TR"/>
        </w:rPr>
      </w:pPr>
      <w:r w:rsidRPr="00BC48E8">
        <w:rPr>
          <w:lang w:val="tr-TR"/>
        </w:rPr>
        <w:tab/>
      </w:r>
    </w:p>
    <w:p w14:paraId="4044463C" w14:textId="77777777" w:rsidR="00E672D5" w:rsidRPr="00BC48E8" w:rsidRDefault="00132DE9">
      <w:pPr>
        <w:spacing w:before="31"/>
        <w:ind w:left="4696" w:right="3676"/>
        <w:jc w:val="center"/>
        <w:rPr>
          <w:sz w:val="22"/>
          <w:szCs w:val="22"/>
          <w:lang w:val="tr-TR"/>
        </w:rPr>
      </w:pPr>
      <w:r w:rsidRPr="00BC48E8">
        <w:rPr>
          <w:b/>
          <w:sz w:val="22"/>
          <w:szCs w:val="22"/>
          <w:lang w:val="tr-TR"/>
        </w:rPr>
        <w:t>D</w:t>
      </w:r>
      <w:r w:rsidR="00105B94" w:rsidRPr="00BC48E8">
        <w:rPr>
          <w:b/>
          <w:sz w:val="22"/>
          <w:szCs w:val="22"/>
          <w:lang w:val="tr-TR"/>
        </w:rPr>
        <w:t>ERS İZLENCESİ</w:t>
      </w:r>
    </w:p>
    <w:p w14:paraId="16473AC6" w14:textId="77777777" w:rsidR="00E672D5" w:rsidRPr="00BC48E8" w:rsidRDefault="00E672D5">
      <w:pPr>
        <w:spacing w:before="8" w:line="40" w:lineRule="exact"/>
        <w:rPr>
          <w:sz w:val="4"/>
          <w:szCs w:val="4"/>
          <w:lang w:val="tr-TR"/>
        </w:rPr>
      </w:pPr>
    </w:p>
    <w:tbl>
      <w:tblPr>
        <w:tblW w:w="0" w:type="auto"/>
        <w:tblInd w:w="1118" w:type="dxa"/>
        <w:tblLayout w:type="fixed"/>
        <w:tblCellMar>
          <w:left w:w="0" w:type="dxa"/>
          <w:right w:w="0" w:type="dxa"/>
        </w:tblCellMar>
        <w:tblLook w:val="01E0" w:firstRow="1" w:lastRow="1" w:firstColumn="1" w:lastColumn="1" w:noHBand="0" w:noVBand="0"/>
      </w:tblPr>
      <w:tblGrid>
        <w:gridCol w:w="2573"/>
        <w:gridCol w:w="2679"/>
        <w:gridCol w:w="3808"/>
      </w:tblGrid>
      <w:tr w:rsidR="00E672D5" w:rsidRPr="00BC48E8" w14:paraId="1F188263"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45A682A4" w14:textId="77777777" w:rsidR="00E672D5" w:rsidRPr="00BC48E8" w:rsidRDefault="00105B94">
            <w:pPr>
              <w:ind w:left="940"/>
              <w:rPr>
                <w:sz w:val="22"/>
                <w:szCs w:val="22"/>
                <w:lang w:val="tr-TR"/>
              </w:rPr>
            </w:pPr>
            <w:r w:rsidRPr="00BC48E8">
              <w:rPr>
                <w:b/>
                <w:sz w:val="22"/>
                <w:szCs w:val="22"/>
                <w:lang w:val="tr-TR"/>
              </w:rPr>
              <w:t>Dersin Adı</w:t>
            </w:r>
          </w:p>
        </w:tc>
        <w:tc>
          <w:tcPr>
            <w:tcW w:w="6487" w:type="dxa"/>
            <w:gridSpan w:val="2"/>
            <w:tcBorders>
              <w:top w:val="single" w:sz="4" w:space="0" w:color="000000"/>
              <w:left w:val="single" w:sz="4" w:space="0" w:color="000000"/>
              <w:bottom w:val="single" w:sz="4" w:space="0" w:color="000000"/>
              <w:right w:val="single" w:sz="4" w:space="0" w:color="000000"/>
            </w:tcBorders>
          </w:tcPr>
          <w:p w14:paraId="1FEE96B6" w14:textId="77777777" w:rsidR="00E672D5" w:rsidRPr="00BC48E8" w:rsidRDefault="008C4DA6" w:rsidP="00132DE9">
            <w:pPr>
              <w:ind w:left="103"/>
              <w:rPr>
                <w:sz w:val="22"/>
                <w:szCs w:val="22"/>
                <w:lang w:val="tr-TR"/>
              </w:rPr>
            </w:pPr>
            <w:r>
              <w:rPr>
                <w:sz w:val="22"/>
                <w:szCs w:val="22"/>
                <w:lang w:val="tr-TR"/>
              </w:rPr>
              <w:t>Statik ve Mukavemet-1</w:t>
            </w:r>
          </w:p>
        </w:tc>
      </w:tr>
      <w:tr w:rsidR="00E672D5" w:rsidRPr="00BC48E8" w14:paraId="1C4B6EC5"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0A4EC145" w14:textId="77777777" w:rsidR="00E672D5" w:rsidRPr="00BC48E8" w:rsidRDefault="00105B94">
            <w:pPr>
              <w:ind w:left="707"/>
              <w:rPr>
                <w:sz w:val="22"/>
                <w:szCs w:val="22"/>
                <w:lang w:val="tr-TR"/>
              </w:rPr>
            </w:pPr>
            <w:r w:rsidRPr="00BC48E8">
              <w:rPr>
                <w:b/>
                <w:sz w:val="22"/>
                <w:szCs w:val="22"/>
                <w:lang w:val="tr-TR"/>
              </w:rPr>
              <w:t>Dersin AKTS'si</w:t>
            </w:r>
          </w:p>
        </w:tc>
        <w:tc>
          <w:tcPr>
            <w:tcW w:w="6487" w:type="dxa"/>
            <w:gridSpan w:val="2"/>
            <w:tcBorders>
              <w:top w:val="single" w:sz="4" w:space="0" w:color="000000"/>
              <w:left w:val="single" w:sz="4" w:space="0" w:color="000000"/>
              <w:bottom w:val="single" w:sz="4" w:space="0" w:color="000000"/>
              <w:right w:val="single" w:sz="4" w:space="0" w:color="000000"/>
            </w:tcBorders>
          </w:tcPr>
          <w:p w14:paraId="0A593B7A" w14:textId="4BCE08DA" w:rsidR="00E672D5" w:rsidRPr="00BC48E8" w:rsidRDefault="008C4DA6">
            <w:pPr>
              <w:ind w:left="103"/>
              <w:rPr>
                <w:sz w:val="22"/>
                <w:szCs w:val="22"/>
                <w:lang w:val="tr-TR"/>
              </w:rPr>
            </w:pPr>
            <w:r>
              <w:rPr>
                <w:sz w:val="22"/>
                <w:szCs w:val="22"/>
                <w:lang w:val="tr-TR"/>
              </w:rPr>
              <w:t>4</w:t>
            </w:r>
            <w:r w:rsidR="006245CC">
              <w:rPr>
                <w:sz w:val="22"/>
                <w:szCs w:val="22"/>
                <w:lang w:val="tr-TR"/>
              </w:rPr>
              <w:t xml:space="preserve"> (Teorik = 2)</w:t>
            </w:r>
          </w:p>
        </w:tc>
      </w:tr>
      <w:tr w:rsidR="006245CC" w:rsidRPr="00BC48E8" w14:paraId="72F8B1BC"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35828438" w14:textId="053F2D3C" w:rsidR="006245CC" w:rsidRPr="00BC48E8" w:rsidRDefault="006245CC">
            <w:pPr>
              <w:ind w:left="707"/>
              <w:rPr>
                <w:b/>
                <w:sz w:val="22"/>
                <w:szCs w:val="22"/>
                <w:lang w:val="tr-TR"/>
              </w:rPr>
            </w:pPr>
            <w:r>
              <w:rPr>
                <w:b/>
                <w:sz w:val="22"/>
                <w:szCs w:val="22"/>
                <w:lang w:val="tr-TR"/>
              </w:rPr>
              <w:t>Dersin Kredisi</w:t>
            </w:r>
          </w:p>
        </w:tc>
        <w:tc>
          <w:tcPr>
            <w:tcW w:w="6487" w:type="dxa"/>
            <w:gridSpan w:val="2"/>
            <w:tcBorders>
              <w:top w:val="single" w:sz="4" w:space="0" w:color="000000"/>
              <w:left w:val="single" w:sz="4" w:space="0" w:color="000000"/>
              <w:bottom w:val="single" w:sz="4" w:space="0" w:color="000000"/>
              <w:right w:val="single" w:sz="4" w:space="0" w:color="000000"/>
            </w:tcBorders>
          </w:tcPr>
          <w:p w14:paraId="6B172BD0" w14:textId="2C517948" w:rsidR="006245CC" w:rsidRDefault="006245CC">
            <w:pPr>
              <w:ind w:left="103"/>
              <w:rPr>
                <w:sz w:val="22"/>
                <w:szCs w:val="22"/>
                <w:lang w:val="tr-TR"/>
              </w:rPr>
            </w:pPr>
            <w:r>
              <w:rPr>
                <w:sz w:val="22"/>
                <w:szCs w:val="22"/>
                <w:lang w:val="tr-TR"/>
              </w:rPr>
              <w:t>2</w:t>
            </w:r>
          </w:p>
        </w:tc>
      </w:tr>
      <w:tr w:rsidR="00E672D5" w:rsidRPr="00BC48E8" w14:paraId="14064C56"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14E53EEE" w14:textId="77777777" w:rsidR="00E672D5" w:rsidRPr="00BC48E8" w:rsidRDefault="00105B94">
            <w:pPr>
              <w:ind w:left="548"/>
              <w:rPr>
                <w:sz w:val="22"/>
                <w:szCs w:val="22"/>
                <w:lang w:val="tr-TR"/>
              </w:rPr>
            </w:pPr>
            <w:r w:rsidRPr="00BC48E8">
              <w:rPr>
                <w:b/>
                <w:sz w:val="22"/>
                <w:szCs w:val="22"/>
                <w:lang w:val="tr-TR"/>
              </w:rPr>
              <w:t>Dersin Yürütücüsü</w:t>
            </w:r>
          </w:p>
        </w:tc>
        <w:tc>
          <w:tcPr>
            <w:tcW w:w="6487" w:type="dxa"/>
            <w:gridSpan w:val="2"/>
            <w:tcBorders>
              <w:top w:val="single" w:sz="4" w:space="0" w:color="000000"/>
              <w:left w:val="single" w:sz="4" w:space="0" w:color="000000"/>
              <w:bottom w:val="single" w:sz="4" w:space="0" w:color="000000"/>
              <w:right w:val="single" w:sz="4" w:space="0" w:color="000000"/>
            </w:tcBorders>
          </w:tcPr>
          <w:p w14:paraId="39ABEF40" w14:textId="77777777" w:rsidR="00E672D5" w:rsidRPr="00BC48E8" w:rsidRDefault="008C4DA6" w:rsidP="008C4DA6">
            <w:pPr>
              <w:ind w:left="103"/>
              <w:rPr>
                <w:sz w:val="22"/>
                <w:szCs w:val="22"/>
                <w:lang w:val="tr-TR"/>
              </w:rPr>
            </w:pPr>
            <w:r>
              <w:rPr>
                <w:sz w:val="22"/>
                <w:szCs w:val="22"/>
                <w:lang w:val="tr-TR"/>
              </w:rPr>
              <w:t>Öğr.Gör. Hakan YILDIZ</w:t>
            </w:r>
          </w:p>
        </w:tc>
      </w:tr>
      <w:tr w:rsidR="00E672D5" w:rsidRPr="00BC48E8" w14:paraId="3D3DFE5B"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50AB29CD" w14:textId="77777777" w:rsidR="00E672D5" w:rsidRPr="00BC48E8" w:rsidRDefault="00105B94">
            <w:pPr>
              <w:ind w:left="506"/>
              <w:rPr>
                <w:sz w:val="22"/>
                <w:szCs w:val="22"/>
                <w:lang w:val="tr-TR"/>
              </w:rPr>
            </w:pPr>
            <w:r w:rsidRPr="00BC48E8">
              <w:rPr>
                <w:b/>
                <w:sz w:val="22"/>
                <w:szCs w:val="22"/>
                <w:lang w:val="tr-TR"/>
              </w:rPr>
              <w:t>Dersin Gün ve Saati</w:t>
            </w:r>
          </w:p>
        </w:tc>
        <w:tc>
          <w:tcPr>
            <w:tcW w:w="6487" w:type="dxa"/>
            <w:gridSpan w:val="2"/>
            <w:tcBorders>
              <w:top w:val="single" w:sz="4" w:space="0" w:color="000000"/>
              <w:left w:val="single" w:sz="4" w:space="0" w:color="000000"/>
              <w:bottom w:val="single" w:sz="4" w:space="0" w:color="000000"/>
              <w:right w:val="single" w:sz="4" w:space="0" w:color="000000"/>
            </w:tcBorders>
          </w:tcPr>
          <w:p w14:paraId="516F7DE8" w14:textId="364DF360" w:rsidR="00E672D5" w:rsidRPr="00BC48E8" w:rsidRDefault="006245CC" w:rsidP="008C4DA6">
            <w:pPr>
              <w:ind w:left="103"/>
              <w:rPr>
                <w:sz w:val="22"/>
                <w:szCs w:val="22"/>
                <w:lang w:val="tr-TR"/>
              </w:rPr>
            </w:pPr>
            <w:r>
              <w:rPr>
                <w:sz w:val="22"/>
                <w:szCs w:val="22"/>
                <w:lang w:val="tr-TR"/>
              </w:rPr>
              <w:t>Bölüm web sayfasında ilan edilecektir.</w:t>
            </w:r>
          </w:p>
        </w:tc>
      </w:tr>
      <w:tr w:rsidR="00E672D5" w:rsidRPr="00BC48E8" w14:paraId="4E9FEF7B" w14:textId="77777777" w:rsidTr="006245CC">
        <w:trPr>
          <w:trHeight w:hRule="exact" w:val="265"/>
        </w:trPr>
        <w:tc>
          <w:tcPr>
            <w:tcW w:w="2573" w:type="dxa"/>
            <w:tcBorders>
              <w:top w:val="single" w:sz="4" w:space="0" w:color="000000"/>
              <w:left w:val="single" w:sz="4" w:space="0" w:color="000000"/>
              <w:bottom w:val="nil"/>
              <w:right w:val="single" w:sz="4" w:space="0" w:color="000000"/>
            </w:tcBorders>
          </w:tcPr>
          <w:p w14:paraId="0E53B111" w14:textId="77777777" w:rsidR="00E672D5" w:rsidRPr="00BC48E8" w:rsidRDefault="00105B94">
            <w:pPr>
              <w:ind w:left="402"/>
              <w:rPr>
                <w:sz w:val="22"/>
                <w:szCs w:val="22"/>
                <w:lang w:val="tr-TR"/>
              </w:rPr>
            </w:pPr>
            <w:r w:rsidRPr="00BC48E8">
              <w:rPr>
                <w:b/>
                <w:sz w:val="22"/>
                <w:szCs w:val="22"/>
                <w:lang w:val="tr-TR"/>
              </w:rPr>
              <w:t>Ders Görüşme Gün ve</w:t>
            </w:r>
          </w:p>
        </w:tc>
        <w:tc>
          <w:tcPr>
            <w:tcW w:w="6487" w:type="dxa"/>
            <w:gridSpan w:val="2"/>
            <w:vMerge w:val="restart"/>
            <w:tcBorders>
              <w:top w:val="single" w:sz="4" w:space="0" w:color="000000"/>
              <w:left w:val="single" w:sz="4" w:space="0" w:color="000000"/>
              <w:right w:val="single" w:sz="4" w:space="0" w:color="000000"/>
            </w:tcBorders>
          </w:tcPr>
          <w:p w14:paraId="3BBCA202" w14:textId="77777777" w:rsidR="00E672D5" w:rsidRPr="00BC48E8" w:rsidRDefault="008C4DA6" w:rsidP="008C4DA6">
            <w:pPr>
              <w:ind w:left="103"/>
              <w:rPr>
                <w:sz w:val="22"/>
                <w:szCs w:val="22"/>
                <w:lang w:val="tr-TR"/>
              </w:rPr>
            </w:pPr>
            <w:r>
              <w:rPr>
                <w:sz w:val="22"/>
                <w:szCs w:val="22"/>
                <w:lang w:val="tr-TR"/>
              </w:rPr>
              <w:t>Çarşamba 08:30-10</w:t>
            </w:r>
            <w:r w:rsidR="00105B94" w:rsidRPr="00BC48E8">
              <w:rPr>
                <w:sz w:val="22"/>
                <w:szCs w:val="22"/>
                <w:lang w:val="tr-TR"/>
              </w:rPr>
              <w:t>:</w:t>
            </w:r>
            <w:r>
              <w:rPr>
                <w:sz w:val="22"/>
                <w:szCs w:val="22"/>
                <w:lang w:val="tr-TR"/>
              </w:rPr>
              <w:t>3</w:t>
            </w:r>
            <w:r w:rsidR="00105B94" w:rsidRPr="00BC48E8">
              <w:rPr>
                <w:sz w:val="22"/>
                <w:szCs w:val="22"/>
                <w:lang w:val="tr-TR"/>
              </w:rPr>
              <w:t>0</w:t>
            </w:r>
          </w:p>
        </w:tc>
      </w:tr>
      <w:tr w:rsidR="00E672D5" w:rsidRPr="00BC48E8" w14:paraId="334A1834" w14:textId="77777777" w:rsidTr="006245CC">
        <w:trPr>
          <w:trHeight w:hRule="exact" w:val="251"/>
        </w:trPr>
        <w:tc>
          <w:tcPr>
            <w:tcW w:w="2573" w:type="dxa"/>
            <w:tcBorders>
              <w:top w:val="nil"/>
              <w:left w:val="single" w:sz="4" w:space="0" w:color="000000"/>
              <w:bottom w:val="single" w:sz="4" w:space="0" w:color="000000"/>
              <w:right w:val="single" w:sz="4" w:space="0" w:color="000000"/>
            </w:tcBorders>
          </w:tcPr>
          <w:p w14:paraId="68B329D5" w14:textId="77777777" w:rsidR="00E672D5" w:rsidRPr="00BC48E8" w:rsidRDefault="00105B94">
            <w:pPr>
              <w:spacing w:line="240" w:lineRule="exact"/>
              <w:ind w:left="1047" w:right="1047"/>
              <w:jc w:val="center"/>
              <w:rPr>
                <w:sz w:val="22"/>
                <w:szCs w:val="22"/>
                <w:lang w:val="tr-TR"/>
              </w:rPr>
            </w:pPr>
            <w:r w:rsidRPr="00BC48E8">
              <w:rPr>
                <w:b/>
                <w:sz w:val="22"/>
                <w:szCs w:val="22"/>
                <w:lang w:val="tr-TR"/>
              </w:rPr>
              <w:t>Saatleri</w:t>
            </w:r>
          </w:p>
        </w:tc>
        <w:tc>
          <w:tcPr>
            <w:tcW w:w="6487" w:type="dxa"/>
            <w:gridSpan w:val="2"/>
            <w:vMerge/>
            <w:tcBorders>
              <w:left w:val="single" w:sz="4" w:space="0" w:color="000000"/>
              <w:bottom w:val="single" w:sz="4" w:space="0" w:color="000000"/>
              <w:right w:val="single" w:sz="4" w:space="0" w:color="000000"/>
            </w:tcBorders>
          </w:tcPr>
          <w:p w14:paraId="3C58BCA7" w14:textId="77777777" w:rsidR="00E672D5" w:rsidRPr="00BC48E8" w:rsidRDefault="00E672D5">
            <w:pPr>
              <w:rPr>
                <w:lang w:val="tr-TR"/>
              </w:rPr>
            </w:pPr>
          </w:p>
        </w:tc>
      </w:tr>
      <w:tr w:rsidR="00E672D5" w:rsidRPr="00BC48E8" w14:paraId="54C6F5D5" w14:textId="77777777" w:rsidTr="006245CC">
        <w:trPr>
          <w:trHeight w:hRule="exact" w:val="263"/>
        </w:trPr>
        <w:tc>
          <w:tcPr>
            <w:tcW w:w="2573" w:type="dxa"/>
            <w:tcBorders>
              <w:top w:val="single" w:sz="4" w:space="0" w:color="000000"/>
              <w:left w:val="single" w:sz="4" w:space="0" w:color="000000"/>
              <w:bottom w:val="single" w:sz="4" w:space="0" w:color="000000"/>
              <w:right w:val="single" w:sz="4" w:space="0" w:color="000000"/>
            </w:tcBorders>
          </w:tcPr>
          <w:p w14:paraId="3C8F4BF2" w14:textId="77777777" w:rsidR="00E672D5" w:rsidRPr="00BC48E8" w:rsidRDefault="00105B94">
            <w:pPr>
              <w:ind w:left="689"/>
              <w:rPr>
                <w:sz w:val="22"/>
                <w:szCs w:val="22"/>
                <w:lang w:val="tr-TR"/>
              </w:rPr>
            </w:pPr>
            <w:r w:rsidRPr="00BC48E8">
              <w:rPr>
                <w:b/>
                <w:sz w:val="22"/>
                <w:szCs w:val="22"/>
                <w:lang w:val="tr-TR"/>
              </w:rPr>
              <w:t>İletişim Bilgileri</w:t>
            </w:r>
          </w:p>
        </w:tc>
        <w:tc>
          <w:tcPr>
            <w:tcW w:w="2679" w:type="dxa"/>
            <w:tcBorders>
              <w:top w:val="single" w:sz="4" w:space="0" w:color="000000"/>
              <w:left w:val="single" w:sz="4" w:space="0" w:color="000000"/>
              <w:bottom w:val="single" w:sz="4" w:space="0" w:color="000000"/>
              <w:right w:val="nil"/>
            </w:tcBorders>
          </w:tcPr>
          <w:p w14:paraId="60616093" w14:textId="77777777" w:rsidR="00E672D5" w:rsidRPr="00BC48E8" w:rsidRDefault="00000000" w:rsidP="008C4DA6">
            <w:pPr>
              <w:ind w:left="103"/>
              <w:rPr>
                <w:sz w:val="22"/>
                <w:szCs w:val="22"/>
                <w:lang w:val="tr-TR"/>
              </w:rPr>
            </w:pPr>
            <w:hyperlink r:id="rId8" w:history="1">
              <w:r w:rsidR="008C4DA6" w:rsidRPr="00E9289A">
                <w:rPr>
                  <w:rStyle w:val="Hyperlink"/>
                </w:rPr>
                <w:t>hyildiz</w:t>
              </w:r>
              <w:r w:rsidR="008C4DA6" w:rsidRPr="00E9289A">
                <w:rPr>
                  <w:rStyle w:val="Hyperlink"/>
                  <w:sz w:val="22"/>
                  <w:szCs w:val="22"/>
                  <w:u w:color="0000FF"/>
                  <w:lang w:val="tr-TR"/>
                </w:rPr>
                <w:t>@harran.edu.tr</w:t>
              </w:r>
            </w:hyperlink>
          </w:p>
        </w:tc>
        <w:tc>
          <w:tcPr>
            <w:tcW w:w="3808" w:type="dxa"/>
            <w:tcBorders>
              <w:top w:val="single" w:sz="4" w:space="0" w:color="000000"/>
              <w:left w:val="nil"/>
              <w:bottom w:val="single" w:sz="4" w:space="0" w:color="000000"/>
              <w:right w:val="single" w:sz="4" w:space="0" w:color="000000"/>
            </w:tcBorders>
          </w:tcPr>
          <w:p w14:paraId="12C2C331" w14:textId="77777777" w:rsidR="00E672D5" w:rsidRPr="00BC48E8" w:rsidRDefault="00105B94" w:rsidP="008C4DA6">
            <w:pPr>
              <w:ind w:left="193"/>
              <w:rPr>
                <w:sz w:val="22"/>
                <w:szCs w:val="22"/>
                <w:lang w:val="tr-TR"/>
              </w:rPr>
            </w:pPr>
            <w:r w:rsidRPr="00BC48E8">
              <w:rPr>
                <w:sz w:val="22"/>
                <w:szCs w:val="22"/>
                <w:lang w:val="tr-TR"/>
              </w:rPr>
              <w:t>414.3183000-</w:t>
            </w:r>
            <w:r w:rsidR="008C4DA6">
              <w:rPr>
                <w:sz w:val="22"/>
                <w:szCs w:val="22"/>
                <w:lang w:val="tr-TR"/>
              </w:rPr>
              <w:t>2744</w:t>
            </w:r>
          </w:p>
        </w:tc>
      </w:tr>
      <w:tr w:rsidR="00F6160B" w:rsidRPr="00BC48E8" w14:paraId="321EEEB7" w14:textId="77777777" w:rsidTr="006245CC">
        <w:trPr>
          <w:trHeight w:hRule="exact" w:val="265"/>
        </w:trPr>
        <w:tc>
          <w:tcPr>
            <w:tcW w:w="2573" w:type="dxa"/>
            <w:tcBorders>
              <w:top w:val="single" w:sz="4" w:space="0" w:color="000000"/>
              <w:left w:val="single" w:sz="4" w:space="0" w:color="000000"/>
              <w:bottom w:val="nil"/>
              <w:right w:val="single" w:sz="4" w:space="0" w:color="000000"/>
            </w:tcBorders>
          </w:tcPr>
          <w:p w14:paraId="6FD1CDB5" w14:textId="77777777" w:rsidR="00F6160B" w:rsidRPr="00BC48E8" w:rsidRDefault="00F6160B">
            <w:pPr>
              <w:ind w:left="244"/>
              <w:rPr>
                <w:sz w:val="22"/>
                <w:szCs w:val="22"/>
                <w:lang w:val="tr-TR"/>
              </w:rPr>
            </w:pPr>
            <w:r w:rsidRPr="00BC48E8">
              <w:rPr>
                <w:b/>
                <w:sz w:val="22"/>
                <w:szCs w:val="22"/>
                <w:lang w:val="tr-TR"/>
              </w:rPr>
              <w:t>Öğretim Yöntemi ve Ders</w:t>
            </w:r>
          </w:p>
        </w:tc>
        <w:tc>
          <w:tcPr>
            <w:tcW w:w="6487" w:type="dxa"/>
            <w:gridSpan w:val="2"/>
            <w:vMerge w:val="restart"/>
            <w:tcBorders>
              <w:top w:val="single" w:sz="4" w:space="0" w:color="000000"/>
              <w:left w:val="single" w:sz="4" w:space="0" w:color="000000"/>
              <w:right w:val="single" w:sz="4" w:space="0" w:color="000000"/>
            </w:tcBorders>
          </w:tcPr>
          <w:p w14:paraId="1029E410" w14:textId="06E61E92" w:rsidR="00F6160B" w:rsidRPr="00BC48E8" w:rsidRDefault="00F6160B">
            <w:pPr>
              <w:spacing w:before="92"/>
              <w:ind w:left="103" w:right="65"/>
              <w:jc w:val="both"/>
              <w:rPr>
                <w:sz w:val="22"/>
                <w:szCs w:val="22"/>
                <w:lang w:val="tr-TR"/>
              </w:rPr>
            </w:pPr>
            <w:r w:rsidRPr="00CA4E58">
              <w:rPr>
                <w:b/>
                <w:sz w:val="22"/>
                <w:szCs w:val="22"/>
                <w:lang w:val="tr-TR"/>
              </w:rPr>
              <w:t xml:space="preserve">Ders yüz yüze yapılacaktır. </w:t>
            </w:r>
            <w:r w:rsidRPr="00BC48E8">
              <w:rPr>
                <w:sz w:val="22"/>
                <w:szCs w:val="22"/>
                <w:lang w:val="tr-TR"/>
              </w:rPr>
              <w:t>Konu anlatım, Soru-yanıt, örnek</w:t>
            </w:r>
            <w:r w:rsidRPr="00BC48E8">
              <w:rPr>
                <w:spacing w:val="1"/>
                <w:sz w:val="22"/>
                <w:szCs w:val="22"/>
                <w:lang w:val="tr-TR"/>
              </w:rPr>
              <w:t xml:space="preserve"> </w:t>
            </w:r>
            <w:r w:rsidRPr="00BC48E8">
              <w:rPr>
                <w:sz w:val="22"/>
                <w:szCs w:val="22"/>
                <w:lang w:val="tr-TR"/>
              </w:rPr>
              <w:t>çözümler, doküman incelemesi</w:t>
            </w:r>
            <w:r>
              <w:rPr>
                <w:sz w:val="22"/>
                <w:szCs w:val="22"/>
                <w:lang w:val="tr-TR"/>
              </w:rPr>
              <w:t xml:space="preserve">. </w:t>
            </w:r>
            <w:r w:rsidRPr="00BC48E8">
              <w:rPr>
                <w:sz w:val="22"/>
                <w:szCs w:val="22"/>
                <w:lang w:val="tr-TR"/>
              </w:rPr>
              <w:t>Derse hazırlık aşamasında, öğrenciler ders kaynaklarından her haftanın konusunu derse gelmeden önce</w:t>
            </w:r>
            <w:r w:rsidRPr="00BC48E8">
              <w:rPr>
                <w:spacing w:val="1"/>
                <w:sz w:val="22"/>
                <w:szCs w:val="22"/>
                <w:lang w:val="tr-TR"/>
              </w:rPr>
              <w:t xml:space="preserve"> </w:t>
            </w:r>
            <w:r w:rsidRPr="00BC48E8">
              <w:rPr>
                <w:sz w:val="22"/>
                <w:szCs w:val="22"/>
                <w:lang w:val="tr-TR"/>
              </w:rPr>
              <w:t>inceleyerek</w:t>
            </w:r>
            <w:r w:rsidRPr="00BC48E8">
              <w:rPr>
                <w:spacing w:val="1"/>
                <w:sz w:val="22"/>
                <w:szCs w:val="22"/>
                <w:lang w:val="tr-TR"/>
              </w:rPr>
              <w:t xml:space="preserve"> </w:t>
            </w:r>
            <w:r w:rsidRPr="00BC48E8">
              <w:rPr>
                <w:sz w:val="22"/>
                <w:szCs w:val="22"/>
                <w:lang w:val="tr-TR"/>
              </w:rPr>
              <w:t>gelecekler. Haftalık ders konuları ile ilgili tarama yapılacak.</w:t>
            </w:r>
          </w:p>
        </w:tc>
      </w:tr>
      <w:tr w:rsidR="00E672D5" w:rsidRPr="00BC48E8" w14:paraId="44D1A1E6" w14:textId="77777777" w:rsidTr="006245CC">
        <w:trPr>
          <w:trHeight w:hRule="exact" w:val="1102"/>
        </w:trPr>
        <w:tc>
          <w:tcPr>
            <w:tcW w:w="2573" w:type="dxa"/>
            <w:tcBorders>
              <w:top w:val="nil"/>
              <w:left w:val="single" w:sz="4" w:space="0" w:color="000000"/>
              <w:bottom w:val="single" w:sz="4" w:space="0" w:color="000000"/>
              <w:right w:val="single" w:sz="4" w:space="0" w:color="000000"/>
            </w:tcBorders>
          </w:tcPr>
          <w:p w14:paraId="67B89F18" w14:textId="77777777" w:rsidR="00E672D5" w:rsidRPr="00BC48E8" w:rsidRDefault="00105B94">
            <w:pPr>
              <w:spacing w:line="240" w:lineRule="exact"/>
              <w:ind w:left="1022" w:right="1022"/>
              <w:jc w:val="center"/>
              <w:rPr>
                <w:sz w:val="22"/>
                <w:szCs w:val="22"/>
                <w:lang w:val="tr-TR"/>
              </w:rPr>
            </w:pPr>
            <w:r w:rsidRPr="00BC48E8">
              <w:rPr>
                <w:b/>
                <w:sz w:val="22"/>
                <w:szCs w:val="22"/>
                <w:lang w:val="tr-TR"/>
              </w:rPr>
              <w:t>Hazırlık</w:t>
            </w:r>
          </w:p>
        </w:tc>
        <w:tc>
          <w:tcPr>
            <w:tcW w:w="6487" w:type="dxa"/>
            <w:gridSpan w:val="2"/>
            <w:vMerge/>
            <w:tcBorders>
              <w:left w:val="single" w:sz="4" w:space="0" w:color="000000"/>
              <w:bottom w:val="single" w:sz="4" w:space="0" w:color="000000"/>
              <w:right w:val="single" w:sz="4" w:space="0" w:color="000000"/>
            </w:tcBorders>
          </w:tcPr>
          <w:p w14:paraId="30BC59E6" w14:textId="77777777" w:rsidR="00E672D5" w:rsidRPr="00BC48E8" w:rsidRDefault="00E672D5">
            <w:pPr>
              <w:rPr>
                <w:lang w:val="tr-TR"/>
              </w:rPr>
            </w:pPr>
          </w:p>
        </w:tc>
      </w:tr>
      <w:tr w:rsidR="00E672D5" w:rsidRPr="00BC48E8" w14:paraId="13A09769" w14:textId="77777777" w:rsidTr="006245CC">
        <w:trPr>
          <w:trHeight w:hRule="exact" w:val="1057"/>
        </w:trPr>
        <w:tc>
          <w:tcPr>
            <w:tcW w:w="2573" w:type="dxa"/>
            <w:tcBorders>
              <w:top w:val="single" w:sz="4" w:space="0" w:color="000000"/>
              <w:left w:val="single" w:sz="4" w:space="0" w:color="000000"/>
              <w:bottom w:val="single" w:sz="4" w:space="0" w:color="000000"/>
              <w:right w:val="single" w:sz="4" w:space="0" w:color="000000"/>
            </w:tcBorders>
          </w:tcPr>
          <w:p w14:paraId="393CCA20" w14:textId="77777777" w:rsidR="00E672D5" w:rsidRPr="00BC48E8" w:rsidRDefault="00105B94">
            <w:pPr>
              <w:spacing w:line="260" w:lineRule="exact"/>
              <w:ind w:left="848"/>
              <w:rPr>
                <w:rFonts w:ascii="Calibri" w:eastAsia="Calibri" w:hAnsi="Calibri" w:cs="Calibri"/>
                <w:sz w:val="22"/>
                <w:szCs w:val="22"/>
                <w:lang w:val="tr-TR"/>
              </w:rPr>
            </w:pPr>
            <w:r w:rsidRPr="00BC48E8">
              <w:rPr>
                <w:rFonts w:ascii="Calibri" w:eastAsia="Calibri" w:hAnsi="Calibri" w:cs="Calibri"/>
                <w:b/>
                <w:sz w:val="22"/>
                <w:szCs w:val="22"/>
                <w:lang w:val="tr-TR"/>
              </w:rPr>
              <w:t>Dersin Amacı</w:t>
            </w:r>
          </w:p>
        </w:tc>
        <w:tc>
          <w:tcPr>
            <w:tcW w:w="6487" w:type="dxa"/>
            <w:gridSpan w:val="2"/>
            <w:tcBorders>
              <w:top w:val="single" w:sz="4" w:space="0" w:color="000000"/>
              <w:left w:val="single" w:sz="4" w:space="0" w:color="000000"/>
              <w:bottom w:val="single" w:sz="4" w:space="0" w:color="000000"/>
              <w:right w:val="single" w:sz="4" w:space="0" w:color="000000"/>
            </w:tcBorders>
          </w:tcPr>
          <w:p w14:paraId="6C22F1BC" w14:textId="77777777" w:rsidR="00E672D5" w:rsidRPr="00BC48E8" w:rsidRDefault="008C4DA6">
            <w:pPr>
              <w:spacing w:before="1"/>
              <w:ind w:left="103" w:right="63"/>
              <w:jc w:val="both"/>
              <w:rPr>
                <w:rFonts w:ascii="Calibri" w:eastAsia="Calibri" w:hAnsi="Calibri" w:cs="Calibri"/>
                <w:sz w:val="22"/>
                <w:szCs w:val="22"/>
                <w:lang w:val="tr-TR"/>
              </w:rPr>
            </w:pPr>
            <w:r w:rsidRPr="008C4DA6">
              <w:rPr>
                <w:sz w:val="22"/>
                <w:szCs w:val="22"/>
                <w:lang w:val="tr-TR"/>
              </w:rPr>
              <w:t>Bu dersin amacı, statiğin temel kavram ve ilkelerini mühendislik uygulamaları ile birlikte tanıtmaktır. Bu kapsamda, dengedeki maddesel nokta ve rijit cisimler, ağırlık merkezi, alan ve kütle eylemsizlik momentleri konuları incelenecek ve analiz edilecektir. Dersin sonunda, öğrencilerin kuvvet ve kuvvet çifti analiz etmeyi, statiğin temel ilke ve kavramlarını kullanarak bir statik problemi çözümlemeyi, ağırlık merkezi ve alan/kütle eylemsizlik momentini hesaplamayı öğrenmesi</w:t>
            </w:r>
            <w:r>
              <w:rPr>
                <w:rFonts w:ascii="Tahoma" w:hAnsi="Tahoma" w:cs="Tahoma"/>
                <w:color w:val="000000"/>
                <w:sz w:val="16"/>
                <w:szCs w:val="16"/>
                <w:shd w:val="clear" w:color="auto" w:fill="FFFFFF"/>
              </w:rPr>
              <w:t xml:space="preserve"> beklenmektedir.</w:t>
            </w:r>
          </w:p>
        </w:tc>
      </w:tr>
      <w:tr w:rsidR="00E672D5" w:rsidRPr="00BC48E8" w14:paraId="66846CD6" w14:textId="77777777" w:rsidTr="006245CC">
        <w:trPr>
          <w:trHeight w:hRule="exact" w:val="771"/>
        </w:trPr>
        <w:tc>
          <w:tcPr>
            <w:tcW w:w="2573" w:type="dxa"/>
            <w:vMerge w:val="restart"/>
            <w:tcBorders>
              <w:top w:val="single" w:sz="4" w:space="0" w:color="000000"/>
              <w:left w:val="single" w:sz="4" w:space="0" w:color="000000"/>
              <w:right w:val="single" w:sz="4" w:space="0" w:color="000000"/>
            </w:tcBorders>
          </w:tcPr>
          <w:p w14:paraId="12DD5005" w14:textId="77777777" w:rsidR="00E672D5" w:rsidRPr="008C4DA6" w:rsidRDefault="00105B94" w:rsidP="008C4DA6">
            <w:pPr>
              <w:spacing w:before="1"/>
              <w:ind w:left="103" w:right="63"/>
              <w:jc w:val="both"/>
              <w:rPr>
                <w:b/>
                <w:sz w:val="22"/>
                <w:szCs w:val="22"/>
                <w:lang w:val="tr-TR"/>
              </w:rPr>
            </w:pPr>
            <w:r w:rsidRPr="008C4DA6">
              <w:rPr>
                <w:rFonts w:asciiTheme="minorHAnsi" w:hAnsiTheme="minorHAnsi" w:cstheme="minorHAnsi"/>
                <w:b/>
                <w:sz w:val="22"/>
                <w:szCs w:val="22"/>
                <w:lang w:val="tr-TR"/>
              </w:rPr>
              <w:t>Dersin</w:t>
            </w:r>
            <w:r w:rsidRPr="008C4DA6">
              <w:rPr>
                <w:b/>
                <w:sz w:val="22"/>
                <w:szCs w:val="22"/>
                <w:lang w:val="tr-TR"/>
              </w:rPr>
              <w:t xml:space="preserve"> Öğrenme Çıktıları</w:t>
            </w:r>
          </w:p>
        </w:tc>
        <w:tc>
          <w:tcPr>
            <w:tcW w:w="6487" w:type="dxa"/>
            <w:gridSpan w:val="2"/>
            <w:vMerge w:val="restart"/>
            <w:tcBorders>
              <w:top w:val="single" w:sz="4" w:space="0" w:color="000000"/>
              <w:left w:val="single" w:sz="4" w:space="0" w:color="000000"/>
              <w:right w:val="single" w:sz="4" w:space="0" w:color="000000"/>
            </w:tcBorders>
          </w:tcPr>
          <w:p w14:paraId="4F537E1F" w14:textId="77777777" w:rsidR="008C4DA6" w:rsidRPr="008C4DA6" w:rsidRDefault="008C4DA6" w:rsidP="008C4DA6">
            <w:pPr>
              <w:spacing w:before="1"/>
              <w:ind w:left="103" w:right="63"/>
              <w:jc w:val="both"/>
              <w:rPr>
                <w:sz w:val="22"/>
                <w:szCs w:val="22"/>
                <w:lang w:val="tr-TR"/>
              </w:rPr>
            </w:pPr>
            <w:r w:rsidRPr="008C4DA6">
              <w:rPr>
                <w:sz w:val="22"/>
                <w:szCs w:val="22"/>
                <w:lang w:val="tr-TR"/>
              </w:rPr>
              <w:t>1. Öğrenciler statiğin temel kavram ve ilkelerine sahip olacak ve bunları farklı veya yeni durumlara uygulayabilecektir.</w:t>
            </w:r>
          </w:p>
          <w:p w14:paraId="511A4ED7" w14:textId="77777777" w:rsidR="002B7817" w:rsidRDefault="008C4DA6" w:rsidP="008C4DA6">
            <w:pPr>
              <w:spacing w:before="1"/>
              <w:ind w:left="103" w:right="63"/>
              <w:jc w:val="both"/>
              <w:rPr>
                <w:sz w:val="22"/>
                <w:szCs w:val="22"/>
                <w:lang w:val="tr-TR"/>
              </w:rPr>
            </w:pPr>
            <w:r>
              <w:rPr>
                <w:sz w:val="22"/>
                <w:szCs w:val="22"/>
                <w:lang w:val="tr-TR"/>
              </w:rPr>
              <w:t xml:space="preserve">2. </w:t>
            </w:r>
            <w:r w:rsidRPr="008C4DA6">
              <w:rPr>
                <w:sz w:val="22"/>
                <w:szCs w:val="22"/>
                <w:lang w:val="tr-TR"/>
              </w:rPr>
              <w:t>Öğrenciler kafes sistemler, kirişler ve kablolar gibi yapı sistemlerini analiz edebileceklerdir.</w:t>
            </w:r>
          </w:p>
          <w:p w14:paraId="794F774D" w14:textId="77777777" w:rsidR="00E672D5" w:rsidRPr="008C4DA6" w:rsidRDefault="008C4DA6" w:rsidP="008C4DA6">
            <w:pPr>
              <w:spacing w:before="1"/>
              <w:ind w:left="103" w:right="63"/>
              <w:jc w:val="both"/>
              <w:rPr>
                <w:sz w:val="22"/>
                <w:szCs w:val="22"/>
                <w:lang w:val="tr-TR"/>
              </w:rPr>
            </w:pPr>
            <w:r>
              <w:rPr>
                <w:sz w:val="22"/>
                <w:szCs w:val="22"/>
                <w:lang w:val="tr-TR"/>
              </w:rPr>
              <w:t xml:space="preserve">3. </w:t>
            </w:r>
            <w:r w:rsidRPr="008C4DA6">
              <w:rPr>
                <w:sz w:val="22"/>
                <w:szCs w:val="22"/>
                <w:lang w:val="tr-TR"/>
              </w:rPr>
              <w:t>Matematik, fen ve mühendislik bilgilerini uygulama becerisi kazanır.</w:t>
            </w:r>
          </w:p>
          <w:p w14:paraId="78A0C612" w14:textId="77777777" w:rsidR="008C4DA6" w:rsidRPr="008C4DA6" w:rsidRDefault="008C4DA6" w:rsidP="008C4DA6">
            <w:pPr>
              <w:spacing w:before="1"/>
              <w:ind w:left="103" w:right="63"/>
              <w:jc w:val="both"/>
              <w:rPr>
                <w:sz w:val="22"/>
                <w:szCs w:val="22"/>
                <w:lang w:val="tr-TR"/>
              </w:rPr>
            </w:pPr>
            <w:r w:rsidRPr="008C4DA6">
              <w:rPr>
                <w:sz w:val="22"/>
                <w:szCs w:val="22"/>
                <w:lang w:val="tr-TR"/>
              </w:rPr>
              <w:t>4.  Moment ve Atalet momenti kavramlarını malzemelere uygular.</w:t>
            </w:r>
          </w:p>
          <w:p w14:paraId="4ADB9F8B" w14:textId="70277C36" w:rsidR="006245CC" w:rsidRPr="006245CC" w:rsidRDefault="008C4DA6" w:rsidP="006245CC">
            <w:pPr>
              <w:spacing w:before="1"/>
              <w:ind w:left="103" w:right="63"/>
              <w:jc w:val="both"/>
              <w:rPr>
                <w:sz w:val="22"/>
                <w:szCs w:val="22"/>
                <w:lang w:val="tr-TR"/>
              </w:rPr>
            </w:pPr>
            <w:r w:rsidRPr="008C4DA6">
              <w:rPr>
                <w:sz w:val="22"/>
                <w:szCs w:val="22"/>
                <w:lang w:val="tr-TR"/>
              </w:rPr>
              <w:t>5. Mantıksal ve basit çözüm yöntemlerini kullanabilme.</w:t>
            </w:r>
          </w:p>
        </w:tc>
      </w:tr>
      <w:tr w:rsidR="00E672D5" w:rsidRPr="00BC48E8" w14:paraId="7B4DD61D" w14:textId="77777777" w:rsidTr="006245CC">
        <w:trPr>
          <w:trHeight w:hRule="exact" w:val="1124"/>
        </w:trPr>
        <w:tc>
          <w:tcPr>
            <w:tcW w:w="2573" w:type="dxa"/>
            <w:vMerge/>
            <w:tcBorders>
              <w:left w:val="single" w:sz="4" w:space="0" w:color="000000"/>
              <w:bottom w:val="single" w:sz="4" w:space="0" w:color="000000"/>
              <w:right w:val="single" w:sz="4" w:space="0" w:color="000000"/>
            </w:tcBorders>
          </w:tcPr>
          <w:p w14:paraId="015049AD" w14:textId="77777777" w:rsidR="00E672D5" w:rsidRPr="00BC48E8" w:rsidRDefault="00E672D5">
            <w:pPr>
              <w:rPr>
                <w:lang w:val="tr-TR"/>
              </w:rPr>
            </w:pPr>
          </w:p>
        </w:tc>
        <w:tc>
          <w:tcPr>
            <w:tcW w:w="6487" w:type="dxa"/>
            <w:gridSpan w:val="2"/>
            <w:vMerge/>
            <w:tcBorders>
              <w:left w:val="single" w:sz="4" w:space="0" w:color="000000"/>
              <w:bottom w:val="single" w:sz="4" w:space="0" w:color="000000"/>
              <w:right w:val="single" w:sz="4" w:space="0" w:color="000000"/>
            </w:tcBorders>
          </w:tcPr>
          <w:p w14:paraId="002735F6" w14:textId="77777777" w:rsidR="00E672D5" w:rsidRPr="00BC48E8" w:rsidRDefault="00E672D5">
            <w:pPr>
              <w:rPr>
                <w:lang w:val="tr-TR"/>
              </w:rPr>
            </w:pPr>
          </w:p>
        </w:tc>
      </w:tr>
      <w:tr w:rsidR="00E672D5" w:rsidRPr="00BC48E8" w14:paraId="2D2ACA7A" w14:textId="77777777" w:rsidTr="006245CC">
        <w:trPr>
          <w:trHeight w:hRule="exact" w:val="8096"/>
        </w:trPr>
        <w:tc>
          <w:tcPr>
            <w:tcW w:w="2573" w:type="dxa"/>
            <w:tcBorders>
              <w:top w:val="single" w:sz="4" w:space="0" w:color="000000"/>
              <w:left w:val="single" w:sz="4" w:space="0" w:color="000000"/>
              <w:bottom w:val="single" w:sz="4" w:space="0" w:color="000000"/>
              <w:right w:val="single" w:sz="4" w:space="0" w:color="000000"/>
            </w:tcBorders>
          </w:tcPr>
          <w:p w14:paraId="741C0144" w14:textId="77777777" w:rsidR="00E672D5" w:rsidRPr="00BC48E8" w:rsidRDefault="00E672D5">
            <w:pPr>
              <w:spacing w:before="3" w:line="180" w:lineRule="exact"/>
              <w:rPr>
                <w:sz w:val="18"/>
                <w:szCs w:val="18"/>
                <w:lang w:val="tr-TR"/>
              </w:rPr>
            </w:pPr>
          </w:p>
          <w:p w14:paraId="71698343" w14:textId="77777777" w:rsidR="00E672D5" w:rsidRPr="00BC48E8" w:rsidRDefault="00E672D5">
            <w:pPr>
              <w:spacing w:line="200" w:lineRule="exact"/>
              <w:rPr>
                <w:lang w:val="tr-TR"/>
              </w:rPr>
            </w:pPr>
          </w:p>
          <w:p w14:paraId="77DDA164" w14:textId="77777777" w:rsidR="00E672D5" w:rsidRPr="00BC48E8" w:rsidRDefault="00E672D5">
            <w:pPr>
              <w:spacing w:line="200" w:lineRule="exact"/>
              <w:rPr>
                <w:lang w:val="tr-TR"/>
              </w:rPr>
            </w:pPr>
          </w:p>
          <w:p w14:paraId="0C856381" w14:textId="77777777" w:rsidR="00E672D5" w:rsidRPr="00BC48E8" w:rsidRDefault="00E672D5">
            <w:pPr>
              <w:spacing w:line="200" w:lineRule="exact"/>
              <w:rPr>
                <w:lang w:val="tr-TR"/>
              </w:rPr>
            </w:pPr>
          </w:p>
          <w:p w14:paraId="74470E2C" w14:textId="77777777" w:rsidR="00E672D5" w:rsidRPr="00BC48E8" w:rsidRDefault="00E672D5">
            <w:pPr>
              <w:spacing w:line="200" w:lineRule="exact"/>
              <w:rPr>
                <w:lang w:val="tr-TR"/>
              </w:rPr>
            </w:pPr>
          </w:p>
          <w:p w14:paraId="64F7A4AB" w14:textId="77777777" w:rsidR="00E672D5" w:rsidRPr="00BC48E8" w:rsidRDefault="00E672D5">
            <w:pPr>
              <w:spacing w:line="200" w:lineRule="exact"/>
              <w:rPr>
                <w:lang w:val="tr-TR"/>
              </w:rPr>
            </w:pPr>
          </w:p>
          <w:p w14:paraId="0B75298A" w14:textId="77777777" w:rsidR="00E672D5" w:rsidRPr="00BC48E8" w:rsidRDefault="00E672D5">
            <w:pPr>
              <w:spacing w:line="200" w:lineRule="exact"/>
              <w:rPr>
                <w:lang w:val="tr-TR"/>
              </w:rPr>
            </w:pPr>
          </w:p>
          <w:p w14:paraId="28C73873" w14:textId="77777777" w:rsidR="00E672D5" w:rsidRPr="00BC48E8" w:rsidRDefault="00E672D5">
            <w:pPr>
              <w:spacing w:line="200" w:lineRule="exact"/>
              <w:rPr>
                <w:lang w:val="tr-TR"/>
              </w:rPr>
            </w:pPr>
          </w:p>
          <w:p w14:paraId="7DCD58C8" w14:textId="77777777" w:rsidR="00E672D5" w:rsidRPr="00BC48E8" w:rsidRDefault="00E672D5">
            <w:pPr>
              <w:spacing w:line="200" w:lineRule="exact"/>
              <w:rPr>
                <w:lang w:val="tr-TR"/>
              </w:rPr>
            </w:pPr>
          </w:p>
          <w:p w14:paraId="49D3FC06" w14:textId="77777777" w:rsidR="00E672D5" w:rsidRPr="00BC48E8" w:rsidRDefault="00E672D5">
            <w:pPr>
              <w:spacing w:line="200" w:lineRule="exact"/>
              <w:rPr>
                <w:lang w:val="tr-TR"/>
              </w:rPr>
            </w:pPr>
          </w:p>
          <w:p w14:paraId="64784652" w14:textId="77777777" w:rsidR="00E672D5" w:rsidRPr="00BC48E8" w:rsidRDefault="00E672D5">
            <w:pPr>
              <w:spacing w:line="200" w:lineRule="exact"/>
              <w:rPr>
                <w:lang w:val="tr-TR"/>
              </w:rPr>
            </w:pPr>
          </w:p>
          <w:p w14:paraId="752EB750" w14:textId="77777777" w:rsidR="00E672D5" w:rsidRPr="00BC48E8" w:rsidRDefault="00E672D5">
            <w:pPr>
              <w:spacing w:line="200" w:lineRule="exact"/>
              <w:rPr>
                <w:lang w:val="tr-TR"/>
              </w:rPr>
            </w:pPr>
          </w:p>
          <w:p w14:paraId="1C3B7E1D" w14:textId="77777777" w:rsidR="00E672D5" w:rsidRPr="00BC48E8" w:rsidRDefault="00E672D5">
            <w:pPr>
              <w:spacing w:line="200" w:lineRule="exact"/>
              <w:rPr>
                <w:lang w:val="tr-TR"/>
              </w:rPr>
            </w:pPr>
          </w:p>
          <w:p w14:paraId="3161D05D" w14:textId="77777777" w:rsidR="00E672D5" w:rsidRPr="00BC48E8" w:rsidRDefault="00E672D5">
            <w:pPr>
              <w:spacing w:line="200" w:lineRule="exact"/>
              <w:rPr>
                <w:lang w:val="tr-TR"/>
              </w:rPr>
            </w:pPr>
          </w:p>
          <w:p w14:paraId="1083519C" w14:textId="77777777" w:rsidR="00E672D5" w:rsidRPr="00BC48E8" w:rsidRDefault="00105B94">
            <w:pPr>
              <w:ind w:left="356"/>
              <w:rPr>
                <w:sz w:val="22"/>
                <w:szCs w:val="22"/>
                <w:lang w:val="tr-TR"/>
              </w:rPr>
            </w:pPr>
            <w:r w:rsidRPr="00BC48E8">
              <w:rPr>
                <w:b/>
                <w:sz w:val="22"/>
                <w:szCs w:val="22"/>
                <w:lang w:val="tr-TR"/>
              </w:rPr>
              <w:t>Haftalık Ders Konuları</w:t>
            </w:r>
          </w:p>
        </w:tc>
        <w:tc>
          <w:tcPr>
            <w:tcW w:w="6487" w:type="dxa"/>
            <w:gridSpan w:val="2"/>
            <w:tcBorders>
              <w:top w:val="single" w:sz="4" w:space="0" w:color="000000"/>
              <w:left w:val="single" w:sz="4" w:space="0" w:color="000000"/>
              <w:bottom w:val="single" w:sz="4" w:space="0" w:color="000000"/>
              <w:right w:val="single" w:sz="4" w:space="0" w:color="000000"/>
            </w:tcBorders>
          </w:tcPr>
          <w:p w14:paraId="18DE8EA3" w14:textId="09C10E48" w:rsidR="008C4DA6" w:rsidRPr="006245CC" w:rsidRDefault="00132DE9" w:rsidP="006245CC">
            <w:pPr>
              <w:rPr>
                <w:sz w:val="22"/>
                <w:szCs w:val="22"/>
                <w:lang w:val="tr-TR"/>
              </w:rPr>
            </w:pPr>
            <w:r w:rsidRPr="006245CC">
              <w:rPr>
                <w:b/>
                <w:sz w:val="22"/>
                <w:szCs w:val="22"/>
                <w:lang w:val="tr-TR"/>
              </w:rPr>
              <w:t>1.  Hafta</w:t>
            </w:r>
            <w:r w:rsidR="006245CC">
              <w:rPr>
                <w:b/>
                <w:sz w:val="22"/>
                <w:szCs w:val="22"/>
                <w:lang w:val="tr-TR"/>
              </w:rPr>
              <w:t>:</w:t>
            </w:r>
            <w:r w:rsidRPr="006245CC">
              <w:rPr>
                <w:sz w:val="22"/>
                <w:szCs w:val="22"/>
                <w:lang w:val="tr-TR"/>
              </w:rPr>
              <w:t xml:space="preserve">  </w:t>
            </w:r>
            <w:r w:rsidR="008C4DA6" w:rsidRPr="006245CC">
              <w:rPr>
                <w:sz w:val="22"/>
                <w:szCs w:val="22"/>
                <w:lang w:val="tr-TR"/>
              </w:rPr>
              <w:t>Mekaniğin Tanımı ve Sınıflandırılması - Mekaniğin Prensipleri</w:t>
            </w:r>
            <w:r w:rsidR="006245CC" w:rsidRPr="006245CC">
              <w:rPr>
                <w:sz w:val="22"/>
                <w:szCs w:val="22"/>
                <w:lang w:val="tr-TR"/>
              </w:rPr>
              <w:t xml:space="preserve">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r w:rsidRPr="006245CC">
              <w:rPr>
                <w:sz w:val="22"/>
                <w:szCs w:val="22"/>
                <w:lang w:val="tr-TR"/>
              </w:rPr>
              <w:br/>
            </w:r>
            <w:r w:rsidRPr="006245CC">
              <w:rPr>
                <w:b/>
                <w:sz w:val="22"/>
                <w:szCs w:val="22"/>
                <w:lang w:val="tr-TR"/>
              </w:rPr>
              <w:t>2.  Hafta</w:t>
            </w:r>
            <w:r w:rsidR="006245CC">
              <w:rPr>
                <w:b/>
                <w:sz w:val="22"/>
                <w:szCs w:val="22"/>
                <w:lang w:val="tr-TR"/>
              </w:rPr>
              <w:t>:</w:t>
            </w:r>
            <w:r w:rsidRPr="006245CC">
              <w:rPr>
                <w:b/>
                <w:sz w:val="22"/>
                <w:szCs w:val="22"/>
                <w:lang w:val="tr-TR"/>
              </w:rPr>
              <w:t xml:space="preserve">  </w:t>
            </w:r>
            <w:r w:rsidR="008C4DA6" w:rsidRPr="006245CC">
              <w:rPr>
                <w:sz w:val="22"/>
                <w:szCs w:val="22"/>
                <w:lang w:val="tr-TR"/>
              </w:rPr>
              <w:t>Boyut Analizi</w:t>
            </w:r>
            <w:r w:rsidR="006245CC" w:rsidRPr="006245CC">
              <w:rPr>
                <w:sz w:val="22"/>
                <w:szCs w:val="22"/>
                <w:lang w:val="tr-TR"/>
              </w:rPr>
              <w:t xml:space="preserve">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r w:rsidRPr="006245CC">
              <w:rPr>
                <w:sz w:val="22"/>
                <w:szCs w:val="22"/>
                <w:lang w:val="tr-TR"/>
              </w:rPr>
              <w:br/>
            </w:r>
            <w:r w:rsidRPr="006245CC">
              <w:rPr>
                <w:b/>
                <w:sz w:val="22"/>
                <w:szCs w:val="22"/>
                <w:lang w:val="tr-TR"/>
              </w:rPr>
              <w:t>3.  Hafta</w:t>
            </w:r>
            <w:r w:rsidR="006245CC">
              <w:rPr>
                <w:b/>
                <w:sz w:val="22"/>
                <w:szCs w:val="22"/>
                <w:lang w:val="tr-TR"/>
              </w:rPr>
              <w:t>:</w:t>
            </w:r>
            <w:r w:rsidR="008C4DA6" w:rsidRPr="006245CC">
              <w:rPr>
                <w:b/>
                <w:sz w:val="22"/>
                <w:szCs w:val="22"/>
                <w:lang w:val="tr-TR"/>
              </w:rPr>
              <w:t xml:space="preserve"> </w:t>
            </w:r>
            <w:r w:rsidR="008C4DA6" w:rsidRPr="006245CC">
              <w:rPr>
                <w:sz w:val="22"/>
                <w:szCs w:val="22"/>
                <w:lang w:val="tr-TR"/>
              </w:rPr>
              <w:t>Vektörler</w:t>
            </w:r>
            <w:r w:rsidR="00F6160B">
              <w:rPr>
                <w:b/>
                <w:sz w:val="22"/>
                <w:szCs w:val="22"/>
                <w:lang w:val="tr-TR"/>
              </w:rPr>
              <w:t>(yüz yüze</w:t>
            </w:r>
            <w:r w:rsidR="006245CC" w:rsidRPr="006245CC">
              <w:rPr>
                <w:b/>
                <w:sz w:val="22"/>
                <w:szCs w:val="22"/>
                <w:lang w:val="tr-TR"/>
              </w:rPr>
              <w:t>)</w:t>
            </w:r>
            <w:r w:rsidRPr="006245CC">
              <w:rPr>
                <w:sz w:val="22"/>
                <w:szCs w:val="22"/>
                <w:lang w:val="tr-TR"/>
              </w:rPr>
              <w:br/>
            </w:r>
            <w:r w:rsidRPr="006245CC">
              <w:rPr>
                <w:b/>
                <w:sz w:val="22"/>
                <w:szCs w:val="22"/>
                <w:lang w:val="tr-TR"/>
              </w:rPr>
              <w:t>4.  Hafta</w:t>
            </w:r>
            <w:r w:rsidR="006245CC">
              <w:rPr>
                <w:b/>
                <w:sz w:val="22"/>
                <w:szCs w:val="22"/>
                <w:lang w:val="tr-TR"/>
              </w:rPr>
              <w:t>:</w:t>
            </w:r>
            <w:r w:rsidR="008C4DA6" w:rsidRPr="006245CC">
              <w:rPr>
                <w:b/>
                <w:sz w:val="22"/>
                <w:szCs w:val="22"/>
                <w:lang w:val="tr-TR"/>
              </w:rPr>
              <w:t xml:space="preserve"> </w:t>
            </w:r>
            <w:r w:rsidR="008C4DA6" w:rsidRPr="006245CC">
              <w:rPr>
                <w:sz w:val="22"/>
                <w:szCs w:val="22"/>
                <w:lang w:val="tr-TR"/>
              </w:rPr>
              <w:t>Kuvvetler - Düzlem ve Uzay Kuvvet Sistemleri- Moment</w:t>
            </w:r>
            <w:r w:rsidR="006245CC" w:rsidRPr="006245CC">
              <w:rPr>
                <w:sz w:val="22"/>
                <w:szCs w:val="22"/>
                <w:lang w:val="tr-TR"/>
              </w:rPr>
              <w:t xml:space="preserve">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r w:rsidRPr="006245CC">
              <w:rPr>
                <w:sz w:val="22"/>
                <w:szCs w:val="22"/>
                <w:lang w:val="tr-TR"/>
              </w:rPr>
              <w:br/>
            </w:r>
            <w:r w:rsidRPr="006245CC">
              <w:rPr>
                <w:b/>
                <w:sz w:val="22"/>
                <w:szCs w:val="22"/>
                <w:lang w:val="tr-TR"/>
              </w:rPr>
              <w:t>5.  Hafta</w:t>
            </w:r>
            <w:r w:rsidR="006245CC">
              <w:rPr>
                <w:b/>
                <w:sz w:val="22"/>
                <w:szCs w:val="22"/>
                <w:lang w:val="tr-TR"/>
              </w:rPr>
              <w:t>:</w:t>
            </w:r>
            <w:r w:rsidRPr="006245CC">
              <w:rPr>
                <w:sz w:val="22"/>
                <w:szCs w:val="22"/>
                <w:lang w:val="tr-TR"/>
              </w:rPr>
              <w:t xml:space="preserve"> </w:t>
            </w:r>
            <w:r w:rsidR="008C4DA6" w:rsidRPr="006245CC">
              <w:rPr>
                <w:sz w:val="22"/>
                <w:szCs w:val="22"/>
                <w:lang w:val="tr-TR"/>
              </w:rPr>
              <w:t>Kuvvetler - Düzlem ve Uzay Kuvvet Sistemleri- Moment</w:t>
            </w:r>
            <w:r w:rsidR="006245CC" w:rsidRPr="006245CC">
              <w:rPr>
                <w:sz w:val="22"/>
                <w:szCs w:val="22"/>
                <w:lang w:val="tr-TR"/>
              </w:rPr>
              <w:t xml:space="preserve">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p>
          <w:p w14:paraId="2D12C933" w14:textId="53D24A29" w:rsidR="008C4DA6" w:rsidRPr="006245CC" w:rsidRDefault="00132DE9" w:rsidP="006245CC">
            <w:pPr>
              <w:rPr>
                <w:b/>
                <w:sz w:val="22"/>
                <w:szCs w:val="22"/>
                <w:lang w:val="tr-TR"/>
              </w:rPr>
            </w:pPr>
            <w:r w:rsidRPr="006245CC">
              <w:rPr>
                <w:b/>
                <w:sz w:val="22"/>
                <w:szCs w:val="22"/>
                <w:lang w:val="tr-TR"/>
              </w:rPr>
              <w:t>6.Hafta</w:t>
            </w:r>
            <w:r w:rsidR="006245CC">
              <w:rPr>
                <w:b/>
                <w:sz w:val="22"/>
                <w:szCs w:val="22"/>
                <w:lang w:val="tr-TR"/>
              </w:rPr>
              <w:t>:</w:t>
            </w:r>
            <w:r w:rsidRPr="006245CC">
              <w:rPr>
                <w:sz w:val="22"/>
                <w:szCs w:val="22"/>
                <w:lang w:val="tr-TR"/>
              </w:rPr>
              <w:t xml:space="preserve"> </w:t>
            </w:r>
            <w:r w:rsidR="008C4DA6" w:rsidRPr="006245CC">
              <w:rPr>
                <w:sz w:val="22"/>
                <w:szCs w:val="22"/>
                <w:lang w:val="tr-TR"/>
              </w:rPr>
              <w:t>Bir noktada kesişen kuvvetler, Kuvvetlerin toplanması, Bir kuvvetin bileşenlere ayrılması, Bir noktada kesişen düzlem kuvvetlerin dengesi</w:t>
            </w:r>
            <w:r w:rsidR="006245CC" w:rsidRPr="006245CC">
              <w:rPr>
                <w:sz w:val="22"/>
                <w:szCs w:val="22"/>
                <w:lang w:val="tr-TR"/>
              </w:rPr>
              <w:t xml:space="preserve">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r w:rsidRPr="006245CC">
              <w:rPr>
                <w:sz w:val="22"/>
                <w:szCs w:val="22"/>
                <w:lang w:val="tr-TR"/>
              </w:rPr>
              <w:br/>
            </w:r>
            <w:r w:rsidRPr="006245CC">
              <w:rPr>
                <w:b/>
                <w:sz w:val="22"/>
                <w:szCs w:val="22"/>
                <w:lang w:val="tr-TR"/>
              </w:rPr>
              <w:t>7.  Hafta</w:t>
            </w:r>
            <w:r w:rsidR="008C4DA6" w:rsidRPr="006245CC">
              <w:rPr>
                <w:b/>
                <w:sz w:val="22"/>
                <w:szCs w:val="22"/>
                <w:lang w:val="tr-TR"/>
              </w:rPr>
              <w:t xml:space="preserve"> </w:t>
            </w:r>
            <w:r w:rsidR="006245CC">
              <w:rPr>
                <w:b/>
                <w:sz w:val="22"/>
                <w:szCs w:val="22"/>
                <w:lang w:val="tr-TR"/>
              </w:rPr>
              <w:t xml:space="preserve">: </w:t>
            </w:r>
            <w:r w:rsidR="006245CC" w:rsidRPr="006245CC">
              <w:rPr>
                <w:sz w:val="22"/>
                <w:szCs w:val="22"/>
                <w:lang w:val="tr-TR"/>
              </w:rPr>
              <w:t xml:space="preserve">Bir noktada kesişen kuvvetler, Kuvvetlerin toplanması, Bir kuvvetin bileşenlere ayrılması, Bir noktada kesişen düzlem kuvvetlerin dengesi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r w:rsidRPr="006245CC">
              <w:rPr>
                <w:sz w:val="22"/>
                <w:szCs w:val="22"/>
                <w:lang w:val="tr-TR"/>
              </w:rPr>
              <w:br/>
            </w:r>
            <w:r w:rsidRPr="006245CC">
              <w:rPr>
                <w:b/>
                <w:sz w:val="22"/>
                <w:szCs w:val="22"/>
                <w:lang w:val="tr-TR"/>
              </w:rPr>
              <w:t>8. Hafta</w:t>
            </w:r>
            <w:r w:rsidR="006245CC">
              <w:rPr>
                <w:b/>
                <w:sz w:val="22"/>
                <w:szCs w:val="22"/>
                <w:lang w:val="tr-TR"/>
              </w:rPr>
              <w:t>:</w:t>
            </w:r>
            <w:r w:rsidRPr="006245CC">
              <w:rPr>
                <w:sz w:val="22"/>
                <w:szCs w:val="22"/>
                <w:lang w:val="tr-TR"/>
              </w:rPr>
              <w:t xml:space="preserve"> </w:t>
            </w:r>
            <w:r w:rsidR="006245CC" w:rsidRPr="006245CC">
              <w:rPr>
                <w:sz w:val="22"/>
                <w:szCs w:val="22"/>
                <w:lang w:val="tr-TR"/>
              </w:rPr>
              <w:t xml:space="preserve">Düzlem ve uzay kafes sistemler • Kafes sistemin tanımı • Basit kafes sistemler • Bileşik kafes sistemler • Kafes sistemlerin çözüm yöntemleri (Düğüm noktaları yöntemi, kesim yöntemi) • Uzay kafes sistemler ve çözüm yöntemleri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r w:rsidRPr="006245CC">
              <w:rPr>
                <w:sz w:val="22"/>
                <w:szCs w:val="22"/>
                <w:lang w:val="tr-TR"/>
              </w:rPr>
              <w:br/>
            </w:r>
            <w:r w:rsidRPr="006245CC">
              <w:rPr>
                <w:b/>
                <w:sz w:val="22"/>
                <w:szCs w:val="22"/>
                <w:lang w:val="tr-TR"/>
              </w:rPr>
              <w:t>9</w:t>
            </w:r>
            <w:r w:rsidRPr="006245CC">
              <w:rPr>
                <w:sz w:val="22"/>
                <w:szCs w:val="22"/>
                <w:lang w:val="tr-TR"/>
              </w:rPr>
              <w:t xml:space="preserve">.  </w:t>
            </w:r>
            <w:r w:rsidRPr="006245CC">
              <w:rPr>
                <w:b/>
                <w:sz w:val="22"/>
                <w:szCs w:val="22"/>
                <w:lang w:val="tr-TR"/>
              </w:rPr>
              <w:t>Hafta</w:t>
            </w:r>
            <w:r w:rsidRPr="006245CC">
              <w:rPr>
                <w:sz w:val="22"/>
                <w:szCs w:val="22"/>
                <w:lang w:val="tr-TR"/>
              </w:rPr>
              <w:t xml:space="preserve"> </w:t>
            </w:r>
            <w:r w:rsidR="006245CC">
              <w:rPr>
                <w:sz w:val="22"/>
                <w:szCs w:val="22"/>
                <w:lang w:val="tr-TR"/>
              </w:rPr>
              <w:t xml:space="preserve">: </w:t>
            </w:r>
            <w:r w:rsidR="008C4DA6" w:rsidRPr="006245CC">
              <w:rPr>
                <w:sz w:val="22"/>
                <w:szCs w:val="22"/>
                <w:lang w:val="tr-TR"/>
              </w:rPr>
              <w:t>Düzlem ve uzay kafes sistemler • Kafes sistemin tanımı • Basit kafes sistemler • Bileşik kafes sistemler • Kafes sistemlerin çözüm yöntemleri (Düğüm noktaları yöntemi, kesim yöntemi) • Uzay kafes sistemler ve çözüm yöntemleri</w:t>
            </w:r>
            <w:r w:rsidR="006245CC" w:rsidRPr="006245CC">
              <w:rPr>
                <w:sz w:val="22"/>
                <w:szCs w:val="22"/>
                <w:lang w:val="tr-TR"/>
              </w:rPr>
              <w:t xml:space="preserve">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p>
          <w:p w14:paraId="44BD7607" w14:textId="0CDFB72D" w:rsidR="008C4DA6" w:rsidRPr="006245CC" w:rsidRDefault="00132DE9" w:rsidP="006245CC">
            <w:pPr>
              <w:rPr>
                <w:sz w:val="22"/>
                <w:szCs w:val="22"/>
                <w:lang w:val="tr-TR"/>
              </w:rPr>
            </w:pPr>
            <w:r w:rsidRPr="006245CC">
              <w:rPr>
                <w:b/>
                <w:sz w:val="22"/>
                <w:szCs w:val="22"/>
                <w:lang w:val="tr-TR"/>
              </w:rPr>
              <w:t>10</w:t>
            </w:r>
            <w:r w:rsidRPr="006245CC">
              <w:rPr>
                <w:sz w:val="22"/>
                <w:szCs w:val="22"/>
                <w:lang w:val="tr-TR"/>
              </w:rPr>
              <w:t>.</w:t>
            </w:r>
            <w:r w:rsidRPr="006245CC">
              <w:rPr>
                <w:b/>
                <w:sz w:val="22"/>
                <w:szCs w:val="22"/>
                <w:lang w:val="tr-TR"/>
              </w:rPr>
              <w:t xml:space="preserve"> Hafta</w:t>
            </w:r>
            <w:r w:rsidR="006245CC">
              <w:rPr>
                <w:b/>
                <w:sz w:val="22"/>
                <w:szCs w:val="22"/>
                <w:lang w:val="tr-TR"/>
              </w:rPr>
              <w:t>:</w:t>
            </w:r>
            <w:r w:rsidRPr="006245CC">
              <w:rPr>
                <w:sz w:val="22"/>
                <w:szCs w:val="22"/>
                <w:lang w:val="tr-TR"/>
              </w:rPr>
              <w:t xml:space="preserve">  </w:t>
            </w:r>
            <w:r w:rsidR="008C4DA6" w:rsidRPr="006245CC">
              <w:rPr>
                <w:sz w:val="22"/>
                <w:szCs w:val="22"/>
                <w:lang w:val="tr-TR"/>
              </w:rPr>
              <w:t>Düzlem ve uzay kafes sistemler • Kafes sistemin tanımı • Basit kafes sistemler • Bileşik kafes sistemler • Kafes sistemlerin çözüm yöntemleri (Düğüm noktaları yöntemi, kesim yöntemi) • Uzay kafes sistemler ve çözüm yöntemleri</w:t>
            </w:r>
            <w:r w:rsidR="006245CC" w:rsidRPr="006245CC">
              <w:rPr>
                <w:sz w:val="22"/>
                <w:szCs w:val="22"/>
                <w:lang w:val="tr-TR"/>
              </w:rPr>
              <w:t xml:space="preserve"> </w:t>
            </w:r>
            <w:r w:rsidR="006245CC" w:rsidRPr="006245CC">
              <w:rPr>
                <w:b/>
                <w:sz w:val="22"/>
                <w:szCs w:val="22"/>
                <w:lang w:val="tr-TR"/>
              </w:rPr>
              <w:t>(</w:t>
            </w:r>
            <w:r w:rsidR="00F6160B">
              <w:rPr>
                <w:b/>
                <w:sz w:val="22"/>
                <w:szCs w:val="22"/>
                <w:lang w:val="tr-TR"/>
              </w:rPr>
              <w:t>yüz yüze</w:t>
            </w:r>
            <w:r w:rsidR="006245CC" w:rsidRPr="006245CC">
              <w:rPr>
                <w:b/>
                <w:sz w:val="22"/>
                <w:szCs w:val="22"/>
                <w:lang w:val="tr-TR"/>
              </w:rPr>
              <w:t>)</w:t>
            </w:r>
          </w:p>
          <w:p w14:paraId="3365D5D7" w14:textId="4AFBFDCC" w:rsidR="008C4DA6" w:rsidRPr="006245CC" w:rsidRDefault="00132DE9" w:rsidP="006245CC">
            <w:pPr>
              <w:rPr>
                <w:sz w:val="22"/>
                <w:szCs w:val="22"/>
                <w:lang w:val="tr-TR"/>
              </w:rPr>
            </w:pPr>
            <w:r w:rsidRPr="006245CC">
              <w:rPr>
                <w:b/>
                <w:sz w:val="22"/>
                <w:szCs w:val="22"/>
                <w:lang w:val="tr-TR"/>
              </w:rPr>
              <w:t>11. Hafta</w:t>
            </w:r>
            <w:r w:rsidR="006245CC">
              <w:rPr>
                <w:b/>
                <w:sz w:val="22"/>
                <w:szCs w:val="22"/>
                <w:lang w:val="tr-TR"/>
              </w:rPr>
              <w:t>:</w:t>
            </w:r>
            <w:r w:rsidRPr="006245CC">
              <w:rPr>
                <w:sz w:val="22"/>
                <w:szCs w:val="22"/>
                <w:lang w:val="tr-TR"/>
              </w:rPr>
              <w:t xml:space="preserve"> </w:t>
            </w:r>
            <w:r w:rsidR="008C4DA6" w:rsidRPr="006245CC">
              <w:rPr>
                <w:sz w:val="22"/>
                <w:szCs w:val="22"/>
                <w:lang w:val="tr-TR"/>
              </w:rPr>
              <w:t>Ağırlık merkezleri</w:t>
            </w:r>
            <w:r w:rsidR="006245CC" w:rsidRPr="006245CC">
              <w:rPr>
                <w:sz w:val="22"/>
                <w:szCs w:val="22"/>
                <w:lang w:val="tr-TR"/>
              </w:rPr>
              <w:t xml:space="preserve"> </w:t>
            </w:r>
            <w:r w:rsidR="00F6160B">
              <w:rPr>
                <w:b/>
                <w:sz w:val="22"/>
                <w:szCs w:val="22"/>
                <w:lang w:val="tr-TR"/>
              </w:rPr>
              <w:t>(yüz yüze</w:t>
            </w:r>
            <w:r w:rsidR="006245CC" w:rsidRPr="006245CC">
              <w:rPr>
                <w:b/>
                <w:sz w:val="22"/>
                <w:szCs w:val="22"/>
                <w:lang w:val="tr-TR"/>
              </w:rPr>
              <w:t>)</w:t>
            </w:r>
          </w:p>
          <w:p w14:paraId="64C97723" w14:textId="64A1C39F" w:rsidR="008C4DA6" w:rsidRPr="006245CC" w:rsidRDefault="00132DE9" w:rsidP="006245CC">
            <w:pPr>
              <w:rPr>
                <w:b/>
                <w:sz w:val="22"/>
                <w:szCs w:val="22"/>
                <w:lang w:val="tr-TR"/>
              </w:rPr>
            </w:pPr>
            <w:r w:rsidRPr="006245CC">
              <w:rPr>
                <w:b/>
                <w:sz w:val="22"/>
                <w:szCs w:val="22"/>
                <w:lang w:val="tr-TR"/>
              </w:rPr>
              <w:t>12. Hafta</w:t>
            </w:r>
            <w:r w:rsidR="006245CC">
              <w:rPr>
                <w:b/>
                <w:sz w:val="22"/>
                <w:szCs w:val="22"/>
                <w:lang w:val="tr-TR"/>
              </w:rPr>
              <w:t>:</w:t>
            </w:r>
            <w:r w:rsidRPr="006245CC">
              <w:rPr>
                <w:b/>
                <w:sz w:val="22"/>
                <w:szCs w:val="22"/>
                <w:lang w:val="tr-TR"/>
              </w:rPr>
              <w:t xml:space="preserve"> </w:t>
            </w:r>
            <w:r w:rsidR="008C4DA6" w:rsidRPr="006245CC">
              <w:rPr>
                <w:bCs/>
                <w:sz w:val="22"/>
                <w:szCs w:val="22"/>
                <w:lang w:val="tr-TR"/>
              </w:rPr>
              <w:t>Atalet momentleri</w:t>
            </w:r>
            <w:r w:rsidR="00F6160B">
              <w:rPr>
                <w:b/>
                <w:sz w:val="22"/>
                <w:szCs w:val="22"/>
                <w:lang w:val="tr-TR"/>
              </w:rPr>
              <w:t xml:space="preserve"> (yüz yüze</w:t>
            </w:r>
            <w:r w:rsidR="006245CC" w:rsidRPr="006245CC">
              <w:rPr>
                <w:b/>
                <w:sz w:val="22"/>
                <w:szCs w:val="22"/>
                <w:lang w:val="tr-TR"/>
              </w:rPr>
              <w:t>)</w:t>
            </w:r>
            <w:r w:rsidRPr="006245CC">
              <w:rPr>
                <w:b/>
                <w:sz w:val="22"/>
                <w:szCs w:val="22"/>
                <w:lang w:val="tr-TR"/>
              </w:rPr>
              <w:br/>
              <w:t>13. Hafta</w:t>
            </w:r>
            <w:r w:rsidR="006245CC">
              <w:rPr>
                <w:b/>
                <w:sz w:val="22"/>
                <w:szCs w:val="22"/>
                <w:lang w:val="tr-TR"/>
              </w:rPr>
              <w:t>:</w:t>
            </w:r>
            <w:r w:rsidR="008C4DA6" w:rsidRPr="006245CC">
              <w:rPr>
                <w:b/>
                <w:sz w:val="22"/>
                <w:szCs w:val="22"/>
                <w:lang w:val="tr-TR"/>
              </w:rPr>
              <w:t xml:space="preserve"> </w:t>
            </w:r>
            <w:r w:rsidR="008C4DA6" w:rsidRPr="006245CC">
              <w:rPr>
                <w:bCs/>
                <w:sz w:val="22"/>
                <w:szCs w:val="22"/>
                <w:lang w:val="tr-TR"/>
              </w:rPr>
              <w:t>Genel Uygulama</w:t>
            </w:r>
            <w:r w:rsidR="00F6160B">
              <w:rPr>
                <w:b/>
                <w:sz w:val="22"/>
                <w:szCs w:val="22"/>
                <w:lang w:val="tr-TR"/>
              </w:rPr>
              <w:t xml:space="preserve"> (yüz yüze</w:t>
            </w:r>
            <w:r w:rsidR="006245CC" w:rsidRPr="006245CC">
              <w:rPr>
                <w:b/>
                <w:sz w:val="22"/>
                <w:szCs w:val="22"/>
                <w:lang w:val="tr-TR"/>
              </w:rPr>
              <w:t>)</w:t>
            </w:r>
          </w:p>
          <w:p w14:paraId="1FEC7859" w14:textId="1526C822" w:rsidR="008C4DA6" w:rsidRPr="006245CC" w:rsidRDefault="00132DE9" w:rsidP="006245CC">
            <w:pPr>
              <w:rPr>
                <w:b/>
                <w:sz w:val="22"/>
                <w:szCs w:val="22"/>
                <w:lang w:val="tr-TR"/>
              </w:rPr>
            </w:pPr>
            <w:r w:rsidRPr="006245CC">
              <w:rPr>
                <w:b/>
                <w:sz w:val="22"/>
                <w:szCs w:val="22"/>
                <w:lang w:val="tr-TR"/>
              </w:rPr>
              <w:t>14.Hafta</w:t>
            </w:r>
            <w:r w:rsidR="008C4DA6" w:rsidRPr="006245CC">
              <w:rPr>
                <w:b/>
                <w:sz w:val="22"/>
                <w:szCs w:val="22"/>
                <w:lang w:val="tr-TR"/>
              </w:rPr>
              <w:t xml:space="preserve"> </w:t>
            </w:r>
            <w:r w:rsidR="006245CC">
              <w:rPr>
                <w:b/>
                <w:sz w:val="22"/>
                <w:szCs w:val="22"/>
                <w:lang w:val="tr-TR"/>
              </w:rPr>
              <w:t>:</w:t>
            </w:r>
            <w:r w:rsidR="008C4DA6" w:rsidRPr="006245CC">
              <w:rPr>
                <w:bCs/>
                <w:sz w:val="22"/>
                <w:szCs w:val="22"/>
                <w:lang w:val="tr-TR"/>
              </w:rPr>
              <w:t>Genel Uygulama</w:t>
            </w:r>
            <w:r w:rsidR="00F6160B">
              <w:rPr>
                <w:b/>
                <w:sz w:val="22"/>
                <w:szCs w:val="22"/>
                <w:lang w:val="tr-TR"/>
              </w:rPr>
              <w:t xml:space="preserve"> (yüz yüze</w:t>
            </w:r>
            <w:r w:rsidR="006245CC" w:rsidRPr="006245CC">
              <w:rPr>
                <w:b/>
                <w:sz w:val="22"/>
                <w:szCs w:val="22"/>
                <w:lang w:val="tr-TR"/>
              </w:rPr>
              <w:t>)</w:t>
            </w:r>
          </w:p>
          <w:p w14:paraId="4DD1A0C2" w14:textId="77777777" w:rsidR="008C4DA6" w:rsidRDefault="008C4DA6" w:rsidP="008C4DA6">
            <w:pPr>
              <w:ind w:left="227"/>
              <w:rPr>
                <w:sz w:val="22"/>
                <w:szCs w:val="22"/>
                <w:lang w:val="tr-TR"/>
              </w:rPr>
            </w:pPr>
          </w:p>
          <w:p w14:paraId="7E1115AE" w14:textId="77777777" w:rsidR="008C4DA6" w:rsidRDefault="008C4DA6" w:rsidP="008C4DA6">
            <w:pPr>
              <w:ind w:left="227"/>
              <w:rPr>
                <w:sz w:val="22"/>
                <w:szCs w:val="22"/>
                <w:lang w:val="tr-TR"/>
              </w:rPr>
            </w:pPr>
          </w:p>
          <w:p w14:paraId="7079A0EE" w14:textId="77777777" w:rsidR="008C4DA6" w:rsidRDefault="008C4DA6" w:rsidP="008C4DA6">
            <w:pPr>
              <w:ind w:left="227"/>
              <w:rPr>
                <w:sz w:val="22"/>
                <w:szCs w:val="22"/>
                <w:lang w:val="tr-TR"/>
              </w:rPr>
            </w:pPr>
          </w:p>
          <w:p w14:paraId="051FB9E2" w14:textId="77777777" w:rsidR="00E672D5" w:rsidRPr="008C4DA6" w:rsidRDefault="00E672D5" w:rsidP="008C4DA6">
            <w:pPr>
              <w:tabs>
                <w:tab w:val="left" w:pos="1215"/>
              </w:tabs>
              <w:rPr>
                <w:sz w:val="22"/>
                <w:szCs w:val="22"/>
                <w:lang w:val="tr-TR"/>
              </w:rPr>
            </w:pPr>
          </w:p>
        </w:tc>
      </w:tr>
      <w:tr w:rsidR="00E672D5" w:rsidRPr="00BC48E8" w14:paraId="2AEC1D7D" w14:textId="77777777" w:rsidTr="006245CC">
        <w:trPr>
          <w:trHeight w:hRule="exact" w:val="1369"/>
        </w:trPr>
        <w:tc>
          <w:tcPr>
            <w:tcW w:w="2573" w:type="dxa"/>
            <w:vMerge w:val="restart"/>
            <w:tcBorders>
              <w:top w:val="single" w:sz="4" w:space="0" w:color="000000"/>
              <w:left w:val="single" w:sz="4" w:space="0" w:color="000000"/>
              <w:right w:val="single" w:sz="4" w:space="0" w:color="000000"/>
            </w:tcBorders>
          </w:tcPr>
          <w:p w14:paraId="5DA666B6" w14:textId="77777777" w:rsidR="00E672D5" w:rsidRPr="00BC48E8" w:rsidRDefault="00E672D5">
            <w:pPr>
              <w:spacing w:line="200" w:lineRule="exact"/>
              <w:rPr>
                <w:lang w:val="tr-TR"/>
              </w:rPr>
            </w:pPr>
          </w:p>
          <w:p w14:paraId="53BF3D64" w14:textId="77777777" w:rsidR="00E672D5" w:rsidRPr="00BC48E8" w:rsidRDefault="00E672D5">
            <w:pPr>
              <w:spacing w:line="200" w:lineRule="exact"/>
              <w:rPr>
                <w:lang w:val="tr-TR"/>
              </w:rPr>
            </w:pPr>
          </w:p>
          <w:p w14:paraId="6AA30708" w14:textId="77777777" w:rsidR="00E672D5" w:rsidRPr="00BC48E8" w:rsidRDefault="00E672D5">
            <w:pPr>
              <w:spacing w:line="200" w:lineRule="exact"/>
              <w:rPr>
                <w:lang w:val="tr-TR"/>
              </w:rPr>
            </w:pPr>
          </w:p>
          <w:p w14:paraId="0B51B8B8" w14:textId="77777777" w:rsidR="00E672D5" w:rsidRPr="00BC48E8" w:rsidRDefault="00E672D5">
            <w:pPr>
              <w:spacing w:line="200" w:lineRule="exact"/>
              <w:rPr>
                <w:lang w:val="tr-TR"/>
              </w:rPr>
            </w:pPr>
          </w:p>
          <w:p w14:paraId="59281327" w14:textId="77777777" w:rsidR="00E672D5" w:rsidRPr="00BC48E8" w:rsidRDefault="00E672D5">
            <w:pPr>
              <w:spacing w:before="12" w:line="200" w:lineRule="exact"/>
              <w:rPr>
                <w:lang w:val="tr-TR"/>
              </w:rPr>
            </w:pPr>
          </w:p>
          <w:p w14:paraId="7173B4BA" w14:textId="77777777" w:rsidR="00E672D5" w:rsidRPr="00BC48E8" w:rsidRDefault="00105B94">
            <w:pPr>
              <w:ind w:left="405"/>
              <w:rPr>
                <w:sz w:val="22"/>
                <w:szCs w:val="22"/>
                <w:lang w:val="tr-TR"/>
              </w:rPr>
            </w:pPr>
            <w:r w:rsidRPr="00BC48E8">
              <w:rPr>
                <w:b/>
                <w:sz w:val="22"/>
                <w:szCs w:val="22"/>
                <w:lang w:val="tr-TR"/>
              </w:rPr>
              <w:t>Ölçme-Değerlendirme</w:t>
            </w:r>
          </w:p>
        </w:tc>
        <w:tc>
          <w:tcPr>
            <w:tcW w:w="6487" w:type="dxa"/>
            <w:gridSpan w:val="2"/>
            <w:vMerge w:val="restart"/>
            <w:tcBorders>
              <w:top w:val="single" w:sz="4" w:space="0" w:color="000000"/>
              <w:left w:val="single" w:sz="4" w:space="0" w:color="000000"/>
              <w:right w:val="single" w:sz="4" w:space="0" w:color="000000"/>
            </w:tcBorders>
          </w:tcPr>
          <w:p w14:paraId="03CCFF74" w14:textId="77777777" w:rsidR="00CE344A" w:rsidRDefault="00CE344A" w:rsidP="00CE344A">
            <w:pPr>
              <w:ind w:left="103" w:right="895"/>
              <w:jc w:val="both"/>
              <w:rPr>
                <w:rFonts w:eastAsia="Calibri"/>
                <w:sz w:val="22"/>
                <w:szCs w:val="22"/>
                <w:lang w:val="tr-TR"/>
              </w:rPr>
            </w:pPr>
            <w:r>
              <w:rPr>
                <w:rFonts w:eastAsia="Calibri"/>
                <w:sz w:val="22"/>
                <w:szCs w:val="22"/>
                <w:lang w:val="tr-TR"/>
              </w:rPr>
              <w:t xml:space="preserve">1 Ara Sınav : (%30) </w:t>
            </w:r>
          </w:p>
          <w:p w14:paraId="6A70B159" w14:textId="77777777" w:rsidR="00CE344A" w:rsidRDefault="00CE344A" w:rsidP="00CE344A">
            <w:pPr>
              <w:ind w:left="103" w:right="895"/>
              <w:jc w:val="both"/>
              <w:rPr>
                <w:rFonts w:eastAsia="Calibri"/>
                <w:sz w:val="22"/>
                <w:szCs w:val="22"/>
                <w:lang w:val="tr-TR"/>
              </w:rPr>
            </w:pPr>
            <w:r>
              <w:rPr>
                <w:rFonts w:eastAsia="Calibri"/>
                <w:sz w:val="22"/>
                <w:szCs w:val="22"/>
                <w:lang w:val="tr-TR"/>
              </w:rPr>
              <w:t>1 Kısa Sınav: (%30)</w:t>
            </w:r>
          </w:p>
          <w:p w14:paraId="0050839E" w14:textId="77777777" w:rsidR="00CE344A" w:rsidRDefault="00CE344A" w:rsidP="00CE344A">
            <w:pPr>
              <w:ind w:left="103" w:right="895"/>
              <w:jc w:val="both"/>
              <w:rPr>
                <w:rFonts w:eastAsia="Calibri"/>
                <w:sz w:val="22"/>
                <w:szCs w:val="22"/>
                <w:lang w:val="tr-TR"/>
              </w:rPr>
            </w:pPr>
            <w:r>
              <w:rPr>
                <w:rFonts w:eastAsia="Calibri"/>
                <w:sz w:val="22"/>
                <w:szCs w:val="22"/>
                <w:lang w:val="tr-TR"/>
              </w:rPr>
              <w:t xml:space="preserve">Yarıyıl Sonu Sınavı : (%40) </w:t>
            </w:r>
          </w:p>
          <w:p w14:paraId="2BD60789" w14:textId="77777777" w:rsidR="00CE344A" w:rsidRDefault="00CE344A" w:rsidP="00CE344A">
            <w:pPr>
              <w:ind w:left="103" w:right="895"/>
              <w:jc w:val="both"/>
              <w:rPr>
                <w:rFonts w:eastAsia="Calibri"/>
                <w:sz w:val="22"/>
                <w:szCs w:val="22"/>
                <w:lang w:val="tr-TR"/>
              </w:rPr>
            </w:pPr>
            <w:r>
              <w:rPr>
                <w:rFonts w:eastAsia="Calibri"/>
                <w:sz w:val="22"/>
                <w:szCs w:val="22"/>
                <w:lang w:val="tr-TR"/>
              </w:rPr>
              <w:t>Sınav Şekli : (yüz yüze)</w:t>
            </w:r>
          </w:p>
          <w:p w14:paraId="29C2A2CB" w14:textId="4CEBE305" w:rsidR="006245CC" w:rsidRPr="00BC48E8" w:rsidRDefault="00CE344A" w:rsidP="00CE344A">
            <w:pPr>
              <w:ind w:left="103" w:right="895"/>
              <w:jc w:val="both"/>
              <w:rPr>
                <w:sz w:val="22"/>
                <w:szCs w:val="22"/>
                <w:lang w:val="tr-TR"/>
              </w:rPr>
            </w:pPr>
            <w:r>
              <w:rPr>
                <w:rFonts w:eastAsia="Calibri"/>
                <w:sz w:val="22"/>
                <w:szCs w:val="22"/>
                <w:lang w:val="tr-TR"/>
              </w:rPr>
              <w:t xml:space="preserve">Not: 1. Ara Sınav/Kısa Sınav 6. ve 7. Haftalarda 2. Ara Sınav/Kısa Sınav 10. Ve 11. Haftalarda yapılacak olup sınav tarihleri </w:t>
            </w:r>
            <w:r>
              <w:rPr>
                <w:rFonts w:eastAsia="Calibri"/>
                <w:sz w:val="22"/>
                <w:szCs w:val="22"/>
              </w:rPr>
              <w:t>yönetim kurulu kararı sonrası web sayfasından ilan edilecektir.</w:t>
            </w:r>
          </w:p>
        </w:tc>
      </w:tr>
      <w:tr w:rsidR="00E672D5" w:rsidRPr="00BC48E8" w14:paraId="59C043DA" w14:textId="77777777" w:rsidTr="006245CC">
        <w:trPr>
          <w:trHeight w:hRule="exact" w:val="253"/>
        </w:trPr>
        <w:tc>
          <w:tcPr>
            <w:tcW w:w="2573" w:type="dxa"/>
            <w:vMerge/>
            <w:tcBorders>
              <w:left w:val="single" w:sz="4" w:space="0" w:color="000000"/>
              <w:right w:val="single" w:sz="4" w:space="0" w:color="000000"/>
            </w:tcBorders>
          </w:tcPr>
          <w:p w14:paraId="3F3412C9" w14:textId="77777777" w:rsidR="00E672D5" w:rsidRPr="00BC48E8" w:rsidRDefault="00E672D5">
            <w:pPr>
              <w:rPr>
                <w:lang w:val="tr-TR"/>
              </w:rPr>
            </w:pPr>
          </w:p>
        </w:tc>
        <w:tc>
          <w:tcPr>
            <w:tcW w:w="6487" w:type="dxa"/>
            <w:gridSpan w:val="2"/>
            <w:vMerge/>
            <w:tcBorders>
              <w:left w:val="single" w:sz="4" w:space="0" w:color="000000"/>
              <w:right w:val="single" w:sz="4" w:space="0" w:color="000000"/>
            </w:tcBorders>
          </w:tcPr>
          <w:p w14:paraId="4BC182B5" w14:textId="77777777" w:rsidR="00E672D5" w:rsidRPr="00BC48E8" w:rsidRDefault="00E672D5">
            <w:pPr>
              <w:rPr>
                <w:lang w:val="tr-TR"/>
              </w:rPr>
            </w:pPr>
          </w:p>
        </w:tc>
      </w:tr>
      <w:tr w:rsidR="00E672D5" w:rsidRPr="00BC48E8" w14:paraId="3134F992" w14:textId="77777777" w:rsidTr="006245CC">
        <w:trPr>
          <w:trHeight w:val="230"/>
        </w:trPr>
        <w:tc>
          <w:tcPr>
            <w:tcW w:w="2573" w:type="dxa"/>
            <w:vMerge/>
            <w:tcBorders>
              <w:left w:val="single" w:sz="4" w:space="0" w:color="000000"/>
              <w:bottom w:val="single" w:sz="4" w:space="0" w:color="000000"/>
              <w:right w:val="single" w:sz="4" w:space="0" w:color="000000"/>
            </w:tcBorders>
          </w:tcPr>
          <w:p w14:paraId="3FF7E3D4" w14:textId="77777777" w:rsidR="00E672D5" w:rsidRPr="00BC48E8" w:rsidRDefault="00E672D5">
            <w:pPr>
              <w:rPr>
                <w:lang w:val="tr-TR"/>
              </w:rPr>
            </w:pPr>
          </w:p>
        </w:tc>
        <w:tc>
          <w:tcPr>
            <w:tcW w:w="6487" w:type="dxa"/>
            <w:gridSpan w:val="2"/>
            <w:vMerge/>
            <w:tcBorders>
              <w:left w:val="single" w:sz="4" w:space="0" w:color="000000"/>
              <w:bottom w:val="single" w:sz="4" w:space="0" w:color="000000"/>
              <w:right w:val="single" w:sz="4" w:space="0" w:color="000000"/>
            </w:tcBorders>
          </w:tcPr>
          <w:p w14:paraId="23EC097E" w14:textId="77777777" w:rsidR="00E672D5" w:rsidRPr="00BC48E8" w:rsidRDefault="00E672D5">
            <w:pPr>
              <w:rPr>
                <w:lang w:val="tr-TR"/>
              </w:rPr>
            </w:pPr>
          </w:p>
        </w:tc>
      </w:tr>
    </w:tbl>
    <w:p w14:paraId="585724DD" w14:textId="77777777" w:rsidR="00E672D5" w:rsidRPr="00BC48E8" w:rsidRDefault="00E672D5">
      <w:pPr>
        <w:spacing w:line="200" w:lineRule="exact"/>
        <w:rPr>
          <w:lang w:val="tr-TR"/>
        </w:rPr>
      </w:pPr>
    </w:p>
    <w:p w14:paraId="222E0F6C" w14:textId="77777777" w:rsidR="00E672D5" w:rsidRPr="00BC48E8" w:rsidRDefault="00E672D5">
      <w:pPr>
        <w:spacing w:before="7" w:line="280" w:lineRule="exact"/>
        <w:rPr>
          <w:sz w:val="28"/>
          <w:szCs w:val="28"/>
          <w:lang w:val="tr-TR"/>
        </w:rPr>
      </w:pPr>
    </w:p>
    <w:tbl>
      <w:tblPr>
        <w:tblW w:w="0" w:type="auto"/>
        <w:tblInd w:w="1113" w:type="dxa"/>
        <w:tblLayout w:type="fixed"/>
        <w:tblCellMar>
          <w:left w:w="0" w:type="dxa"/>
          <w:right w:w="0" w:type="dxa"/>
        </w:tblCellMar>
        <w:tblLook w:val="01E0" w:firstRow="1" w:lastRow="1" w:firstColumn="1" w:lastColumn="1" w:noHBand="0" w:noVBand="0"/>
      </w:tblPr>
      <w:tblGrid>
        <w:gridCol w:w="2910"/>
        <w:gridCol w:w="6150"/>
      </w:tblGrid>
      <w:tr w:rsidR="00E672D5" w:rsidRPr="00BC48E8" w14:paraId="0A0A4127" w14:textId="77777777" w:rsidTr="008C4DA6">
        <w:trPr>
          <w:trHeight w:hRule="exact" w:val="100"/>
        </w:trPr>
        <w:tc>
          <w:tcPr>
            <w:tcW w:w="2910" w:type="dxa"/>
            <w:tcBorders>
              <w:top w:val="single" w:sz="4" w:space="0" w:color="000000"/>
              <w:left w:val="single" w:sz="4" w:space="0" w:color="000000"/>
              <w:bottom w:val="single" w:sz="4" w:space="0" w:color="000000"/>
              <w:right w:val="single" w:sz="4" w:space="0" w:color="000000"/>
            </w:tcBorders>
          </w:tcPr>
          <w:p w14:paraId="5C12739B" w14:textId="77777777" w:rsidR="00E672D5" w:rsidRPr="00BC48E8" w:rsidRDefault="00E672D5">
            <w:pPr>
              <w:rPr>
                <w:lang w:val="tr-TR"/>
              </w:rPr>
            </w:pPr>
          </w:p>
        </w:tc>
        <w:tc>
          <w:tcPr>
            <w:tcW w:w="6150" w:type="dxa"/>
            <w:tcBorders>
              <w:top w:val="single" w:sz="4" w:space="0" w:color="000000"/>
              <w:left w:val="single" w:sz="4" w:space="0" w:color="000000"/>
              <w:bottom w:val="single" w:sz="4" w:space="0" w:color="000000"/>
              <w:right w:val="single" w:sz="4" w:space="0" w:color="000000"/>
            </w:tcBorders>
          </w:tcPr>
          <w:p w14:paraId="4AE9E530" w14:textId="77777777" w:rsidR="00E672D5" w:rsidRPr="00BC48E8" w:rsidRDefault="00E672D5">
            <w:pPr>
              <w:rPr>
                <w:lang w:val="tr-TR"/>
              </w:rPr>
            </w:pPr>
          </w:p>
        </w:tc>
      </w:tr>
      <w:tr w:rsidR="00E672D5" w:rsidRPr="00BC48E8" w14:paraId="605D3E2A" w14:textId="77777777" w:rsidTr="00F6160B">
        <w:trPr>
          <w:trHeight w:hRule="exact" w:val="3072"/>
        </w:trPr>
        <w:tc>
          <w:tcPr>
            <w:tcW w:w="2910" w:type="dxa"/>
            <w:tcBorders>
              <w:top w:val="single" w:sz="4" w:space="0" w:color="000000"/>
              <w:left w:val="single" w:sz="4" w:space="0" w:color="000000"/>
              <w:bottom w:val="single" w:sz="4" w:space="0" w:color="000000"/>
              <w:right w:val="single" w:sz="4" w:space="0" w:color="000000"/>
            </w:tcBorders>
          </w:tcPr>
          <w:p w14:paraId="4672190F" w14:textId="77777777" w:rsidR="00E672D5" w:rsidRPr="00BC48E8" w:rsidRDefault="00105B94">
            <w:pPr>
              <w:ind w:left="943"/>
              <w:rPr>
                <w:sz w:val="22"/>
                <w:szCs w:val="22"/>
                <w:lang w:val="tr-TR"/>
              </w:rPr>
            </w:pPr>
            <w:r w:rsidRPr="00BC48E8">
              <w:rPr>
                <w:b/>
                <w:sz w:val="22"/>
                <w:szCs w:val="22"/>
                <w:lang w:val="tr-TR"/>
              </w:rPr>
              <w:lastRenderedPageBreak/>
              <w:t>Kaynaklar</w:t>
            </w:r>
          </w:p>
        </w:tc>
        <w:tc>
          <w:tcPr>
            <w:tcW w:w="6150" w:type="dxa"/>
            <w:tcBorders>
              <w:top w:val="single" w:sz="4" w:space="0" w:color="000000"/>
              <w:left w:val="single" w:sz="4" w:space="0" w:color="000000"/>
              <w:bottom w:val="single" w:sz="4" w:space="0" w:color="000000"/>
              <w:right w:val="single" w:sz="4" w:space="0" w:color="000000"/>
            </w:tcBorders>
          </w:tcPr>
          <w:p w14:paraId="22382E84" w14:textId="77777777" w:rsidR="00E672D5" w:rsidRPr="00F6160B" w:rsidRDefault="008C4DA6" w:rsidP="008C4DA6">
            <w:pPr>
              <w:ind w:left="103"/>
              <w:rPr>
                <w:sz w:val="24"/>
                <w:szCs w:val="24"/>
                <w:lang w:val="tr-TR"/>
              </w:rPr>
            </w:pPr>
            <w:r w:rsidRPr="00F6160B">
              <w:rPr>
                <w:color w:val="000000"/>
                <w:sz w:val="24"/>
                <w:szCs w:val="24"/>
                <w:shd w:val="clear" w:color="auto" w:fill="FFFFFF"/>
              </w:rPr>
              <w:t xml:space="preserve">Giles, R.V., (1980). Teori ve Problemlerle Akışkanlar Mekaniği ve Hidrolik. Çeviren: Kadri Örencik, </w:t>
            </w:r>
            <w:proofErr w:type="gramStart"/>
            <w:r w:rsidRPr="00F6160B">
              <w:rPr>
                <w:color w:val="000000"/>
                <w:sz w:val="24"/>
                <w:szCs w:val="24"/>
                <w:shd w:val="clear" w:color="auto" w:fill="FFFFFF"/>
              </w:rPr>
              <w:t>Ankara:Güven</w:t>
            </w:r>
            <w:proofErr w:type="gramEnd"/>
            <w:r w:rsidRPr="00F6160B">
              <w:rPr>
                <w:color w:val="000000"/>
                <w:sz w:val="24"/>
                <w:szCs w:val="24"/>
                <w:shd w:val="clear" w:color="auto" w:fill="FFFFFF"/>
              </w:rPr>
              <w:t xml:space="preserve"> Kitabevi Yayınları,. Keskin, R. ve Güner, M., (2004). akışkanlar mekaniği. Ankara: Ankara Üniversitesi Ziraat Fakültesi Yayınları. Ilgaz, C., Karahan, M.E. ve </w:t>
            </w:r>
            <w:proofErr w:type="gramStart"/>
            <w:r w:rsidRPr="00F6160B">
              <w:rPr>
                <w:color w:val="000000"/>
                <w:sz w:val="24"/>
                <w:szCs w:val="24"/>
                <w:shd w:val="clear" w:color="auto" w:fill="FFFFFF"/>
              </w:rPr>
              <w:t>Bulu ,</w:t>
            </w:r>
            <w:proofErr w:type="gramEnd"/>
            <w:r w:rsidRPr="00F6160B">
              <w:rPr>
                <w:color w:val="000000"/>
                <w:sz w:val="24"/>
                <w:szCs w:val="24"/>
                <w:shd w:val="clear" w:color="auto" w:fill="FFFFFF"/>
              </w:rPr>
              <w:t xml:space="preserve"> A., (1993). Akışkanlar Mekaniği ve Hidrolik Problemleri. İstanbul: Çağlayan Kitabevi.Giles, R.V., (1980). Teori ve Problemlerle Akışkanlar Mekaniği ve Hidrolik. Çeviren: Kadri Örencik, </w:t>
            </w:r>
            <w:proofErr w:type="gramStart"/>
            <w:r w:rsidRPr="00F6160B">
              <w:rPr>
                <w:color w:val="000000"/>
                <w:sz w:val="24"/>
                <w:szCs w:val="24"/>
                <w:shd w:val="clear" w:color="auto" w:fill="FFFFFF"/>
              </w:rPr>
              <w:t>Ankara:Güven</w:t>
            </w:r>
            <w:proofErr w:type="gramEnd"/>
            <w:r w:rsidRPr="00F6160B">
              <w:rPr>
                <w:color w:val="000000"/>
                <w:sz w:val="24"/>
                <w:szCs w:val="24"/>
                <w:shd w:val="clear" w:color="auto" w:fill="FFFFFF"/>
              </w:rPr>
              <w:t xml:space="preserve"> Kitabevi Yayınları,. Keskin, R. ve Güner, M., (2004). </w:t>
            </w:r>
          </w:p>
        </w:tc>
      </w:tr>
    </w:tbl>
    <w:p w14:paraId="7426C4A5" w14:textId="77777777" w:rsidR="00E672D5" w:rsidRPr="00BC48E8" w:rsidRDefault="00E672D5">
      <w:pPr>
        <w:spacing w:before="11" w:line="280" w:lineRule="exact"/>
        <w:rPr>
          <w:sz w:val="28"/>
          <w:szCs w:val="28"/>
          <w:lang w:val="tr-TR"/>
        </w:rPr>
      </w:pPr>
    </w:p>
    <w:tbl>
      <w:tblPr>
        <w:tblW w:w="0" w:type="auto"/>
        <w:tblInd w:w="1563" w:type="dxa"/>
        <w:tblLayout w:type="fixed"/>
        <w:tblCellMar>
          <w:left w:w="0" w:type="dxa"/>
          <w:right w:w="0" w:type="dxa"/>
        </w:tblCellMar>
        <w:tblLook w:val="01E0" w:firstRow="1" w:lastRow="1" w:firstColumn="1" w:lastColumn="1" w:noHBand="0" w:noVBand="0"/>
      </w:tblPr>
      <w:tblGrid>
        <w:gridCol w:w="718"/>
        <w:gridCol w:w="499"/>
        <w:gridCol w:w="499"/>
        <w:gridCol w:w="499"/>
        <w:gridCol w:w="499"/>
        <w:gridCol w:w="499"/>
        <w:gridCol w:w="499"/>
        <w:gridCol w:w="499"/>
        <w:gridCol w:w="499"/>
        <w:gridCol w:w="499"/>
        <w:gridCol w:w="590"/>
        <w:gridCol w:w="590"/>
        <w:gridCol w:w="590"/>
        <w:gridCol w:w="590"/>
        <w:gridCol w:w="590"/>
      </w:tblGrid>
      <w:tr w:rsidR="00E672D5" w:rsidRPr="00BC48E8" w14:paraId="0CE257D4" w14:textId="77777777">
        <w:trPr>
          <w:trHeight w:hRule="exact" w:val="639"/>
        </w:trPr>
        <w:tc>
          <w:tcPr>
            <w:tcW w:w="718" w:type="dxa"/>
            <w:tcBorders>
              <w:top w:val="single" w:sz="4" w:space="0" w:color="000000"/>
              <w:left w:val="single" w:sz="4" w:space="0" w:color="000000"/>
              <w:bottom w:val="single" w:sz="4" w:space="0" w:color="000000"/>
              <w:right w:val="single" w:sz="4" w:space="0" w:color="000000"/>
            </w:tcBorders>
          </w:tcPr>
          <w:p w14:paraId="0E52E3A8" w14:textId="77777777" w:rsidR="00E672D5" w:rsidRPr="00BC48E8" w:rsidRDefault="00E672D5">
            <w:pPr>
              <w:rPr>
                <w:lang w:val="tr-TR"/>
              </w:rPr>
            </w:pPr>
          </w:p>
        </w:tc>
        <w:tc>
          <w:tcPr>
            <w:tcW w:w="7441" w:type="dxa"/>
            <w:gridSpan w:val="14"/>
            <w:tcBorders>
              <w:top w:val="single" w:sz="4" w:space="0" w:color="000000"/>
              <w:left w:val="single" w:sz="4" w:space="0" w:color="000000"/>
              <w:bottom w:val="single" w:sz="4" w:space="0" w:color="000000"/>
              <w:right w:val="single" w:sz="4" w:space="0" w:color="000000"/>
            </w:tcBorders>
          </w:tcPr>
          <w:p w14:paraId="1CF4654C" w14:textId="77777777" w:rsidR="00E672D5" w:rsidRPr="00BC48E8" w:rsidRDefault="00105B94">
            <w:pPr>
              <w:spacing w:before="58"/>
              <w:ind w:left="2360" w:right="2360"/>
              <w:jc w:val="center"/>
              <w:rPr>
                <w:rFonts w:ascii="Calibri" w:eastAsia="Calibri" w:hAnsi="Calibri" w:cs="Calibri"/>
                <w:sz w:val="18"/>
                <w:szCs w:val="18"/>
                <w:lang w:val="tr-TR"/>
              </w:rPr>
            </w:pPr>
            <w:r w:rsidRPr="00BC48E8">
              <w:rPr>
                <w:rFonts w:ascii="Calibri" w:eastAsia="Calibri" w:hAnsi="Calibri" w:cs="Calibri"/>
                <w:b/>
                <w:sz w:val="18"/>
                <w:szCs w:val="18"/>
                <w:lang w:val="tr-TR"/>
              </w:rPr>
              <w:t>PROGRAM ÖĞRENME ÇIKTILARI İLE</w:t>
            </w:r>
          </w:p>
          <w:p w14:paraId="66DED01A" w14:textId="77777777" w:rsidR="00E672D5" w:rsidRPr="00BC48E8" w:rsidRDefault="00105B94">
            <w:pPr>
              <w:spacing w:before="73"/>
              <w:ind w:left="2057" w:right="2057"/>
              <w:jc w:val="center"/>
              <w:rPr>
                <w:rFonts w:ascii="Calibri" w:eastAsia="Calibri" w:hAnsi="Calibri" w:cs="Calibri"/>
                <w:sz w:val="18"/>
                <w:szCs w:val="18"/>
                <w:lang w:val="tr-TR"/>
              </w:rPr>
            </w:pPr>
            <w:r w:rsidRPr="00BC48E8">
              <w:rPr>
                <w:rFonts w:ascii="Calibri" w:eastAsia="Calibri" w:hAnsi="Calibri" w:cs="Calibri"/>
                <w:b/>
                <w:sz w:val="18"/>
                <w:szCs w:val="18"/>
                <w:lang w:val="tr-TR"/>
              </w:rPr>
              <w:t>DERS ÖĞRENİM ÇIKTILARI İLİŞKİSİ TABLOSU</w:t>
            </w:r>
          </w:p>
        </w:tc>
      </w:tr>
      <w:tr w:rsidR="00E672D5" w:rsidRPr="00BC48E8" w14:paraId="7E30D603" w14:textId="77777777">
        <w:trPr>
          <w:trHeight w:hRule="exact" w:val="515"/>
        </w:trPr>
        <w:tc>
          <w:tcPr>
            <w:tcW w:w="718" w:type="dxa"/>
            <w:tcBorders>
              <w:top w:val="single" w:sz="4" w:space="0" w:color="000000"/>
              <w:left w:val="single" w:sz="4" w:space="0" w:color="000000"/>
              <w:bottom w:val="single" w:sz="4" w:space="0" w:color="000000"/>
              <w:right w:val="single" w:sz="4" w:space="0" w:color="000000"/>
            </w:tcBorders>
          </w:tcPr>
          <w:p w14:paraId="62502672" w14:textId="77777777" w:rsidR="00E672D5" w:rsidRPr="00BC48E8" w:rsidRDefault="00E672D5">
            <w:pPr>
              <w:rPr>
                <w:lang w:val="tr-TR"/>
              </w:rPr>
            </w:pPr>
          </w:p>
        </w:tc>
        <w:tc>
          <w:tcPr>
            <w:tcW w:w="499" w:type="dxa"/>
            <w:tcBorders>
              <w:top w:val="single" w:sz="4" w:space="0" w:color="000000"/>
              <w:left w:val="single" w:sz="4" w:space="0" w:color="000000"/>
              <w:bottom w:val="single" w:sz="4" w:space="0" w:color="000000"/>
              <w:right w:val="single" w:sz="4" w:space="0" w:color="000000"/>
            </w:tcBorders>
          </w:tcPr>
          <w:p w14:paraId="37DFD9BA" w14:textId="77777777" w:rsidR="00E672D5" w:rsidRPr="00BC48E8" w:rsidRDefault="00E672D5">
            <w:pPr>
              <w:spacing w:before="3" w:line="160" w:lineRule="exact"/>
              <w:rPr>
                <w:sz w:val="17"/>
                <w:szCs w:val="17"/>
                <w:lang w:val="tr-TR"/>
              </w:rPr>
            </w:pPr>
          </w:p>
          <w:p w14:paraId="21B08725"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w:t>
            </w:r>
          </w:p>
        </w:tc>
        <w:tc>
          <w:tcPr>
            <w:tcW w:w="499" w:type="dxa"/>
            <w:tcBorders>
              <w:top w:val="single" w:sz="4" w:space="0" w:color="000000"/>
              <w:left w:val="single" w:sz="4" w:space="0" w:color="000000"/>
              <w:bottom w:val="single" w:sz="4" w:space="0" w:color="000000"/>
              <w:right w:val="single" w:sz="4" w:space="0" w:color="000000"/>
            </w:tcBorders>
          </w:tcPr>
          <w:p w14:paraId="0C3D505D" w14:textId="77777777" w:rsidR="00E672D5" w:rsidRPr="00BC48E8" w:rsidRDefault="00E672D5">
            <w:pPr>
              <w:spacing w:before="3" w:line="160" w:lineRule="exact"/>
              <w:rPr>
                <w:sz w:val="17"/>
                <w:szCs w:val="17"/>
                <w:lang w:val="tr-TR"/>
              </w:rPr>
            </w:pPr>
          </w:p>
          <w:p w14:paraId="2740C2EC"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PÇ2</w:t>
            </w:r>
          </w:p>
        </w:tc>
        <w:tc>
          <w:tcPr>
            <w:tcW w:w="499" w:type="dxa"/>
            <w:tcBorders>
              <w:top w:val="single" w:sz="4" w:space="0" w:color="000000"/>
              <w:left w:val="single" w:sz="4" w:space="0" w:color="000000"/>
              <w:bottom w:val="single" w:sz="4" w:space="0" w:color="000000"/>
              <w:right w:val="single" w:sz="4" w:space="0" w:color="000000"/>
            </w:tcBorders>
          </w:tcPr>
          <w:p w14:paraId="7A82A7FB" w14:textId="77777777" w:rsidR="00E672D5" w:rsidRPr="00BC48E8" w:rsidRDefault="00E672D5">
            <w:pPr>
              <w:spacing w:before="3" w:line="160" w:lineRule="exact"/>
              <w:rPr>
                <w:sz w:val="17"/>
                <w:szCs w:val="17"/>
                <w:lang w:val="tr-TR"/>
              </w:rPr>
            </w:pPr>
          </w:p>
          <w:p w14:paraId="017336A2"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PÇ3</w:t>
            </w:r>
          </w:p>
        </w:tc>
        <w:tc>
          <w:tcPr>
            <w:tcW w:w="499" w:type="dxa"/>
            <w:tcBorders>
              <w:top w:val="single" w:sz="4" w:space="0" w:color="000000"/>
              <w:left w:val="single" w:sz="4" w:space="0" w:color="000000"/>
              <w:bottom w:val="single" w:sz="4" w:space="0" w:color="000000"/>
              <w:right w:val="single" w:sz="4" w:space="0" w:color="000000"/>
            </w:tcBorders>
          </w:tcPr>
          <w:p w14:paraId="3C038E70" w14:textId="77777777" w:rsidR="00E672D5" w:rsidRPr="00BC48E8" w:rsidRDefault="00E672D5">
            <w:pPr>
              <w:spacing w:before="3" w:line="160" w:lineRule="exact"/>
              <w:rPr>
                <w:sz w:val="17"/>
                <w:szCs w:val="17"/>
                <w:lang w:val="tr-TR"/>
              </w:rPr>
            </w:pPr>
          </w:p>
          <w:p w14:paraId="6F7C3142"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PÇ4</w:t>
            </w:r>
          </w:p>
        </w:tc>
        <w:tc>
          <w:tcPr>
            <w:tcW w:w="499" w:type="dxa"/>
            <w:tcBorders>
              <w:top w:val="single" w:sz="4" w:space="0" w:color="000000"/>
              <w:left w:val="single" w:sz="4" w:space="0" w:color="000000"/>
              <w:bottom w:val="single" w:sz="4" w:space="0" w:color="000000"/>
              <w:right w:val="single" w:sz="4" w:space="0" w:color="000000"/>
            </w:tcBorders>
          </w:tcPr>
          <w:p w14:paraId="0A7A9CBA" w14:textId="77777777" w:rsidR="00E672D5" w:rsidRPr="00BC48E8" w:rsidRDefault="00E672D5">
            <w:pPr>
              <w:spacing w:before="3" w:line="160" w:lineRule="exact"/>
              <w:rPr>
                <w:sz w:val="17"/>
                <w:szCs w:val="17"/>
                <w:lang w:val="tr-TR"/>
              </w:rPr>
            </w:pPr>
          </w:p>
          <w:p w14:paraId="1CDB46D7"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PÇ5</w:t>
            </w:r>
          </w:p>
        </w:tc>
        <w:tc>
          <w:tcPr>
            <w:tcW w:w="499" w:type="dxa"/>
            <w:tcBorders>
              <w:top w:val="single" w:sz="4" w:space="0" w:color="000000"/>
              <w:left w:val="single" w:sz="4" w:space="0" w:color="000000"/>
              <w:bottom w:val="single" w:sz="4" w:space="0" w:color="000000"/>
              <w:right w:val="single" w:sz="4" w:space="0" w:color="000000"/>
            </w:tcBorders>
          </w:tcPr>
          <w:p w14:paraId="23397395" w14:textId="77777777" w:rsidR="00E672D5" w:rsidRPr="00BC48E8" w:rsidRDefault="00E672D5">
            <w:pPr>
              <w:spacing w:before="3" w:line="160" w:lineRule="exact"/>
              <w:rPr>
                <w:sz w:val="17"/>
                <w:szCs w:val="17"/>
                <w:lang w:val="tr-TR"/>
              </w:rPr>
            </w:pPr>
          </w:p>
          <w:p w14:paraId="6E13EDEC"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PÇ6</w:t>
            </w:r>
          </w:p>
        </w:tc>
        <w:tc>
          <w:tcPr>
            <w:tcW w:w="499" w:type="dxa"/>
            <w:tcBorders>
              <w:top w:val="single" w:sz="4" w:space="0" w:color="000000"/>
              <w:left w:val="single" w:sz="4" w:space="0" w:color="000000"/>
              <w:bottom w:val="single" w:sz="4" w:space="0" w:color="000000"/>
              <w:right w:val="single" w:sz="4" w:space="0" w:color="000000"/>
            </w:tcBorders>
          </w:tcPr>
          <w:p w14:paraId="0D9B6BED" w14:textId="77777777" w:rsidR="00E672D5" w:rsidRPr="00BC48E8" w:rsidRDefault="00E672D5">
            <w:pPr>
              <w:spacing w:before="3" w:line="160" w:lineRule="exact"/>
              <w:rPr>
                <w:sz w:val="17"/>
                <w:szCs w:val="17"/>
                <w:lang w:val="tr-TR"/>
              </w:rPr>
            </w:pPr>
          </w:p>
          <w:p w14:paraId="1E8819DF"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PÇ7</w:t>
            </w:r>
          </w:p>
        </w:tc>
        <w:tc>
          <w:tcPr>
            <w:tcW w:w="499" w:type="dxa"/>
            <w:tcBorders>
              <w:top w:val="single" w:sz="4" w:space="0" w:color="000000"/>
              <w:left w:val="single" w:sz="4" w:space="0" w:color="000000"/>
              <w:bottom w:val="single" w:sz="4" w:space="0" w:color="000000"/>
              <w:right w:val="single" w:sz="4" w:space="0" w:color="000000"/>
            </w:tcBorders>
          </w:tcPr>
          <w:p w14:paraId="66555162" w14:textId="77777777" w:rsidR="00E672D5" w:rsidRPr="00BC48E8" w:rsidRDefault="00E672D5">
            <w:pPr>
              <w:spacing w:before="3" w:line="160" w:lineRule="exact"/>
              <w:rPr>
                <w:sz w:val="17"/>
                <w:szCs w:val="17"/>
                <w:lang w:val="tr-TR"/>
              </w:rPr>
            </w:pPr>
          </w:p>
          <w:p w14:paraId="7220007A"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PÇ8</w:t>
            </w:r>
          </w:p>
        </w:tc>
        <w:tc>
          <w:tcPr>
            <w:tcW w:w="499" w:type="dxa"/>
            <w:tcBorders>
              <w:top w:val="single" w:sz="4" w:space="0" w:color="000000"/>
              <w:left w:val="single" w:sz="4" w:space="0" w:color="000000"/>
              <w:bottom w:val="single" w:sz="4" w:space="0" w:color="000000"/>
              <w:right w:val="single" w:sz="4" w:space="0" w:color="000000"/>
            </w:tcBorders>
          </w:tcPr>
          <w:p w14:paraId="50BF4D64" w14:textId="77777777" w:rsidR="00E672D5" w:rsidRPr="00BC48E8" w:rsidRDefault="00E672D5">
            <w:pPr>
              <w:spacing w:before="3" w:line="160" w:lineRule="exact"/>
              <w:rPr>
                <w:sz w:val="17"/>
                <w:szCs w:val="17"/>
                <w:lang w:val="tr-TR"/>
              </w:rPr>
            </w:pPr>
          </w:p>
          <w:p w14:paraId="5608E5F2"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PÇ9</w:t>
            </w:r>
          </w:p>
        </w:tc>
        <w:tc>
          <w:tcPr>
            <w:tcW w:w="590" w:type="dxa"/>
            <w:tcBorders>
              <w:top w:val="single" w:sz="4" w:space="0" w:color="000000"/>
              <w:left w:val="single" w:sz="4" w:space="0" w:color="000000"/>
              <w:bottom w:val="single" w:sz="4" w:space="0" w:color="000000"/>
              <w:right w:val="single" w:sz="4" w:space="0" w:color="000000"/>
            </w:tcBorders>
          </w:tcPr>
          <w:p w14:paraId="2E6A4EFB" w14:textId="77777777" w:rsidR="00E672D5" w:rsidRPr="00BC48E8" w:rsidRDefault="00E672D5">
            <w:pPr>
              <w:spacing w:before="3" w:line="160" w:lineRule="exact"/>
              <w:rPr>
                <w:sz w:val="17"/>
                <w:szCs w:val="17"/>
                <w:lang w:val="tr-TR"/>
              </w:rPr>
            </w:pPr>
          </w:p>
          <w:p w14:paraId="3F64B366"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PÇ10</w:t>
            </w:r>
          </w:p>
        </w:tc>
        <w:tc>
          <w:tcPr>
            <w:tcW w:w="590" w:type="dxa"/>
            <w:tcBorders>
              <w:top w:val="single" w:sz="4" w:space="0" w:color="000000"/>
              <w:left w:val="single" w:sz="4" w:space="0" w:color="000000"/>
              <w:bottom w:val="single" w:sz="4" w:space="0" w:color="000000"/>
              <w:right w:val="single" w:sz="4" w:space="0" w:color="000000"/>
            </w:tcBorders>
          </w:tcPr>
          <w:p w14:paraId="15431D15" w14:textId="77777777" w:rsidR="00E672D5" w:rsidRPr="00BC48E8" w:rsidRDefault="00E672D5">
            <w:pPr>
              <w:spacing w:before="3" w:line="160" w:lineRule="exact"/>
              <w:rPr>
                <w:sz w:val="17"/>
                <w:szCs w:val="17"/>
                <w:lang w:val="tr-TR"/>
              </w:rPr>
            </w:pPr>
          </w:p>
          <w:p w14:paraId="4ABF7DFA"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PÇ11</w:t>
            </w:r>
          </w:p>
        </w:tc>
        <w:tc>
          <w:tcPr>
            <w:tcW w:w="590" w:type="dxa"/>
            <w:tcBorders>
              <w:top w:val="single" w:sz="4" w:space="0" w:color="000000"/>
              <w:left w:val="single" w:sz="4" w:space="0" w:color="000000"/>
              <w:bottom w:val="single" w:sz="4" w:space="0" w:color="000000"/>
              <w:right w:val="single" w:sz="4" w:space="0" w:color="000000"/>
            </w:tcBorders>
          </w:tcPr>
          <w:p w14:paraId="2F50C75F" w14:textId="77777777" w:rsidR="00E672D5" w:rsidRPr="00BC48E8" w:rsidRDefault="00E672D5">
            <w:pPr>
              <w:spacing w:before="3" w:line="160" w:lineRule="exact"/>
              <w:rPr>
                <w:sz w:val="17"/>
                <w:szCs w:val="17"/>
                <w:lang w:val="tr-TR"/>
              </w:rPr>
            </w:pPr>
          </w:p>
          <w:p w14:paraId="48FD6266"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PÇ12</w:t>
            </w:r>
          </w:p>
        </w:tc>
        <w:tc>
          <w:tcPr>
            <w:tcW w:w="590" w:type="dxa"/>
            <w:tcBorders>
              <w:top w:val="single" w:sz="4" w:space="0" w:color="000000"/>
              <w:left w:val="single" w:sz="4" w:space="0" w:color="000000"/>
              <w:bottom w:val="single" w:sz="4" w:space="0" w:color="000000"/>
              <w:right w:val="single" w:sz="4" w:space="0" w:color="000000"/>
            </w:tcBorders>
          </w:tcPr>
          <w:p w14:paraId="3BB4C98F" w14:textId="77777777" w:rsidR="00E672D5" w:rsidRPr="00BC48E8" w:rsidRDefault="00E672D5">
            <w:pPr>
              <w:spacing w:before="3" w:line="160" w:lineRule="exact"/>
              <w:rPr>
                <w:sz w:val="17"/>
                <w:szCs w:val="17"/>
                <w:lang w:val="tr-TR"/>
              </w:rPr>
            </w:pPr>
          </w:p>
          <w:p w14:paraId="21A53902"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PÇ13</w:t>
            </w:r>
          </w:p>
        </w:tc>
        <w:tc>
          <w:tcPr>
            <w:tcW w:w="590" w:type="dxa"/>
            <w:tcBorders>
              <w:top w:val="single" w:sz="4" w:space="0" w:color="000000"/>
              <w:left w:val="single" w:sz="4" w:space="0" w:color="000000"/>
              <w:bottom w:val="single" w:sz="4" w:space="0" w:color="000000"/>
              <w:right w:val="single" w:sz="4" w:space="0" w:color="000000"/>
            </w:tcBorders>
          </w:tcPr>
          <w:p w14:paraId="5A88D532" w14:textId="77777777" w:rsidR="00E672D5" w:rsidRPr="00BC48E8" w:rsidRDefault="00E672D5">
            <w:pPr>
              <w:spacing w:before="3" w:line="160" w:lineRule="exact"/>
              <w:rPr>
                <w:sz w:val="17"/>
                <w:szCs w:val="17"/>
                <w:lang w:val="tr-TR"/>
              </w:rPr>
            </w:pPr>
          </w:p>
          <w:p w14:paraId="4E67C657"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PÇ14</w:t>
            </w:r>
          </w:p>
        </w:tc>
      </w:tr>
      <w:tr w:rsidR="008B2C60" w:rsidRPr="00BC48E8" w14:paraId="561125AF" w14:textId="77777777" w:rsidTr="0053796E">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328F2C33" w14:textId="77777777" w:rsidR="008B2C60" w:rsidRPr="00BC48E8" w:rsidRDefault="008B2C6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ÖÇ1</w:t>
            </w:r>
          </w:p>
        </w:tc>
        <w:tc>
          <w:tcPr>
            <w:tcW w:w="499" w:type="dxa"/>
            <w:tcBorders>
              <w:top w:val="single" w:sz="4" w:space="0" w:color="000000"/>
              <w:left w:val="single" w:sz="4" w:space="0" w:color="000000"/>
              <w:bottom w:val="single" w:sz="4" w:space="0" w:color="000000"/>
              <w:right w:val="single" w:sz="4" w:space="0" w:color="000000"/>
            </w:tcBorders>
          </w:tcPr>
          <w:p w14:paraId="399F64CA"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2EA5F11"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44DE62A"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1B83D50B"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2B90BD2C" w14:textId="77777777" w:rsidR="008B2C60" w:rsidRPr="00BC48E8" w:rsidRDefault="008B2C60" w:rsidP="004B1CAD">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6AB600F9" w14:textId="77777777" w:rsidR="008B2C60" w:rsidRPr="00BC48E8" w:rsidRDefault="008B2C60" w:rsidP="00153F7E">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63502EF1"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1625AF44"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EC183C4" w14:textId="77777777" w:rsidR="008B2C60" w:rsidRPr="00BC48E8" w:rsidRDefault="008B2C60" w:rsidP="00153F7E">
            <w:pPr>
              <w:jc w:val="center"/>
              <w:rPr>
                <w:lang w:val="tr-TR"/>
              </w:rPr>
            </w:pPr>
            <w:r>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20E8DBA9" w14:textId="77777777" w:rsidR="008B2C60" w:rsidRPr="00BC48E8" w:rsidRDefault="008B2C60" w:rsidP="00153F7E">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203F93A0" w14:textId="77777777" w:rsidR="008B2C60" w:rsidRPr="00BC48E8" w:rsidRDefault="008B2C60" w:rsidP="00153F7E">
            <w:pPr>
              <w:jc w:val="center"/>
              <w:rPr>
                <w:lang w:val="tr-TR"/>
              </w:rPr>
            </w:pPr>
            <w:r>
              <w:rPr>
                <w:lang w:val="tr-TR"/>
              </w:rPr>
              <w:t>3</w:t>
            </w:r>
          </w:p>
        </w:tc>
        <w:tc>
          <w:tcPr>
            <w:tcW w:w="590" w:type="dxa"/>
            <w:tcBorders>
              <w:top w:val="single" w:sz="4" w:space="0" w:color="000000"/>
              <w:left w:val="single" w:sz="4" w:space="0" w:color="000000"/>
              <w:bottom w:val="single" w:sz="4" w:space="0" w:color="000000"/>
              <w:right w:val="single" w:sz="4" w:space="0" w:color="000000"/>
            </w:tcBorders>
            <w:vAlign w:val="center"/>
          </w:tcPr>
          <w:p w14:paraId="420F2190" w14:textId="77777777" w:rsidR="008B2C60" w:rsidRPr="00BC48E8" w:rsidRDefault="008B2C60">
            <w:pPr>
              <w:rPr>
                <w:sz w:val="24"/>
                <w:szCs w:val="24"/>
                <w:lang w:val="tr-TR"/>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5987733E" w14:textId="77777777" w:rsidR="008B2C60" w:rsidRPr="00BC48E8" w:rsidRDefault="008B2C60">
            <w:pPr>
              <w:rPr>
                <w:sz w:val="24"/>
                <w:szCs w:val="24"/>
                <w:lang w:val="tr-TR"/>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3C5CFAE0" w14:textId="77777777" w:rsidR="008B2C60" w:rsidRPr="00BC48E8" w:rsidRDefault="008B2C60">
            <w:pPr>
              <w:rPr>
                <w:sz w:val="24"/>
                <w:szCs w:val="24"/>
                <w:lang w:val="tr-TR"/>
              </w:rPr>
            </w:pPr>
          </w:p>
        </w:tc>
      </w:tr>
      <w:tr w:rsidR="008B2C60" w:rsidRPr="00BC48E8" w14:paraId="0DE5CB32" w14:textId="77777777" w:rsidTr="00A15238">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6ADFA142" w14:textId="77777777" w:rsidR="008B2C60" w:rsidRPr="00BC48E8" w:rsidRDefault="008B2C6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ÖÇ2</w:t>
            </w:r>
          </w:p>
        </w:tc>
        <w:tc>
          <w:tcPr>
            <w:tcW w:w="499" w:type="dxa"/>
            <w:tcBorders>
              <w:top w:val="single" w:sz="4" w:space="0" w:color="000000"/>
              <w:left w:val="single" w:sz="4" w:space="0" w:color="000000"/>
              <w:bottom w:val="single" w:sz="4" w:space="0" w:color="000000"/>
              <w:right w:val="single" w:sz="4" w:space="0" w:color="000000"/>
            </w:tcBorders>
          </w:tcPr>
          <w:p w14:paraId="203A5664"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9110614"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1D231F9C"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67805E57"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42B01210" w14:textId="77777777" w:rsidR="008B2C60" w:rsidRPr="00BC48E8" w:rsidRDefault="008B2C60" w:rsidP="004B1CAD">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77B1BD36" w14:textId="77777777" w:rsidR="008B2C60" w:rsidRPr="00BC48E8" w:rsidRDefault="008B2C60" w:rsidP="00153F7E">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78B4B2CE"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473C8225" w14:textId="77777777" w:rsidR="008B2C60" w:rsidRPr="00BC48E8" w:rsidRDefault="008B2C60" w:rsidP="004B1CAD">
            <w:pPr>
              <w:jc w:val="center"/>
              <w:rPr>
                <w:lang w:val="tr-TR"/>
              </w:rPr>
            </w:pPr>
            <w:r w:rsidRPr="00BC48E8">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759A246" w14:textId="77777777" w:rsidR="008B2C60" w:rsidRPr="00BC48E8" w:rsidRDefault="008B2C60" w:rsidP="00153F7E">
            <w:pPr>
              <w:jc w:val="center"/>
              <w:rPr>
                <w:lang w:val="tr-TR"/>
              </w:rPr>
            </w:pPr>
            <w:r w:rsidRPr="00BC48E8">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44B359A8" w14:textId="77777777" w:rsidR="008B2C60" w:rsidRPr="00BC48E8" w:rsidRDefault="008B2C60" w:rsidP="00153F7E">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2F83502F" w14:textId="77777777" w:rsidR="008B2C60" w:rsidRPr="00BC48E8" w:rsidRDefault="008B2C60" w:rsidP="00153F7E">
            <w:pPr>
              <w:jc w:val="center"/>
              <w:rPr>
                <w:lang w:val="tr-TR"/>
              </w:rPr>
            </w:pPr>
            <w:r w:rsidRPr="00BC48E8">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5BA7DFDB"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5243CB05"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0DD05F54" w14:textId="77777777" w:rsidR="008B2C60" w:rsidRPr="00BC48E8" w:rsidRDefault="008B2C60">
            <w:pPr>
              <w:spacing w:before="48"/>
              <w:ind w:left="207" w:right="207"/>
              <w:jc w:val="center"/>
              <w:rPr>
                <w:rFonts w:ascii="Calibri" w:eastAsia="Calibri" w:hAnsi="Calibri" w:cs="Calibri"/>
                <w:sz w:val="18"/>
                <w:szCs w:val="18"/>
                <w:lang w:val="tr-TR"/>
              </w:rPr>
            </w:pPr>
          </w:p>
        </w:tc>
      </w:tr>
      <w:tr w:rsidR="008B2C60" w:rsidRPr="00BC48E8" w14:paraId="0FDE9995" w14:textId="77777777" w:rsidTr="003F0EDF">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43B1010D" w14:textId="77777777" w:rsidR="008B2C60" w:rsidRPr="00BC48E8" w:rsidRDefault="008B2C6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ÖÇ3</w:t>
            </w:r>
          </w:p>
        </w:tc>
        <w:tc>
          <w:tcPr>
            <w:tcW w:w="499" w:type="dxa"/>
            <w:tcBorders>
              <w:top w:val="single" w:sz="4" w:space="0" w:color="000000"/>
              <w:left w:val="single" w:sz="4" w:space="0" w:color="000000"/>
              <w:bottom w:val="single" w:sz="4" w:space="0" w:color="000000"/>
              <w:right w:val="single" w:sz="4" w:space="0" w:color="000000"/>
            </w:tcBorders>
          </w:tcPr>
          <w:p w14:paraId="788218ED"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20327B2"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E16AB36"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6B2FE67"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1BD66959" w14:textId="77777777" w:rsidR="008B2C60" w:rsidRPr="00BC48E8" w:rsidRDefault="008B2C60" w:rsidP="004B1CAD">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0B942A17" w14:textId="77777777" w:rsidR="008B2C60" w:rsidRPr="00BC48E8" w:rsidRDefault="008B2C60" w:rsidP="00153F7E">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4E1F7505"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27D9114B" w14:textId="77777777" w:rsidR="008B2C60" w:rsidRPr="00BC48E8" w:rsidRDefault="008B2C60" w:rsidP="004B1CAD">
            <w:pPr>
              <w:jc w:val="center"/>
              <w:rPr>
                <w:lang w:val="tr-TR"/>
              </w:rPr>
            </w:pPr>
            <w:r>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4D7920DE" w14:textId="77777777" w:rsidR="008B2C60" w:rsidRPr="00BC48E8" w:rsidRDefault="008B2C60" w:rsidP="00153F7E">
            <w:pPr>
              <w:jc w:val="center"/>
              <w:rPr>
                <w:lang w:val="tr-TR"/>
              </w:rPr>
            </w:pPr>
            <w:r>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3AEECE73" w14:textId="77777777" w:rsidR="008B2C60" w:rsidRPr="00BC48E8" w:rsidRDefault="008B2C60" w:rsidP="00153F7E">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7672D788" w14:textId="77777777" w:rsidR="008B2C60" w:rsidRPr="00BC48E8" w:rsidRDefault="008B2C60" w:rsidP="00153F7E">
            <w:pPr>
              <w:jc w:val="center"/>
              <w:rPr>
                <w:lang w:val="tr-TR"/>
              </w:rPr>
            </w:pPr>
            <w:r>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2EC380BB"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1D2E5762"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15DB0F17" w14:textId="77777777" w:rsidR="008B2C60" w:rsidRPr="00BC48E8" w:rsidRDefault="008B2C60">
            <w:pPr>
              <w:spacing w:before="48"/>
              <w:ind w:left="207" w:right="207"/>
              <w:jc w:val="center"/>
              <w:rPr>
                <w:rFonts w:ascii="Calibri" w:eastAsia="Calibri" w:hAnsi="Calibri" w:cs="Calibri"/>
                <w:sz w:val="18"/>
                <w:szCs w:val="18"/>
                <w:lang w:val="tr-TR"/>
              </w:rPr>
            </w:pPr>
          </w:p>
        </w:tc>
      </w:tr>
      <w:tr w:rsidR="008B2C60" w:rsidRPr="00BC48E8" w14:paraId="4EEEE9AC" w14:textId="77777777" w:rsidTr="00D55B7A">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69B6B3C1" w14:textId="77777777" w:rsidR="008B2C60" w:rsidRPr="00BC48E8" w:rsidRDefault="008B2C6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ÖÇ4</w:t>
            </w:r>
          </w:p>
        </w:tc>
        <w:tc>
          <w:tcPr>
            <w:tcW w:w="499" w:type="dxa"/>
            <w:tcBorders>
              <w:top w:val="single" w:sz="4" w:space="0" w:color="000000"/>
              <w:left w:val="single" w:sz="4" w:space="0" w:color="000000"/>
              <w:bottom w:val="single" w:sz="4" w:space="0" w:color="000000"/>
              <w:right w:val="single" w:sz="4" w:space="0" w:color="000000"/>
            </w:tcBorders>
          </w:tcPr>
          <w:p w14:paraId="211AF005"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2176C1CA"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3F53148"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50707B43"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6358698" w14:textId="77777777" w:rsidR="008B2C60" w:rsidRPr="00BC48E8" w:rsidRDefault="008B2C60" w:rsidP="004B1CAD">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4E79331C" w14:textId="77777777" w:rsidR="008B2C60" w:rsidRPr="00BC48E8" w:rsidRDefault="008B2C60" w:rsidP="00153F7E">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1AAA945D"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1D0A6970" w14:textId="77777777" w:rsidR="008B2C60" w:rsidRPr="00BC48E8" w:rsidRDefault="008B2C60" w:rsidP="004B1CAD">
            <w:pPr>
              <w:jc w:val="center"/>
              <w:rPr>
                <w:lang w:val="tr-TR"/>
              </w:rPr>
            </w:pPr>
            <w:r w:rsidRPr="00BC48E8">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37BA343" w14:textId="77777777" w:rsidR="008B2C60" w:rsidRPr="00BC48E8" w:rsidRDefault="008B2C60" w:rsidP="00153F7E">
            <w:pPr>
              <w:jc w:val="center"/>
              <w:rPr>
                <w:lang w:val="tr-TR"/>
              </w:rPr>
            </w:pPr>
            <w:r w:rsidRPr="00BC48E8">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2933164F" w14:textId="77777777" w:rsidR="008B2C60" w:rsidRPr="00BC48E8" w:rsidRDefault="008B2C60" w:rsidP="00153F7E">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27EBADCA" w14:textId="77777777" w:rsidR="008B2C60" w:rsidRPr="00BC48E8" w:rsidRDefault="008B2C60" w:rsidP="00153F7E">
            <w:pPr>
              <w:jc w:val="center"/>
              <w:rPr>
                <w:lang w:val="tr-TR"/>
              </w:rPr>
            </w:pPr>
            <w:r w:rsidRPr="00BC48E8">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1776F71A"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49F25652"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70E65244" w14:textId="77777777" w:rsidR="008B2C60" w:rsidRPr="00BC48E8" w:rsidRDefault="008B2C60">
            <w:pPr>
              <w:spacing w:before="48"/>
              <w:ind w:left="207" w:right="207"/>
              <w:jc w:val="center"/>
              <w:rPr>
                <w:rFonts w:ascii="Calibri" w:eastAsia="Calibri" w:hAnsi="Calibri" w:cs="Calibri"/>
                <w:sz w:val="18"/>
                <w:szCs w:val="18"/>
                <w:lang w:val="tr-TR"/>
              </w:rPr>
            </w:pPr>
          </w:p>
        </w:tc>
      </w:tr>
      <w:tr w:rsidR="008B2C60" w:rsidRPr="00BC48E8" w14:paraId="70670271" w14:textId="77777777" w:rsidTr="00F7456E">
        <w:trPr>
          <w:trHeight w:hRule="exact" w:val="366"/>
        </w:trPr>
        <w:tc>
          <w:tcPr>
            <w:tcW w:w="718" w:type="dxa"/>
            <w:tcBorders>
              <w:top w:val="single" w:sz="4" w:space="0" w:color="000000"/>
              <w:left w:val="single" w:sz="4" w:space="0" w:color="000000"/>
              <w:bottom w:val="single" w:sz="4" w:space="0" w:color="000000"/>
              <w:right w:val="single" w:sz="4" w:space="0" w:color="000000"/>
            </w:tcBorders>
          </w:tcPr>
          <w:p w14:paraId="3E8745C6" w14:textId="77777777" w:rsidR="008B2C60" w:rsidRPr="00BC48E8" w:rsidRDefault="008B2C60">
            <w:pPr>
              <w:spacing w:before="98"/>
              <w:ind w:left="200"/>
              <w:rPr>
                <w:rFonts w:ascii="Calibri" w:eastAsia="Calibri" w:hAnsi="Calibri" w:cs="Calibri"/>
                <w:sz w:val="18"/>
                <w:szCs w:val="18"/>
                <w:lang w:val="tr-TR"/>
              </w:rPr>
            </w:pPr>
            <w:r w:rsidRPr="00BC48E8">
              <w:rPr>
                <w:rFonts w:ascii="Calibri" w:eastAsia="Calibri" w:hAnsi="Calibri" w:cs="Calibri"/>
                <w:b/>
                <w:sz w:val="18"/>
                <w:szCs w:val="18"/>
                <w:lang w:val="tr-TR"/>
              </w:rPr>
              <w:t>ÖÇ5</w:t>
            </w:r>
          </w:p>
        </w:tc>
        <w:tc>
          <w:tcPr>
            <w:tcW w:w="499" w:type="dxa"/>
            <w:tcBorders>
              <w:top w:val="single" w:sz="4" w:space="0" w:color="000000"/>
              <w:left w:val="single" w:sz="4" w:space="0" w:color="000000"/>
              <w:bottom w:val="single" w:sz="4" w:space="0" w:color="000000"/>
              <w:right w:val="single" w:sz="4" w:space="0" w:color="000000"/>
            </w:tcBorders>
          </w:tcPr>
          <w:p w14:paraId="668C920C" w14:textId="77777777" w:rsidR="008B2C60" w:rsidRPr="00BC48E8" w:rsidRDefault="008B2C60" w:rsidP="004B1CAD">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39CBBD63"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582D4F70" w14:textId="77777777" w:rsidR="008B2C60" w:rsidRPr="00BC48E8" w:rsidRDefault="008B2C60" w:rsidP="00153F7E">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5D4D58AC" w14:textId="77777777" w:rsidR="008B2C60" w:rsidRPr="00BC48E8" w:rsidRDefault="008B2C60" w:rsidP="00153F7E">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B4FA848" w14:textId="77777777" w:rsidR="008B2C60" w:rsidRPr="00BC48E8" w:rsidRDefault="008B2C60" w:rsidP="004B1CAD">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39F7BE47" w14:textId="77777777" w:rsidR="008B2C60" w:rsidRPr="00BC48E8" w:rsidRDefault="008B2C60" w:rsidP="00153F7E">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704B87D3" w14:textId="77777777" w:rsidR="008B2C60" w:rsidRPr="00BC48E8" w:rsidRDefault="008B2C60" w:rsidP="00153F7E">
            <w:pPr>
              <w:jc w:val="center"/>
              <w:rPr>
                <w:lang w:val="tr-TR"/>
              </w:rPr>
            </w:pPr>
            <w:r>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1CA6A849" w14:textId="77777777" w:rsidR="008B2C60" w:rsidRPr="00BC48E8" w:rsidRDefault="008B2C60" w:rsidP="004B1CAD">
            <w:pPr>
              <w:jc w:val="center"/>
              <w:rPr>
                <w:lang w:val="tr-TR"/>
              </w:rPr>
            </w:pPr>
            <w:r>
              <w:rPr>
                <w:lang w:val="tr-TR"/>
              </w:rPr>
              <w:t>5</w:t>
            </w:r>
          </w:p>
        </w:tc>
        <w:tc>
          <w:tcPr>
            <w:tcW w:w="499" w:type="dxa"/>
            <w:tcBorders>
              <w:top w:val="single" w:sz="4" w:space="0" w:color="000000"/>
              <w:left w:val="single" w:sz="4" w:space="0" w:color="000000"/>
              <w:bottom w:val="single" w:sz="4" w:space="0" w:color="000000"/>
              <w:right w:val="single" w:sz="4" w:space="0" w:color="000000"/>
            </w:tcBorders>
          </w:tcPr>
          <w:p w14:paraId="4092AB19" w14:textId="77777777" w:rsidR="008B2C60" w:rsidRPr="00BC48E8" w:rsidRDefault="008B2C60" w:rsidP="00153F7E">
            <w:pPr>
              <w:jc w:val="center"/>
              <w:rPr>
                <w:lang w:val="tr-TR"/>
              </w:rPr>
            </w:pPr>
            <w:r>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55BAA8DC" w14:textId="77777777" w:rsidR="008B2C60" w:rsidRPr="00BC48E8" w:rsidRDefault="008B2C60" w:rsidP="00153F7E">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74ECE466" w14:textId="77777777" w:rsidR="008B2C60" w:rsidRPr="00BC48E8" w:rsidRDefault="008B2C60" w:rsidP="00153F7E">
            <w:pPr>
              <w:jc w:val="center"/>
              <w:rPr>
                <w:lang w:val="tr-TR"/>
              </w:rPr>
            </w:pPr>
            <w:r>
              <w:rPr>
                <w:lang w:val="tr-TR"/>
              </w:rPr>
              <w:t>5</w:t>
            </w:r>
          </w:p>
        </w:tc>
        <w:tc>
          <w:tcPr>
            <w:tcW w:w="590" w:type="dxa"/>
            <w:tcBorders>
              <w:top w:val="single" w:sz="4" w:space="0" w:color="000000"/>
              <w:left w:val="single" w:sz="4" w:space="0" w:color="000000"/>
              <w:bottom w:val="single" w:sz="4" w:space="0" w:color="000000"/>
              <w:right w:val="single" w:sz="4" w:space="0" w:color="000000"/>
            </w:tcBorders>
          </w:tcPr>
          <w:p w14:paraId="3F030D26"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731C3A73" w14:textId="77777777" w:rsidR="008B2C60" w:rsidRPr="00BC48E8" w:rsidRDefault="008B2C6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1CFB5134" w14:textId="77777777" w:rsidR="008B2C60" w:rsidRPr="00BC48E8" w:rsidRDefault="008B2C60">
            <w:pPr>
              <w:spacing w:before="48"/>
              <w:ind w:left="207" w:right="207"/>
              <w:jc w:val="center"/>
              <w:rPr>
                <w:rFonts w:ascii="Calibri" w:eastAsia="Calibri" w:hAnsi="Calibri" w:cs="Calibri"/>
                <w:sz w:val="18"/>
                <w:szCs w:val="18"/>
                <w:lang w:val="tr-TR"/>
              </w:rPr>
            </w:pPr>
          </w:p>
        </w:tc>
      </w:tr>
      <w:tr w:rsidR="00E672D5" w:rsidRPr="00BC48E8" w14:paraId="30412627" w14:textId="77777777">
        <w:trPr>
          <w:trHeight w:hRule="exact" w:val="366"/>
        </w:trPr>
        <w:tc>
          <w:tcPr>
            <w:tcW w:w="8159" w:type="dxa"/>
            <w:gridSpan w:val="15"/>
            <w:tcBorders>
              <w:top w:val="single" w:sz="4" w:space="0" w:color="000000"/>
              <w:left w:val="single" w:sz="4" w:space="0" w:color="000000"/>
              <w:bottom w:val="single" w:sz="4" w:space="0" w:color="000000"/>
              <w:right w:val="single" w:sz="4" w:space="0" w:color="000000"/>
            </w:tcBorders>
          </w:tcPr>
          <w:p w14:paraId="3AD59EFD" w14:textId="77777777" w:rsidR="00E672D5" w:rsidRPr="00BC48E8" w:rsidRDefault="00105B94">
            <w:pPr>
              <w:spacing w:before="98"/>
              <w:ind w:left="2475"/>
              <w:rPr>
                <w:rFonts w:ascii="Calibri" w:eastAsia="Calibri" w:hAnsi="Calibri" w:cs="Calibri"/>
                <w:sz w:val="18"/>
                <w:szCs w:val="18"/>
                <w:lang w:val="tr-TR"/>
              </w:rPr>
            </w:pPr>
            <w:r w:rsidRPr="00BC48E8">
              <w:rPr>
                <w:rFonts w:ascii="Calibri" w:eastAsia="Calibri" w:hAnsi="Calibri" w:cs="Calibri"/>
                <w:b/>
                <w:sz w:val="18"/>
                <w:szCs w:val="18"/>
                <w:lang w:val="tr-TR"/>
              </w:rPr>
              <w:t>ÖK: Öğrenme Çıktıları PÇ: Program Çıktıları</w:t>
            </w:r>
          </w:p>
        </w:tc>
      </w:tr>
      <w:tr w:rsidR="00E672D5" w:rsidRPr="00BC48E8" w14:paraId="1652F427" w14:textId="77777777">
        <w:trPr>
          <w:trHeight w:hRule="exact" w:val="539"/>
        </w:trPr>
        <w:tc>
          <w:tcPr>
            <w:tcW w:w="718" w:type="dxa"/>
            <w:tcBorders>
              <w:top w:val="single" w:sz="4" w:space="0" w:color="000000"/>
              <w:left w:val="single" w:sz="4" w:space="0" w:color="000000"/>
              <w:bottom w:val="single" w:sz="4" w:space="0" w:color="000000"/>
              <w:right w:val="single" w:sz="4" w:space="0" w:color="000000"/>
            </w:tcBorders>
          </w:tcPr>
          <w:p w14:paraId="4E6182A1" w14:textId="77777777" w:rsidR="00E672D5" w:rsidRPr="00BC48E8" w:rsidRDefault="00105B94">
            <w:pPr>
              <w:spacing w:line="180" w:lineRule="exact"/>
              <w:ind w:left="164"/>
              <w:rPr>
                <w:rFonts w:ascii="Calibri" w:eastAsia="Calibri" w:hAnsi="Calibri" w:cs="Calibri"/>
                <w:sz w:val="18"/>
                <w:szCs w:val="18"/>
                <w:lang w:val="tr-TR"/>
              </w:rPr>
            </w:pPr>
            <w:r w:rsidRPr="00BC48E8">
              <w:rPr>
                <w:rFonts w:ascii="Calibri" w:eastAsia="Calibri" w:hAnsi="Calibri" w:cs="Calibri"/>
                <w:b/>
                <w:position w:val="1"/>
                <w:sz w:val="18"/>
                <w:szCs w:val="18"/>
                <w:lang w:val="tr-TR"/>
              </w:rPr>
              <w:t>Katkı</w:t>
            </w:r>
          </w:p>
          <w:p w14:paraId="0DDD39E0" w14:textId="77777777" w:rsidR="00E672D5" w:rsidRPr="00BC48E8" w:rsidRDefault="00105B94">
            <w:pPr>
              <w:spacing w:before="87"/>
              <w:ind w:left="103"/>
              <w:rPr>
                <w:rFonts w:ascii="Calibri" w:eastAsia="Calibri" w:hAnsi="Calibri" w:cs="Calibri"/>
                <w:sz w:val="18"/>
                <w:szCs w:val="18"/>
                <w:lang w:val="tr-TR"/>
              </w:rPr>
            </w:pPr>
            <w:r w:rsidRPr="00BC48E8">
              <w:rPr>
                <w:rFonts w:ascii="Calibri" w:eastAsia="Calibri" w:hAnsi="Calibri" w:cs="Calibri"/>
                <w:b/>
                <w:sz w:val="18"/>
                <w:szCs w:val="18"/>
                <w:lang w:val="tr-TR"/>
              </w:rPr>
              <w:t>Düzeyi</w:t>
            </w:r>
          </w:p>
        </w:tc>
        <w:tc>
          <w:tcPr>
            <w:tcW w:w="1497" w:type="dxa"/>
            <w:gridSpan w:val="3"/>
            <w:tcBorders>
              <w:top w:val="single" w:sz="4" w:space="0" w:color="000000"/>
              <w:left w:val="single" w:sz="4" w:space="0" w:color="000000"/>
              <w:bottom w:val="single" w:sz="4" w:space="0" w:color="000000"/>
              <w:right w:val="single" w:sz="4" w:space="0" w:color="000000"/>
            </w:tcBorders>
          </w:tcPr>
          <w:p w14:paraId="7B02029D" w14:textId="77777777" w:rsidR="00E672D5" w:rsidRPr="00BC48E8" w:rsidRDefault="00E672D5">
            <w:pPr>
              <w:spacing w:before="5" w:line="180" w:lineRule="exact"/>
              <w:rPr>
                <w:sz w:val="18"/>
                <w:szCs w:val="18"/>
                <w:lang w:val="tr-TR"/>
              </w:rPr>
            </w:pPr>
          </w:p>
          <w:p w14:paraId="172B42BD" w14:textId="77777777" w:rsidR="00E672D5" w:rsidRPr="00BC48E8" w:rsidRDefault="00105B94">
            <w:pPr>
              <w:ind w:left="286"/>
              <w:rPr>
                <w:rFonts w:ascii="Calibri" w:eastAsia="Calibri" w:hAnsi="Calibri" w:cs="Calibri"/>
                <w:sz w:val="18"/>
                <w:szCs w:val="18"/>
                <w:lang w:val="tr-TR"/>
              </w:rPr>
            </w:pPr>
            <w:r w:rsidRPr="00BC48E8">
              <w:rPr>
                <w:rFonts w:ascii="Calibri" w:eastAsia="Calibri" w:hAnsi="Calibri" w:cs="Calibri"/>
                <w:b/>
                <w:sz w:val="18"/>
                <w:szCs w:val="18"/>
                <w:lang w:val="tr-TR"/>
              </w:rPr>
              <w:t>1 Çok Düşük</w:t>
            </w:r>
          </w:p>
        </w:tc>
        <w:tc>
          <w:tcPr>
            <w:tcW w:w="998" w:type="dxa"/>
            <w:gridSpan w:val="2"/>
            <w:tcBorders>
              <w:top w:val="single" w:sz="4" w:space="0" w:color="000000"/>
              <w:left w:val="single" w:sz="4" w:space="0" w:color="000000"/>
              <w:bottom w:val="single" w:sz="4" w:space="0" w:color="000000"/>
              <w:right w:val="single" w:sz="4" w:space="0" w:color="000000"/>
            </w:tcBorders>
          </w:tcPr>
          <w:p w14:paraId="71AC1051" w14:textId="77777777" w:rsidR="00E672D5" w:rsidRPr="00BC48E8" w:rsidRDefault="00E672D5">
            <w:pPr>
              <w:spacing w:before="5" w:line="180" w:lineRule="exact"/>
              <w:rPr>
                <w:sz w:val="18"/>
                <w:szCs w:val="18"/>
                <w:lang w:val="tr-TR"/>
              </w:rPr>
            </w:pPr>
          </w:p>
          <w:p w14:paraId="70FAF473" w14:textId="77777777" w:rsidR="00E672D5" w:rsidRPr="00BC48E8" w:rsidRDefault="00105B94">
            <w:pPr>
              <w:ind w:left="196"/>
              <w:rPr>
                <w:rFonts w:ascii="Calibri" w:eastAsia="Calibri" w:hAnsi="Calibri" w:cs="Calibri"/>
                <w:sz w:val="18"/>
                <w:szCs w:val="18"/>
                <w:lang w:val="tr-TR"/>
              </w:rPr>
            </w:pPr>
            <w:r w:rsidRPr="00BC48E8">
              <w:rPr>
                <w:rFonts w:ascii="Calibri" w:eastAsia="Calibri" w:hAnsi="Calibri" w:cs="Calibri"/>
                <w:b/>
                <w:sz w:val="18"/>
                <w:szCs w:val="18"/>
                <w:lang w:val="tr-TR"/>
              </w:rPr>
              <w:t>2 Düşük</w:t>
            </w:r>
          </w:p>
        </w:tc>
        <w:tc>
          <w:tcPr>
            <w:tcW w:w="1497" w:type="dxa"/>
            <w:gridSpan w:val="3"/>
            <w:tcBorders>
              <w:top w:val="single" w:sz="4" w:space="0" w:color="000000"/>
              <w:left w:val="single" w:sz="4" w:space="0" w:color="000000"/>
              <w:bottom w:val="single" w:sz="4" w:space="0" w:color="000000"/>
              <w:right w:val="single" w:sz="4" w:space="0" w:color="000000"/>
            </w:tcBorders>
          </w:tcPr>
          <w:p w14:paraId="6680D7E3" w14:textId="77777777" w:rsidR="00E672D5" w:rsidRPr="00BC48E8" w:rsidRDefault="00E672D5">
            <w:pPr>
              <w:spacing w:before="5" w:line="180" w:lineRule="exact"/>
              <w:rPr>
                <w:sz w:val="18"/>
                <w:szCs w:val="18"/>
                <w:lang w:val="tr-TR"/>
              </w:rPr>
            </w:pPr>
          </w:p>
          <w:p w14:paraId="77E6FFE5" w14:textId="77777777" w:rsidR="00E672D5" w:rsidRPr="00BC48E8" w:rsidRDefault="00105B94">
            <w:pPr>
              <w:ind w:left="476" w:right="476"/>
              <w:jc w:val="center"/>
              <w:rPr>
                <w:rFonts w:ascii="Calibri" w:eastAsia="Calibri" w:hAnsi="Calibri" w:cs="Calibri"/>
                <w:sz w:val="18"/>
                <w:szCs w:val="18"/>
                <w:lang w:val="tr-TR"/>
              </w:rPr>
            </w:pPr>
            <w:r w:rsidRPr="00BC48E8">
              <w:rPr>
                <w:rFonts w:ascii="Calibri" w:eastAsia="Calibri" w:hAnsi="Calibri" w:cs="Calibri"/>
                <w:b/>
                <w:sz w:val="18"/>
                <w:szCs w:val="18"/>
                <w:lang w:val="tr-TR"/>
              </w:rPr>
              <w:t>3 Orta</w:t>
            </w:r>
          </w:p>
        </w:tc>
        <w:tc>
          <w:tcPr>
            <w:tcW w:w="1679" w:type="dxa"/>
            <w:gridSpan w:val="3"/>
            <w:tcBorders>
              <w:top w:val="single" w:sz="4" w:space="0" w:color="000000"/>
              <w:left w:val="single" w:sz="4" w:space="0" w:color="000000"/>
              <w:bottom w:val="single" w:sz="4" w:space="0" w:color="000000"/>
              <w:right w:val="single" w:sz="4" w:space="0" w:color="000000"/>
            </w:tcBorders>
          </w:tcPr>
          <w:p w14:paraId="73F3EBA0" w14:textId="77777777" w:rsidR="00E672D5" w:rsidRPr="00BC48E8" w:rsidRDefault="00E672D5">
            <w:pPr>
              <w:spacing w:before="5" w:line="180" w:lineRule="exact"/>
              <w:rPr>
                <w:sz w:val="18"/>
                <w:szCs w:val="18"/>
                <w:lang w:val="tr-TR"/>
              </w:rPr>
            </w:pPr>
          </w:p>
          <w:p w14:paraId="6FA347A4" w14:textId="77777777" w:rsidR="00E672D5" w:rsidRPr="00BC48E8" w:rsidRDefault="00105B94">
            <w:pPr>
              <w:ind w:left="506"/>
              <w:rPr>
                <w:rFonts w:ascii="Calibri" w:eastAsia="Calibri" w:hAnsi="Calibri" w:cs="Calibri"/>
                <w:sz w:val="18"/>
                <w:szCs w:val="18"/>
                <w:lang w:val="tr-TR"/>
              </w:rPr>
            </w:pPr>
            <w:r w:rsidRPr="00BC48E8">
              <w:rPr>
                <w:rFonts w:ascii="Calibri" w:eastAsia="Calibri" w:hAnsi="Calibri" w:cs="Calibri"/>
                <w:b/>
                <w:sz w:val="18"/>
                <w:szCs w:val="18"/>
                <w:lang w:val="tr-TR"/>
              </w:rPr>
              <w:t>4 Yüksek</w:t>
            </w:r>
          </w:p>
        </w:tc>
        <w:tc>
          <w:tcPr>
            <w:tcW w:w="1770" w:type="dxa"/>
            <w:gridSpan w:val="3"/>
            <w:tcBorders>
              <w:top w:val="single" w:sz="4" w:space="0" w:color="000000"/>
              <w:left w:val="single" w:sz="4" w:space="0" w:color="000000"/>
              <w:bottom w:val="single" w:sz="4" w:space="0" w:color="000000"/>
              <w:right w:val="single" w:sz="4" w:space="0" w:color="000000"/>
            </w:tcBorders>
          </w:tcPr>
          <w:p w14:paraId="66005BC8" w14:textId="77777777" w:rsidR="00E672D5" w:rsidRPr="00BC48E8" w:rsidRDefault="00E672D5">
            <w:pPr>
              <w:spacing w:before="5" w:line="180" w:lineRule="exact"/>
              <w:rPr>
                <w:sz w:val="18"/>
                <w:szCs w:val="18"/>
                <w:lang w:val="tr-TR"/>
              </w:rPr>
            </w:pPr>
          </w:p>
          <w:p w14:paraId="36CDF594" w14:textId="77777777" w:rsidR="00E672D5" w:rsidRPr="00BC48E8" w:rsidRDefault="00105B94">
            <w:pPr>
              <w:ind w:left="392"/>
              <w:rPr>
                <w:rFonts w:ascii="Calibri" w:eastAsia="Calibri" w:hAnsi="Calibri" w:cs="Calibri"/>
                <w:sz w:val="18"/>
                <w:szCs w:val="18"/>
                <w:lang w:val="tr-TR"/>
              </w:rPr>
            </w:pPr>
            <w:r w:rsidRPr="00BC48E8">
              <w:rPr>
                <w:rFonts w:ascii="Calibri" w:eastAsia="Calibri" w:hAnsi="Calibri" w:cs="Calibri"/>
                <w:b/>
                <w:sz w:val="18"/>
                <w:szCs w:val="18"/>
                <w:lang w:val="tr-TR"/>
              </w:rPr>
              <w:t>5 Çok Yüksek</w:t>
            </w:r>
          </w:p>
        </w:tc>
      </w:tr>
    </w:tbl>
    <w:p w14:paraId="076D374A" w14:textId="77777777" w:rsidR="00E672D5" w:rsidRPr="00BC48E8" w:rsidRDefault="00E672D5">
      <w:pPr>
        <w:spacing w:line="200" w:lineRule="exact"/>
        <w:rPr>
          <w:lang w:val="tr-TR"/>
        </w:rPr>
      </w:pPr>
    </w:p>
    <w:p w14:paraId="03EED16D" w14:textId="77777777" w:rsidR="00E672D5" w:rsidRPr="00BC48E8" w:rsidRDefault="00E672D5">
      <w:pPr>
        <w:spacing w:line="200" w:lineRule="exact"/>
        <w:rPr>
          <w:lang w:val="tr-TR"/>
        </w:rPr>
      </w:pPr>
    </w:p>
    <w:p w14:paraId="7BE4F745" w14:textId="77777777" w:rsidR="00E672D5" w:rsidRPr="00BC48E8" w:rsidRDefault="00E672D5">
      <w:pPr>
        <w:spacing w:before="2" w:line="200" w:lineRule="exact"/>
        <w:rPr>
          <w:lang w:val="tr-TR"/>
        </w:rPr>
      </w:pPr>
    </w:p>
    <w:p w14:paraId="19EF0682" w14:textId="77777777" w:rsidR="00E672D5" w:rsidRPr="00BC48E8" w:rsidRDefault="00105B94">
      <w:pPr>
        <w:spacing w:before="11"/>
        <w:ind w:left="3918"/>
        <w:rPr>
          <w:rFonts w:ascii="Calibri" w:eastAsia="Calibri" w:hAnsi="Calibri" w:cs="Calibri"/>
          <w:sz w:val="22"/>
          <w:szCs w:val="22"/>
          <w:lang w:val="tr-TR"/>
        </w:rPr>
      </w:pPr>
      <w:r w:rsidRPr="00BC48E8">
        <w:rPr>
          <w:rFonts w:ascii="Calibri" w:eastAsia="Calibri" w:hAnsi="Calibri" w:cs="Calibri"/>
          <w:b/>
          <w:sz w:val="22"/>
          <w:szCs w:val="22"/>
          <w:lang w:val="tr-TR"/>
        </w:rPr>
        <w:t>Program Çıktıları ve İlgili Dersin İlişkisi</w:t>
      </w:r>
    </w:p>
    <w:p w14:paraId="01D96732" w14:textId="77777777" w:rsidR="00E672D5" w:rsidRPr="00BC48E8" w:rsidRDefault="00E672D5">
      <w:pPr>
        <w:spacing w:before="13" w:line="260" w:lineRule="exact"/>
        <w:rPr>
          <w:sz w:val="26"/>
          <w:szCs w:val="26"/>
          <w:lang w:val="tr-TR"/>
        </w:rPr>
      </w:pPr>
    </w:p>
    <w:tbl>
      <w:tblPr>
        <w:tblW w:w="0" w:type="auto"/>
        <w:tblInd w:w="1211" w:type="dxa"/>
        <w:tblLayout w:type="fixed"/>
        <w:tblCellMar>
          <w:left w:w="0" w:type="dxa"/>
          <w:right w:w="0" w:type="dxa"/>
        </w:tblCellMar>
        <w:tblLook w:val="01E0" w:firstRow="1" w:lastRow="1" w:firstColumn="1" w:lastColumn="1" w:noHBand="0" w:noVBand="0"/>
      </w:tblPr>
      <w:tblGrid>
        <w:gridCol w:w="1422"/>
        <w:gridCol w:w="499"/>
        <w:gridCol w:w="499"/>
        <w:gridCol w:w="499"/>
        <w:gridCol w:w="499"/>
        <w:gridCol w:w="499"/>
        <w:gridCol w:w="499"/>
        <w:gridCol w:w="499"/>
        <w:gridCol w:w="499"/>
        <w:gridCol w:w="499"/>
        <w:gridCol w:w="590"/>
        <w:gridCol w:w="590"/>
        <w:gridCol w:w="590"/>
        <w:gridCol w:w="590"/>
        <w:gridCol w:w="590"/>
      </w:tblGrid>
      <w:tr w:rsidR="00E672D5" w:rsidRPr="00BC48E8" w14:paraId="2392E0A6" w14:textId="77777777">
        <w:trPr>
          <w:trHeight w:hRule="exact" w:val="515"/>
        </w:trPr>
        <w:tc>
          <w:tcPr>
            <w:tcW w:w="1422" w:type="dxa"/>
            <w:tcBorders>
              <w:top w:val="single" w:sz="4" w:space="0" w:color="000000"/>
              <w:left w:val="single" w:sz="4" w:space="0" w:color="000000"/>
              <w:bottom w:val="single" w:sz="4" w:space="0" w:color="000000"/>
              <w:right w:val="single" w:sz="4" w:space="0" w:color="000000"/>
            </w:tcBorders>
          </w:tcPr>
          <w:p w14:paraId="0C58A4F6" w14:textId="77777777" w:rsidR="00E672D5" w:rsidRPr="00BC48E8" w:rsidRDefault="00E672D5">
            <w:pPr>
              <w:rPr>
                <w:lang w:val="tr-TR"/>
              </w:rPr>
            </w:pPr>
          </w:p>
        </w:tc>
        <w:tc>
          <w:tcPr>
            <w:tcW w:w="499" w:type="dxa"/>
            <w:tcBorders>
              <w:top w:val="single" w:sz="4" w:space="0" w:color="000000"/>
              <w:left w:val="single" w:sz="4" w:space="0" w:color="000000"/>
              <w:bottom w:val="single" w:sz="4" w:space="0" w:color="000000"/>
              <w:right w:val="single" w:sz="4" w:space="0" w:color="000000"/>
            </w:tcBorders>
          </w:tcPr>
          <w:p w14:paraId="3FBD22E6" w14:textId="77777777" w:rsidR="00E672D5" w:rsidRPr="00BC48E8" w:rsidRDefault="00E672D5">
            <w:pPr>
              <w:spacing w:before="3" w:line="160" w:lineRule="exact"/>
              <w:rPr>
                <w:sz w:val="17"/>
                <w:szCs w:val="17"/>
                <w:lang w:val="tr-TR"/>
              </w:rPr>
            </w:pPr>
          </w:p>
          <w:p w14:paraId="55F09E7F"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w:t>
            </w:r>
          </w:p>
        </w:tc>
        <w:tc>
          <w:tcPr>
            <w:tcW w:w="499" w:type="dxa"/>
            <w:tcBorders>
              <w:top w:val="single" w:sz="4" w:space="0" w:color="000000"/>
              <w:left w:val="single" w:sz="4" w:space="0" w:color="000000"/>
              <w:bottom w:val="single" w:sz="4" w:space="0" w:color="000000"/>
              <w:right w:val="single" w:sz="4" w:space="0" w:color="000000"/>
            </w:tcBorders>
          </w:tcPr>
          <w:p w14:paraId="0AFD4D99" w14:textId="77777777" w:rsidR="00E672D5" w:rsidRPr="00BC48E8" w:rsidRDefault="00E672D5">
            <w:pPr>
              <w:spacing w:before="3" w:line="160" w:lineRule="exact"/>
              <w:rPr>
                <w:sz w:val="17"/>
                <w:szCs w:val="17"/>
                <w:lang w:val="tr-TR"/>
              </w:rPr>
            </w:pPr>
          </w:p>
          <w:p w14:paraId="3296A9CB"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PÇ2</w:t>
            </w:r>
          </w:p>
        </w:tc>
        <w:tc>
          <w:tcPr>
            <w:tcW w:w="499" w:type="dxa"/>
            <w:tcBorders>
              <w:top w:val="single" w:sz="4" w:space="0" w:color="000000"/>
              <w:left w:val="single" w:sz="4" w:space="0" w:color="000000"/>
              <w:bottom w:val="single" w:sz="4" w:space="0" w:color="000000"/>
              <w:right w:val="single" w:sz="4" w:space="0" w:color="000000"/>
            </w:tcBorders>
          </w:tcPr>
          <w:p w14:paraId="58FCA7F6" w14:textId="77777777" w:rsidR="00E672D5" w:rsidRPr="00BC48E8" w:rsidRDefault="00E672D5">
            <w:pPr>
              <w:spacing w:before="3" w:line="160" w:lineRule="exact"/>
              <w:rPr>
                <w:sz w:val="17"/>
                <w:szCs w:val="17"/>
                <w:lang w:val="tr-TR"/>
              </w:rPr>
            </w:pPr>
          </w:p>
          <w:p w14:paraId="6FC472B0"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PÇ3</w:t>
            </w:r>
          </w:p>
        </w:tc>
        <w:tc>
          <w:tcPr>
            <w:tcW w:w="499" w:type="dxa"/>
            <w:tcBorders>
              <w:top w:val="single" w:sz="4" w:space="0" w:color="000000"/>
              <w:left w:val="single" w:sz="4" w:space="0" w:color="000000"/>
              <w:bottom w:val="single" w:sz="4" w:space="0" w:color="000000"/>
              <w:right w:val="single" w:sz="4" w:space="0" w:color="000000"/>
            </w:tcBorders>
          </w:tcPr>
          <w:p w14:paraId="5E70C079" w14:textId="77777777" w:rsidR="00E672D5" w:rsidRPr="00BC48E8" w:rsidRDefault="00E672D5">
            <w:pPr>
              <w:spacing w:before="3" w:line="160" w:lineRule="exact"/>
              <w:rPr>
                <w:sz w:val="17"/>
                <w:szCs w:val="17"/>
                <w:lang w:val="tr-TR"/>
              </w:rPr>
            </w:pPr>
          </w:p>
          <w:p w14:paraId="2694C996"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PÇ4</w:t>
            </w:r>
          </w:p>
        </w:tc>
        <w:tc>
          <w:tcPr>
            <w:tcW w:w="499" w:type="dxa"/>
            <w:tcBorders>
              <w:top w:val="single" w:sz="4" w:space="0" w:color="000000"/>
              <w:left w:val="single" w:sz="4" w:space="0" w:color="000000"/>
              <w:bottom w:val="single" w:sz="4" w:space="0" w:color="000000"/>
              <w:right w:val="single" w:sz="4" w:space="0" w:color="000000"/>
            </w:tcBorders>
          </w:tcPr>
          <w:p w14:paraId="35063AFC" w14:textId="77777777" w:rsidR="00E672D5" w:rsidRPr="00BC48E8" w:rsidRDefault="00E672D5">
            <w:pPr>
              <w:spacing w:before="3" w:line="160" w:lineRule="exact"/>
              <w:rPr>
                <w:sz w:val="17"/>
                <w:szCs w:val="17"/>
                <w:lang w:val="tr-TR"/>
              </w:rPr>
            </w:pPr>
          </w:p>
          <w:p w14:paraId="4B11B7ED"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PÇ5</w:t>
            </w:r>
          </w:p>
        </w:tc>
        <w:tc>
          <w:tcPr>
            <w:tcW w:w="499" w:type="dxa"/>
            <w:tcBorders>
              <w:top w:val="single" w:sz="4" w:space="0" w:color="000000"/>
              <w:left w:val="single" w:sz="4" w:space="0" w:color="000000"/>
              <w:bottom w:val="single" w:sz="4" w:space="0" w:color="000000"/>
              <w:right w:val="single" w:sz="4" w:space="0" w:color="000000"/>
            </w:tcBorders>
          </w:tcPr>
          <w:p w14:paraId="01C9EBE6" w14:textId="77777777" w:rsidR="00E672D5" w:rsidRPr="00BC48E8" w:rsidRDefault="00E672D5">
            <w:pPr>
              <w:spacing w:before="3" w:line="160" w:lineRule="exact"/>
              <w:rPr>
                <w:sz w:val="17"/>
                <w:szCs w:val="17"/>
                <w:lang w:val="tr-TR"/>
              </w:rPr>
            </w:pPr>
          </w:p>
          <w:p w14:paraId="3A6B8024"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PÇ6</w:t>
            </w:r>
          </w:p>
        </w:tc>
        <w:tc>
          <w:tcPr>
            <w:tcW w:w="499" w:type="dxa"/>
            <w:tcBorders>
              <w:top w:val="single" w:sz="4" w:space="0" w:color="000000"/>
              <w:left w:val="single" w:sz="4" w:space="0" w:color="000000"/>
              <w:bottom w:val="single" w:sz="4" w:space="0" w:color="000000"/>
              <w:right w:val="single" w:sz="4" w:space="0" w:color="000000"/>
            </w:tcBorders>
          </w:tcPr>
          <w:p w14:paraId="491FB7A7" w14:textId="77777777" w:rsidR="00E672D5" w:rsidRPr="00BC48E8" w:rsidRDefault="00E672D5">
            <w:pPr>
              <w:spacing w:before="3" w:line="160" w:lineRule="exact"/>
              <w:rPr>
                <w:sz w:val="17"/>
                <w:szCs w:val="17"/>
                <w:lang w:val="tr-TR"/>
              </w:rPr>
            </w:pPr>
          </w:p>
          <w:p w14:paraId="60D55297"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PÇ7</w:t>
            </w:r>
          </w:p>
        </w:tc>
        <w:tc>
          <w:tcPr>
            <w:tcW w:w="499" w:type="dxa"/>
            <w:tcBorders>
              <w:top w:val="single" w:sz="4" w:space="0" w:color="000000"/>
              <w:left w:val="single" w:sz="4" w:space="0" w:color="000000"/>
              <w:bottom w:val="single" w:sz="4" w:space="0" w:color="000000"/>
              <w:right w:val="single" w:sz="4" w:space="0" w:color="000000"/>
            </w:tcBorders>
          </w:tcPr>
          <w:p w14:paraId="72CE4B49" w14:textId="77777777" w:rsidR="00E672D5" w:rsidRPr="00BC48E8" w:rsidRDefault="00E672D5">
            <w:pPr>
              <w:spacing w:before="3" w:line="160" w:lineRule="exact"/>
              <w:rPr>
                <w:sz w:val="17"/>
                <w:szCs w:val="17"/>
                <w:lang w:val="tr-TR"/>
              </w:rPr>
            </w:pPr>
          </w:p>
          <w:p w14:paraId="6F2B26F4"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PÇ8</w:t>
            </w:r>
          </w:p>
        </w:tc>
        <w:tc>
          <w:tcPr>
            <w:tcW w:w="499" w:type="dxa"/>
            <w:tcBorders>
              <w:top w:val="single" w:sz="4" w:space="0" w:color="000000"/>
              <w:left w:val="single" w:sz="4" w:space="0" w:color="000000"/>
              <w:bottom w:val="single" w:sz="4" w:space="0" w:color="000000"/>
              <w:right w:val="single" w:sz="4" w:space="0" w:color="000000"/>
            </w:tcBorders>
          </w:tcPr>
          <w:p w14:paraId="65824D28" w14:textId="77777777" w:rsidR="00E672D5" w:rsidRPr="00BC48E8" w:rsidRDefault="00E672D5">
            <w:pPr>
              <w:spacing w:before="3" w:line="160" w:lineRule="exact"/>
              <w:rPr>
                <w:sz w:val="17"/>
                <w:szCs w:val="17"/>
                <w:lang w:val="tr-TR"/>
              </w:rPr>
            </w:pPr>
          </w:p>
          <w:p w14:paraId="52D6F4BC"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PÇ9</w:t>
            </w:r>
          </w:p>
        </w:tc>
        <w:tc>
          <w:tcPr>
            <w:tcW w:w="590" w:type="dxa"/>
            <w:tcBorders>
              <w:top w:val="single" w:sz="4" w:space="0" w:color="000000"/>
              <w:left w:val="single" w:sz="4" w:space="0" w:color="000000"/>
              <w:bottom w:val="single" w:sz="4" w:space="0" w:color="000000"/>
              <w:right w:val="single" w:sz="4" w:space="0" w:color="000000"/>
            </w:tcBorders>
          </w:tcPr>
          <w:p w14:paraId="1B77BE25" w14:textId="77777777" w:rsidR="00E672D5" w:rsidRPr="00BC48E8" w:rsidRDefault="00E672D5">
            <w:pPr>
              <w:spacing w:before="3" w:line="160" w:lineRule="exact"/>
              <w:rPr>
                <w:sz w:val="17"/>
                <w:szCs w:val="17"/>
                <w:lang w:val="tr-TR"/>
              </w:rPr>
            </w:pPr>
          </w:p>
          <w:p w14:paraId="5BC64FDB"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PÇ10</w:t>
            </w:r>
          </w:p>
        </w:tc>
        <w:tc>
          <w:tcPr>
            <w:tcW w:w="590" w:type="dxa"/>
            <w:tcBorders>
              <w:top w:val="single" w:sz="4" w:space="0" w:color="000000"/>
              <w:left w:val="single" w:sz="4" w:space="0" w:color="000000"/>
              <w:bottom w:val="single" w:sz="4" w:space="0" w:color="000000"/>
              <w:right w:val="single" w:sz="4" w:space="0" w:color="000000"/>
            </w:tcBorders>
          </w:tcPr>
          <w:p w14:paraId="61F26A29" w14:textId="77777777" w:rsidR="00E672D5" w:rsidRPr="00BC48E8" w:rsidRDefault="00E672D5">
            <w:pPr>
              <w:spacing w:before="3" w:line="160" w:lineRule="exact"/>
              <w:rPr>
                <w:sz w:val="17"/>
                <w:szCs w:val="17"/>
                <w:lang w:val="tr-TR"/>
              </w:rPr>
            </w:pPr>
          </w:p>
          <w:p w14:paraId="2BDF8C6D"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PÇ11</w:t>
            </w:r>
          </w:p>
        </w:tc>
        <w:tc>
          <w:tcPr>
            <w:tcW w:w="590" w:type="dxa"/>
            <w:tcBorders>
              <w:top w:val="single" w:sz="4" w:space="0" w:color="000000"/>
              <w:left w:val="single" w:sz="4" w:space="0" w:color="000000"/>
              <w:bottom w:val="single" w:sz="4" w:space="0" w:color="000000"/>
              <w:right w:val="single" w:sz="4" w:space="0" w:color="000000"/>
            </w:tcBorders>
          </w:tcPr>
          <w:p w14:paraId="3A1AE9CB" w14:textId="77777777" w:rsidR="00E672D5" w:rsidRPr="00BC48E8" w:rsidRDefault="00E672D5">
            <w:pPr>
              <w:spacing w:before="3" w:line="160" w:lineRule="exact"/>
              <w:rPr>
                <w:sz w:val="17"/>
                <w:szCs w:val="17"/>
                <w:lang w:val="tr-TR"/>
              </w:rPr>
            </w:pPr>
          </w:p>
          <w:p w14:paraId="3587F36D"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PÇ12</w:t>
            </w:r>
          </w:p>
        </w:tc>
        <w:tc>
          <w:tcPr>
            <w:tcW w:w="590" w:type="dxa"/>
            <w:tcBorders>
              <w:top w:val="single" w:sz="4" w:space="0" w:color="000000"/>
              <w:left w:val="single" w:sz="4" w:space="0" w:color="000000"/>
              <w:bottom w:val="single" w:sz="4" w:space="0" w:color="000000"/>
              <w:right w:val="single" w:sz="4" w:space="0" w:color="000000"/>
            </w:tcBorders>
          </w:tcPr>
          <w:p w14:paraId="3B927EE7" w14:textId="77777777" w:rsidR="00E672D5" w:rsidRPr="00BC48E8" w:rsidRDefault="00E672D5">
            <w:pPr>
              <w:spacing w:before="3" w:line="160" w:lineRule="exact"/>
              <w:rPr>
                <w:sz w:val="17"/>
                <w:szCs w:val="17"/>
                <w:lang w:val="tr-TR"/>
              </w:rPr>
            </w:pPr>
          </w:p>
          <w:p w14:paraId="7E1B49BE"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PÇ13</w:t>
            </w:r>
          </w:p>
        </w:tc>
        <w:tc>
          <w:tcPr>
            <w:tcW w:w="590" w:type="dxa"/>
            <w:tcBorders>
              <w:top w:val="single" w:sz="4" w:space="0" w:color="000000"/>
              <w:left w:val="single" w:sz="4" w:space="0" w:color="000000"/>
              <w:bottom w:val="single" w:sz="4" w:space="0" w:color="000000"/>
              <w:right w:val="single" w:sz="4" w:space="0" w:color="000000"/>
            </w:tcBorders>
          </w:tcPr>
          <w:p w14:paraId="77E8F874" w14:textId="77777777" w:rsidR="00E672D5" w:rsidRPr="00BC48E8" w:rsidRDefault="00E672D5">
            <w:pPr>
              <w:spacing w:before="3" w:line="160" w:lineRule="exact"/>
              <w:rPr>
                <w:sz w:val="17"/>
                <w:szCs w:val="17"/>
                <w:lang w:val="tr-TR"/>
              </w:rPr>
            </w:pPr>
          </w:p>
          <w:p w14:paraId="3F9072DA" w14:textId="77777777" w:rsidR="00E672D5" w:rsidRPr="00BC48E8" w:rsidRDefault="00105B94">
            <w:pPr>
              <w:ind w:left="103"/>
              <w:rPr>
                <w:rFonts w:ascii="Calibri" w:eastAsia="Calibri" w:hAnsi="Calibri" w:cs="Calibri"/>
                <w:sz w:val="18"/>
                <w:szCs w:val="18"/>
                <w:lang w:val="tr-TR"/>
              </w:rPr>
            </w:pPr>
            <w:r w:rsidRPr="00BC48E8">
              <w:rPr>
                <w:rFonts w:ascii="Calibri" w:eastAsia="Calibri" w:hAnsi="Calibri" w:cs="Calibri"/>
                <w:b/>
                <w:sz w:val="18"/>
                <w:szCs w:val="18"/>
                <w:lang w:val="tr-TR"/>
              </w:rPr>
              <w:t>PÇ14</w:t>
            </w:r>
          </w:p>
        </w:tc>
      </w:tr>
      <w:tr w:rsidR="000426D0" w:rsidRPr="00BC48E8" w14:paraId="42F1F255" w14:textId="77777777" w:rsidTr="006E4A67">
        <w:trPr>
          <w:trHeight w:hRule="exact" w:val="614"/>
        </w:trPr>
        <w:tc>
          <w:tcPr>
            <w:tcW w:w="1422" w:type="dxa"/>
            <w:tcBorders>
              <w:top w:val="single" w:sz="4" w:space="0" w:color="000000"/>
              <w:left w:val="single" w:sz="4" w:space="0" w:color="000000"/>
              <w:bottom w:val="single" w:sz="4" w:space="0" w:color="000000"/>
              <w:right w:val="single" w:sz="4" w:space="0" w:color="000000"/>
            </w:tcBorders>
          </w:tcPr>
          <w:p w14:paraId="54C116C5" w14:textId="77777777" w:rsidR="000426D0" w:rsidRPr="00B80B1C" w:rsidRDefault="008C4DA6">
            <w:pPr>
              <w:spacing w:before="98"/>
              <w:ind w:left="103"/>
              <w:rPr>
                <w:rFonts w:eastAsia="Calibri"/>
                <w:b/>
                <w:sz w:val="22"/>
                <w:szCs w:val="22"/>
                <w:lang w:val="tr-TR"/>
              </w:rPr>
            </w:pPr>
            <w:r w:rsidRPr="00B80B1C">
              <w:rPr>
                <w:rFonts w:eastAsia="Calibri"/>
                <w:b/>
                <w:sz w:val="22"/>
                <w:szCs w:val="22"/>
                <w:lang w:val="tr-TR"/>
              </w:rPr>
              <w:t>Statik ve Mukavemet-1</w:t>
            </w:r>
          </w:p>
        </w:tc>
        <w:tc>
          <w:tcPr>
            <w:tcW w:w="499" w:type="dxa"/>
            <w:tcBorders>
              <w:top w:val="single" w:sz="4" w:space="0" w:color="000000"/>
              <w:left w:val="single" w:sz="4" w:space="0" w:color="000000"/>
              <w:bottom w:val="single" w:sz="4" w:space="0" w:color="000000"/>
              <w:right w:val="single" w:sz="4" w:space="0" w:color="000000"/>
            </w:tcBorders>
          </w:tcPr>
          <w:p w14:paraId="0E9374F0" w14:textId="77777777" w:rsidR="006E4A67" w:rsidRDefault="006E4A67" w:rsidP="000426D0">
            <w:pPr>
              <w:jc w:val="center"/>
              <w:rPr>
                <w:lang w:val="tr-TR"/>
              </w:rPr>
            </w:pPr>
          </w:p>
          <w:p w14:paraId="49F9C7D8" w14:textId="77777777" w:rsidR="000426D0" w:rsidRPr="00BC48E8" w:rsidRDefault="008B2C60" w:rsidP="000426D0">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0E748D34" w14:textId="77777777" w:rsidR="006E4A67" w:rsidRDefault="006E4A67" w:rsidP="000426D0">
            <w:pPr>
              <w:jc w:val="center"/>
              <w:rPr>
                <w:lang w:val="tr-TR"/>
              </w:rPr>
            </w:pPr>
          </w:p>
          <w:p w14:paraId="2859AE4D" w14:textId="77777777" w:rsidR="000426D0" w:rsidRPr="00BC48E8" w:rsidRDefault="008B2C60" w:rsidP="000426D0">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13809279" w14:textId="77777777" w:rsidR="006E4A67" w:rsidRDefault="006E4A67" w:rsidP="000426D0">
            <w:pPr>
              <w:jc w:val="center"/>
              <w:rPr>
                <w:lang w:val="tr-TR"/>
              </w:rPr>
            </w:pPr>
          </w:p>
          <w:p w14:paraId="467FDEE9" w14:textId="77777777" w:rsidR="000426D0" w:rsidRPr="00BC48E8" w:rsidRDefault="000426D0" w:rsidP="000426D0">
            <w:pPr>
              <w:jc w:val="center"/>
              <w:rPr>
                <w:lang w:val="tr-TR"/>
              </w:rPr>
            </w:pPr>
            <w:r w:rsidRPr="00BC48E8">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329757E7" w14:textId="77777777" w:rsidR="006E4A67" w:rsidRDefault="006E4A67" w:rsidP="000426D0">
            <w:pPr>
              <w:jc w:val="center"/>
              <w:rPr>
                <w:lang w:val="tr-TR"/>
              </w:rPr>
            </w:pPr>
          </w:p>
          <w:p w14:paraId="731408CA" w14:textId="77777777" w:rsidR="000426D0" w:rsidRPr="00BC48E8" w:rsidRDefault="008B2C60" w:rsidP="000426D0">
            <w:pPr>
              <w:jc w:val="center"/>
              <w:rPr>
                <w:lang w:val="tr-TR"/>
              </w:rPr>
            </w:pPr>
            <w:r>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62A21F59" w14:textId="77777777" w:rsidR="006E4A67" w:rsidRDefault="006E4A67" w:rsidP="000426D0">
            <w:pPr>
              <w:jc w:val="center"/>
              <w:rPr>
                <w:lang w:val="tr-TR"/>
              </w:rPr>
            </w:pPr>
          </w:p>
          <w:p w14:paraId="00997DD1" w14:textId="77777777" w:rsidR="000426D0" w:rsidRPr="00BC48E8" w:rsidRDefault="008B2C60" w:rsidP="000426D0">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1B7C5E4B" w14:textId="77777777" w:rsidR="006E4A67" w:rsidRDefault="006E4A67" w:rsidP="000426D0">
            <w:pPr>
              <w:jc w:val="center"/>
              <w:rPr>
                <w:lang w:val="tr-TR"/>
              </w:rPr>
            </w:pPr>
          </w:p>
          <w:p w14:paraId="0D3A32E6" w14:textId="77777777" w:rsidR="000426D0" w:rsidRPr="00BC48E8" w:rsidRDefault="008B2C60" w:rsidP="000426D0">
            <w:pPr>
              <w:jc w:val="center"/>
              <w:rPr>
                <w:lang w:val="tr-TR"/>
              </w:rPr>
            </w:pPr>
            <w:r>
              <w:rPr>
                <w:lang w:val="tr-TR"/>
              </w:rPr>
              <w:t>1</w:t>
            </w:r>
          </w:p>
        </w:tc>
        <w:tc>
          <w:tcPr>
            <w:tcW w:w="499" w:type="dxa"/>
            <w:tcBorders>
              <w:top w:val="single" w:sz="4" w:space="0" w:color="000000"/>
              <w:left w:val="single" w:sz="4" w:space="0" w:color="000000"/>
              <w:bottom w:val="single" w:sz="4" w:space="0" w:color="000000"/>
              <w:right w:val="single" w:sz="4" w:space="0" w:color="000000"/>
            </w:tcBorders>
          </w:tcPr>
          <w:p w14:paraId="0CBF63C2" w14:textId="77777777" w:rsidR="006E4A67" w:rsidRDefault="006E4A67" w:rsidP="000426D0">
            <w:pPr>
              <w:jc w:val="center"/>
              <w:rPr>
                <w:lang w:val="tr-TR"/>
              </w:rPr>
            </w:pPr>
          </w:p>
          <w:p w14:paraId="2562BC2B" w14:textId="77777777" w:rsidR="000426D0" w:rsidRPr="00BC48E8" w:rsidRDefault="008B2C60" w:rsidP="000426D0">
            <w:pPr>
              <w:jc w:val="center"/>
              <w:rPr>
                <w:lang w:val="tr-TR"/>
              </w:rPr>
            </w:pPr>
            <w:r>
              <w:rPr>
                <w:lang w:val="tr-TR"/>
              </w:rPr>
              <w:t>4</w:t>
            </w:r>
          </w:p>
        </w:tc>
        <w:tc>
          <w:tcPr>
            <w:tcW w:w="499" w:type="dxa"/>
            <w:tcBorders>
              <w:top w:val="single" w:sz="4" w:space="0" w:color="000000"/>
              <w:left w:val="single" w:sz="4" w:space="0" w:color="000000"/>
              <w:bottom w:val="single" w:sz="4" w:space="0" w:color="000000"/>
              <w:right w:val="single" w:sz="4" w:space="0" w:color="000000"/>
            </w:tcBorders>
          </w:tcPr>
          <w:p w14:paraId="57D97FAB" w14:textId="77777777" w:rsidR="006E4A67" w:rsidRDefault="006E4A67" w:rsidP="000426D0">
            <w:pPr>
              <w:jc w:val="center"/>
              <w:rPr>
                <w:lang w:val="tr-TR"/>
              </w:rPr>
            </w:pPr>
          </w:p>
          <w:p w14:paraId="4E03B499" w14:textId="77777777" w:rsidR="000426D0" w:rsidRPr="00BC48E8" w:rsidRDefault="000426D0" w:rsidP="000426D0">
            <w:pPr>
              <w:jc w:val="center"/>
              <w:rPr>
                <w:lang w:val="tr-TR"/>
              </w:rPr>
            </w:pPr>
            <w:r w:rsidRPr="00BC48E8">
              <w:rPr>
                <w:lang w:val="tr-TR"/>
              </w:rPr>
              <w:t>3</w:t>
            </w:r>
          </w:p>
        </w:tc>
        <w:tc>
          <w:tcPr>
            <w:tcW w:w="499" w:type="dxa"/>
            <w:tcBorders>
              <w:top w:val="single" w:sz="4" w:space="0" w:color="000000"/>
              <w:left w:val="single" w:sz="4" w:space="0" w:color="000000"/>
              <w:bottom w:val="single" w:sz="4" w:space="0" w:color="000000"/>
              <w:right w:val="single" w:sz="4" w:space="0" w:color="000000"/>
            </w:tcBorders>
          </w:tcPr>
          <w:p w14:paraId="7F344245" w14:textId="77777777" w:rsidR="006E4A67" w:rsidRDefault="006E4A67" w:rsidP="000426D0">
            <w:pPr>
              <w:jc w:val="center"/>
              <w:rPr>
                <w:lang w:val="tr-TR"/>
              </w:rPr>
            </w:pPr>
          </w:p>
          <w:p w14:paraId="12DF5877" w14:textId="77777777" w:rsidR="000426D0" w:rsidRPr="00BC48E8" w:rsidRDefault="000426D0" w:rsidP="000426D0">
            <w:pPr>
              <w:jc w:val="center"/>
              <w:rPr>
                <w:lang w:val="tr-TR"/>
              </w:rPr>
            </w:pPr>
            <w:r w:rsidRPr="00BC48E8">
              <w:rPr>
                <w:lang w:val="tr-TR"/>
              </w:rPr>
              <w:t>3</w:t>
            </w:r>
          </w:p>
        </w:tc>
        <w:tc>
          <w:tcPr>
            <w:tcW w:w="590" w:type="dxa"/>
            <w:tcBorders>
              <w:top w:val="single" w:sz="4" w:space="0" w:color="000000"/>
              <w:left w:val="single" w:sz="4" w:space="0" w:color="000000"/>
              <w:bottom w:val="single" w:sz="4" w:space="0" w:color="000000"/>
              <w:right w:val="single" w:sz="4" w:space="0" w:color="000000"/>
            </w:tcBorders>
          </w:tcPr>
          <w:p w14:paraId="1D518966" w14:textId="77777777" w:rsidR="006E4A67" w:rsidRDefault="006E4A67" w:rsidP="000426D0">
            <w:pPr>
              <w:jc w:val="center"/>
              <w:rPr>
                <w:lang w:val="tr-TR"/>
              </w:rPr>
            </w:pPr>
          </w:p>
          <w:p w14:paraId="5C10E26C" w14:textId="77777777" w:rsidR="000426D0" w:rsidRPr="00BC48E8" w:rsidRDefault="008B2C60" w:rsidP="000426D0">
            <w:pPr>
              <w:jc w:val="center"/>
              <w:rPr>
                <w:lang w:val="tr-TR"/>
              </w:rPr>
            </w:pPr>
            <w:r>
              <w:rPr>
                <w:lang w:val="tr-TR"/>
              </w:rPr>
              <w:t>1</w:t>
            </w:r>
          </w:p>
        </w:tc>
        <w:tc>
          <w:tcPr>
            <w:tcW w:w="590" w:type="dxa"/>
            <w:tcBorders>
              <w:top w:val="single" w:sz="4" w:space="0" w:color="000000"/>
              <w:left w:val="single" w:sz="4" w:space="0" w:color="000000"/>
              <w:bottom w:val="single" w:sz="4" w:space="0" w:color="000000"/>
              <w:right w:val="single" w:sz="4" w:space="0" w:color="000000"/>
            </w:tcBorders>
          </w:tcPr>
          <w:p w14:paraId="0ECB374F" w14:textId="77777777" w:rsidR="006E4A67" w:rsidRDefault="006E4A67" w:rsidP="000426D0">
            <w:pPr>
              <w:jc w:val="center"/>
              <w:rPr>
                <w:lang w:val="tr-TR"/>
              </w:rPr>
            </w:pPr>
          </w:p>
          <w:p w14:paraId="25157EA8" w14:textId="77777777" w:rsidR="000426D0" w:rsidRPr="00BC48E8" w:rsidRDefault="000426D0" w:rsidP="000426D0">
            <w:pPr>
              <w:jc w:val="center"/>
              <w:rPr>
                <w:lang w:val="tr-TR"/>
              </w:rPr>
            </w:pPr>
            <w:r w:rsidRPr="00BC48E8">
              <w:rPr>
                <w:lang w:val="tr-TR"/>
              </w:rPr>
              <w:t>4</w:t>
            </w:r>
          </w:p>
        </w:tc>
        <w:tc>
          <w:tcPr>
            <w:tcW w:w="590" w:type="dxa"/>
            <w:tcBorders>
              <w:top w:val="single" w:sz="4" w:space="0" w:color="000000"/>
              <w:left w:val="single" w:sz="4" w:space="0" w:color="000000"/>
              <w:bottom w:val="single" w:sz="4" w:space="0" w:color="000000"/>
              <w:right w:val="single" w:sz="4" w:space="0" w:color="000000"/>
            </w:tcBorders>
          </w:tcPr>
          <w:p w14:paraId="44A8CC45" w14:textId="77777777" w:rsidR="000426D0" w:rsidRPr="00BC48E8" w:rsidRDefault="000426D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1AB159B9" w14:textId="77777777" w:rsidR="000426D0" w:rsidRPr="00BC48E8" w:rsidRDefault="000426D0">
            <w:pPr>
              <w:spacing w:before="48"/>
              <w:ind w:left="211" w:right="211"/>
              <w:jc w:val="center"/>
              <w:rPr>
                <w:rFonts w:ascii="Calibri" w:eastAsia="Calibri" w:hAnsi="Calibri" w:cs="Calibri"/>
                <w:sz w:val="18"/>
                <w:szCs w:val="18"/>
                <w:lang w:val="tr-TR"/>
              </w:rPr>
            </w:pPr>
          </w:p>
        </w:tc>
        <w:tc>
          <w:tcPr>
            <w:tcW w:w="590" w:type="dxa"/>
            <w:tcBorders>
              <w:top w:val="single" w:sz="4" w:space="0" w:color="000000"/>
              <w:left w:val="single" w:sz="4" w:space="0" w:color="000000"/>
              <w:bottom w:val="single" w:sz="4" w:space="0" w:color="000000"/>
              <w:right w:val="single" w:sz="4" w:space="0" w:color="000000"/>
            </w:tcBorders>
          </w:tcPr>
          <w:p w14:paraId="20CBBBD7" w14:textId="77777777" w:rsidR="000426D0" w:rsidRPr="00BC48E8" w:rsidRDefault="000426D0">
            <w:pPr>
              <w:spacing w:before="48"/>
              <w:ind w:left="207" w:right="207"/>
              <w:jc w:val="center"/>
              <w:rPr>
                <w:rFonts w:ascii="Calibri" w:eastAsia="Calibri" w:hAnsi="Calibri" w:cs="Calibri"/>
                <w:sz w:val="18"/>
                <w:szCs w:val="18"/>
                <w:lang w:val="tr-TR"/>
              </w:rPr>
            </w:pPr>
          </w:p>
        </w:tc>
      </w:tr>
    </w:tbl>
    <w:p w14:paraId="56EA8ECE" w14:textId="77777777" w:rsidR="00105B94" w:rsidRPr="00BC48E8" w:rsidRDefault="00105B94">
      <w:pPr>
        <w:rPr>
          <w:lang w:val="tr-TR"/>
        </w:rPr>
      </w:pPr>
    </w:p>
    <w:sectPr w:rsidR="00105B94" w:rsidRPr="00BC48E8" w:rsidSect="00BC48E8">
      <w:headerReference w:type="even" r:id="rId9"/>
      <w:headerReference w:type="default" r:id="rId10"/>
      <w:footerReference w:type="even" r:id="rId11"/>
      <w:footerReference w:type="default" r:id="rId12"/>
      <w:headerReference w:type="first" r:id="rId13"/>
      <w:footerReference w:type="first" r:id="rId14"/>
      <w:pgSz w:w="11920" w:h="16840"/>
      <w:pgMar w:top="720" w:right="720" w:bottom="720" w:left="720" w:header="40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1AAC" w14:textId="77777777" w:rsidR="003A7ACD" w:rsidRDefault="003A7ACD">
      <w:r>
        <w:separator/>
      </w:r>
    </w:p>
  </w:endnote>
  <w:endnote w:type="continuationSeparator" w:id="0">
    <w:p w14:paraId="2D703AD4" w14:textId="77777777" w:rsidR="003A7ACD" w:rsidRDefault="003A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99B6" w14:textId="77777777" w:rsidR="00053743" w:rsidRDefault="00053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25" w:type="dxa"/>
      <w:jc w:val="center"/>
      <w:tblLook w:val="04A0" w:firstRow="1" w:lastRow="0" w:firstColumn="1" w:lastColumn="0" w:noHBand="0" w:noVBand="1"/>
    </w:tblPr>
    <w:tblGrid>
      <w:gridCol w:w="1840"/>
      <w:gridCol w:w="2965"/>
      <w:gridCol w:w="4789"/>
      <w:gridCol w:w="2031"/>
    </w:tblGrid>
    <w:tr w:rsidR="00053743" w14:paraId="2B7C49DC" w14:textId="77777777" w:rsidTr="00053743">
      <w:trPr>
        <w:trHeight w:val="413"/>
        <w:jc w:val="center"/>
      </w:trPr>
      <w:tc>
        <w:tcPr>
          <w:tcW w:w="1840" w:type="dxa"/>
          <w:vAlign w:val="center"/>
        </w:tcPr>
        <w:p w14:paraId="4290EDFE" w14:textId="77777777" w:rsidR="00053743" w:rsidRPr="008B1BAC" w:rsidRDefault="00053743" w:rsidP="00053743">
          <w:pPr>
            <w:pStyle w:val="Footer"/>
            <w:rPr>
              <w:rFonts w:ascii="Times New Roman" w:hAnsi="Times New Roman" w:cs="Times New Roman"/>
            </w:rPr>
          </w:pPr>
          <w:r w:rsidRPr="008B1BAC">
            <w:rPr>
              <w:rFonts w:ascii="Times New Roman" w:hAnsi="Times New Roman" w:cs="Times New Roman"/>
              <w:szCs w:val="20"/>
            </w:rPr>
            <w:t>Sorumluluk</w:t>
          </w:r>
        </w:p>
      </w:tc>
      <w:tc>
        <w:tcPr>
          <w:tcW w:w="2965" w:type="dxa"/>
          <w:vAlign w:val="center"/>
        </w:tcPr>
        <w:p w14:paraId="4D070596" w14:textId="77777777" w:rsidR="00053743" w:rsidRPr="008B1BAC" w:rsidRDefault="00053743" w:rsidP="00053743">
          <w:pPr>
            <w:pStyle w:val="Footer"/>
            <w:rPr>
              <w:rFonts w:ascii="Times New Roman" w:hAnsi="Times New Roman" w:cs="Times New Roman"/>
              <w:szCs w:val="20"/>
            </w:rPr>
          </w:pPr>
          <w:r w:rsidRPr="008B1BAC">
            <w:rPr>
              <w:rFonts w:ascii="Times New Roman" w:hAnsi="Times New Roman" w:cs="Times New Roman"/>
              <w:szCs w:val="20"/>
            </w:rPr>
            <w:t>Kalite Komisyon Başkanı</w:t>
          </w:r>
        </w:p>
      </w:tc>
      <w:tc>
        <w:tcPr>
          <w:tcW w:w="4789" w:type="dxa"/>
          <w:vAlign w:val="center"/>
        </w:tcPr>
        <w:p w14:paraId="216E1CF1" w14:textId="77777777" w:rsidR="00053743" w:rsidRDefault="00053743" w:rsidP="00053743">
          <w:pPr>
            <w:pStyle w:val="Footer"/>
          </w:pPr>
          <w:r w:rsidRPr="000E6225">
            <w:rPr>
              <w:rFonts w:ascii="Times New Roman" w:hAnsi="Times New Roman" w:cs="Times New Roman"/>
              <w:szCs w:val="20"/>
            </w:rPr>
            <w:t>Prof. Dr. Murat DEMİR</w:t>
          </w:r>
        </w:p>
      </w:tc>
      <w:tc>
        <w:tcPr>
          <w:tcW w:w="2031" w:type="dxa"/>
          <w:vMerge w:val="restart"/>
        </w:tcPr>
        <w:p w14:paraId="18590E0A" w14:textId="77777777" w:rsidR="00053743" w:rsidRDefault="00053743" w:rsidP="00053743">
          <w:pPr>
            <w:pStyle w:val="Footer"/>
          </w:pPr>
          <w:r>
            <w:rPr>
              <w:noProof/>
              <w:lang w:eastAsia="tr-TR"/>
            </w:rPr>
            <w:drawing>
              <wp:inline distT="0" distB="0" distL="0" distR="0" wp14:anchorId="00BB4D66" wp14:editId="2C94FBD3">
                <wp:extent cx="1152525" cy="495300"/>
                <wp:effectExtent l="0" t="0" r="0" b="0"/>
                <wp:docPr id="60" name="Resim 60"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esim 60" descr="metin, küçük resim, işaret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053743" w14:paraId="0622D112" w14:textId="77777777" w:rsidTr="00053743">
      <w:trPr>
        <w:trHeight w:val="413"/>
        <w:jc w:val="center"/>
      </w:trPr>
      <w:tc>
        <w:tcPr>
          <w:tcW w:w="1840" w:type="dxa"/>
          <w:vAlign w:val="center"/>
        </w:tcPr>
        <w:p w14:paraId="5A2A478D" w14:textId="77777777" w:rsidR="00053743" w:rsidRDefault="00053743" w:rsidP="00053743">
          <w:pPr>
            <w:pStyle w:val="Footer"/>
          </w:pPr>
          <w:r w:rsidRPr="008B1BAC">
            <w:rPr>
              <w:rFonts w:ascii="Times New Roman" w:hAnsi="Times New Roman" w:cs="Times New Roman"/>
              <w:szCs w:val="20"/>
            </w:rPr>
            <w:t>Onaylayan</w:t>
          </w:r>
        </w:p>
      </w:tc>
      <w:tc>
        <w:tcPr>
          <w:tcW w:w="2965" w:type="dxa"/>
          <w:vAlign w:val="center"/>
        </w:tcPr>
        <w:p w14:paraId="2307C2C4" w14:textId="77777777" w:rsidR="00053743" w:rsidRPr="008B1BAC" w:rsidRDefault="00053743" w:rsidP="00053743">
          <w:pPr>
            <w:pStyle w:val="Footer"/>
            <w:rPr>
              <w:rFonts w:ascii="Times New Roman" w:hAnsi="Times New Roman" w:cs="Times New Roman"/>
              <w:szCs w:val="20"/>
            </w:rPr>
          </w:pPr>
          <w:r w:rsidRPr="008B1BAC">
            <w:rPr>
              <w:rFonts w:ascii="Times New Roman" w:hAnsi="Times New Roman" w:cs="Times New Roman"/>
              <w:szCs w:val="20"/>
            </w:rPr>
            <w:t>Rektör</w:t>
          </w:r>
        </w:p>
      </w:tc>
      <w:tc>
        <w:tcPr>
          <w:tcW w:w="4789" w:type="dxa"/>
          <w:vAlign w:val="center"/>
        </w:tcPr>
        <w:p w14:paraId="7BC7AB2C" w14:textId="77777777" w:rsidR="00053743" w:rsidRDefault="00053743" w:rsidP="00053743">
          <w:pPr>
            <w:pStyle w:val="Footer"/>
          </w:pPr>
          <w:r w:rsidRPr="000E6225">
            <w:rPr>
              <w:rFonts w:ascii="Times New Roman" w:hAnsi="Times New Roman" w:cs="Times New Roman"/>
              <w:szCs w:val="20"/>
            </w:rPr>
            <w:t>Prof. Dr. Mehmet Sabri ÇELİK</w:t>
          </w:r>
          <w:r>
            <w:rPr>
              <w:szCs w:val="20"/>
            </w:rPr>
            <w:tab/>
          </w:r>
        </w:p>
      </w:tc>
      <w:tc>
        <w:tcPr>
          <w:tcW w:w="2031" w:type="dxa"/>
          <w:vMerge/>
        </w:tcPr>
        <w:p w14:paraId="35FEAC40" w14:textId="77777777" w:rsidR="00053743" w:rsidRDefault="00053743" w:rsidP="00053743">
          <w:pPr>
            <w:pStyle w:val="Footer"/>
          </w:pPr>
        </w:p>
      </w:tc>
    </w:tr>
  </w:tbl>
  <w:p w14:paraId="1D88A153" w14:textId="77777777" w:rsidR="00E672D5" w:rsidRDefault="00E672D5" w:rsidP="00053743">
    <w:pPr>
      <w:spacing w:line="0" w:lineRule="atLeast"/>
      <w:jc w:val="center"/>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98E2" w14:textId="77777777" w:rsidR="00053743" w:rsidRDefault="00053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616D" w14:textId="77777777" w:rsidR="003A7ACD" w:rsidRDefault="003A7ACD">
      <w:r>
        <w:separator/>
      </w:r>
    </w:p>
  </w:footnote>
  <w:footnote w:type="continuationSeparator" w:id="0">
    <w:p w14:paraId="09DEACFB" w14:textId="77777777" w:rsidR="003A7ACD" w:rsidRDefault="003A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A46C" w14:textId="77777777" w:rsidR="00053743" w:rsidRDefault="00053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32" w:type="dxa"/>
      <w:jc w:val="center"/>
      <w:tblLook w:val="04A0" w:firstRow="1" w:lastRow="0" w:firstColumn="1" w:lastColumn="0" w:noHBand="0" w:noVBand="1"/>
    </w:tblPr>
    <w:tblGrid>
      <w:gridCol w:w="2166"/>
      <w:gridCol w:w="5379"/>
      <w:gridCol w:w="234"/>
      <w:gridCol w:w="1615"/>
      <w:gridCol w:w="1838"/>
    </w:tblGrid>
    <w:tr w:rsidR="00E1045C" w14:paraId="6732B738" w14:textId="77777777" w:rsidTr="00BE0D70">
      <w:trPr>
        <w:trHeight w:val="174"/>
        <w:jc w:val="center"/>
      </w:trPr>
      <w:tc>
        <w:tcPr>
          <w:tcW w:w="2152" w:type="dxa"/>
          <w:vMerge w:val="restart"/>
          <w:tcBorders>
            <w:top w:val="nil"/>
            <w:left w:val="nil"/>
            <w:right w:val="nil"/>
          </w:tcBorders>
        </w:tcPr>
        <w:p w14:paraId="59F048A5" w14:textId="77777777" w:rsidR="00E1045C" w:rsidRDefault="00E1045C" w:rsidP="00E1045C">
          <w:pPr>
            <w:pStyle w:val="Header"/>
          </w:pPr>
          <w:r>
            <w:rPr>
              <w:noProof/>
              <w:lang w:eastAsia="tr-TR"/>
            </w:rPr>
            <w:drawing>
              <wp:inline distT="0" distB="0" distL="0" distR="0" wp14:anchorId="74541183" wp14:editId="5830D0E4">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ysClr val="window" lastClr="FFFFFF"/>
                          </a:solidFill>
                        </a:ln>
                      </pic:spPr>
                    </pic:pic>
                  </a:graphicData>
                </a:graphic>
              </wp:inline>
            </w:drawing>
          </w:r>
        </w:p>
      </w:tc>
      <w:tc>
        <w:tcPr>
          <w:tcW w:w="5388" w:type="dxa"/>
          <w:vMerge w:val="restart"/>
          <w:tcBorders>
            <w:top w:val="nil"/>
            <w:left w:val="nil"/>
            <w:bottom w:val="nil"/>
            <w:right w:val="nil"/>
          </w:tcBorders>
        </w:tcPr>
        <w:p w14:paraId="721FC37F" w14:textId="77777777" w:rsidR="00E1045C" w:rsidRPr="00C473E9" w:rsidRDefault="00E1045C" w:rsidP="00E1045C">
          <w:pPr>
            <w:jc w:val="center"/>
            <w:rPr>
              <w:rFonts w:ascii="Times New Roman" w:hAnsi="Times New Roman" w:cs="Times New Roman"/>
              <w:b/>
              <w:sz w:val="28"/>
            </w:rPr>
          </w:pPr>
          <w:r w:rsidRPr="00C473E9">
            <w:rPr>
              <w:rFonts w:ascii="Times New Roman" w:hAnsi="Times New Roman" w:cs="Times New Roman"/>
              <w:b/>
              <w:sz w:val="28"/>
            </w:rPr>
            <w:t>T.C.</w:t>
          </w:r>
        </w:p>
        <w:p w14:paraId="479BCC02" w14:textId="77777777" w:rsidR="00E1045C" w:rsidRPr="00C473E9" w:rsidRDefault="00E1045C" w:rsidP="00E1045C">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3EEE3FB8" w14:textId="77777777" w:rsidR="00E1045C" w:rsidRDefault="00E1045C" w:rsidP="00E1045C">
          <w:pPr>
            <w:pStyle w:val="Header"/>
            <w:jc w:val="center"/>
          </w:pPr>
          <w:r>
            <w:rPr>
              <w:rFonts w:ascii="Times New Roman" w:eastAsia="Carlito" w:hAnsi="Times New Roman" w:cs="Times New Roman"/>
              <w:sz w:val="28"/>
            </w:rPr>
            <w:t>Ders İzlence Formu</w:t>
          </w:r>
        </w:p>
      </w:tc>
      <w:tc>
        <w:tcPr>
          <w:tcW w:w="234" w:type="dxa"/>
          <w:vMerge w:val="restart"/>
          <w:tcBorders>
            <w:top w:val="nil"/>
            <w:left w:val="nil"/>
            <w:bottom w:val="nil"/>
            <w:right w:val="dotted" w:sz="4" w:space="0" w:color="auto"/>
          </w:tcBorders>
        </w:tcPr>
        <w:p w14:paraId="550F4B43" w14:textId="77777777" w:rsidR="00E1045C" w:rsidRDefault="00E1045C" w:rsidP="00E1045C">
          <w:pPr>
            <w:jc w:val="center"/>
          </w:pPr>
        </w:p>
        <w:p w14:paraId="46C725E0" w14:textId="77777777" w:rsidR="00E1045C" w:rsidRDefault="00E1045C" w:rsidP="00E1045C">
          <w:pPr>
            <w:jc w:val="center"/>
          </w:pPr>
        </w:p>
        <w:p w14:paraId="6104E8BA" w14:textId="77777777" w:rsidR="00E1045C" w:rsidRDefault="00E1045C" w:rsidP="00E1045C">
          <w:pPr>
            <w:jc w:val="center"/>
          </w:pPr>
        </w:p>
        <w:p w14:paraId="1461060F" w14:textId="77777777" w:rsidR="00E1045C" w:rsidRDefault="00E1045C" w:rsidP="00E1045C">
          <w:pPr>
            <w:pStyle w:val="Header"/>
            <w:jc w:val="center"/>
          </w:pPr>
        </w:p>
      </w:tc>
      <w:tc>
        <w:tcPr>
          <w:tcW w:w="1617" w:type="dxa"/>
          <w:tcBorders>
            <w:top w:val="dotted" w:sz="4" w:space="0" w:color="auto"/>
            <w:left w:val="dotted" w:sz="4" w:space="0" w:color="auto"/>
            <w:bottom w:val="dotted" w:sz="4" w:space="0" w:color="auto"/>
            <w:right w:val="dotted" w:sz="4" w:space="0" w:color="auto"/>
          </w:tcBorders>
          <w:vAlign w:val="center"/>
        </w:tcPr>
        <w:p w14:paraId="693222CC" w14:textId="77777777" w:rsidR="00E1045C" w:rsidRPr="00016C85" w:rsidRDefault="00E1045C" w:rsidP="00E1045C">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41" w:type="dxa"/>
          <w:tcBorders>
            <w:top w:val="dotted" w:sz="4" w:space="0" w:color="auto"/>
            <w:left w:val="dotted" w:sz="4" w:space="0" w:color="auto"/>
            <w:bottom w:val="dotted" w:sz="4" w:space="0" w:color="auto"/>
            <w:right w:val="dotted" w:sz="4" w:space="0" w:color="auto"/>
          </w:tcBorders>
          <w:vAlign w:val="center"/>
        </w:tcPr>
        <w:p w14:paraId="436DD289" w14:textId="77777777" w:rsidR="00E1045C" w:rsidRPr="00016C85" w:rsidRDefault="00E1045C" w:rsidP="00E1045C">
          <w:pPr>
            <w:contextualSpacing/>
            <w:rPr>
              <w:rFonts w:ascii="Times New Roman" w:hAnsi="Times New Roman" w:cs="Times New Roman"/>
              <w:b/>
              <w:sz w:val="18"/>
              <w:szCs w:val="18"/>
            </w:rPr>
          </w:pPr>
          <w:r>
            <w:rPr>
              <w:rFonts w:ascii="Times New Roman" w:hAnsi="Times New Roman" w:cs="Times New Roman"/>
              <w:b/>
              <w:sz w:val="18"/>
              <w:szCs w:val="18"/>
            </w:rPr>
            <w:t>HRÜ-KYS-FR</w:t>
          </w:r>
          <w:r w:rsidRPr="00016C85">
            <w:rPr>
              <w:rFonts w:ascii="Times New Roman" w:hAnsi="Times New Roman" w:cs="Times New Roman"/>
              <w:b/>
              <w:sz w:val="18"/>
              <w:szCs w:val="18"/>
            </w:rPr>
            <w:t>-001</w:t>
          </w:r>
        </w:p>
      </w:tc>
    </w:tr>
    <w:tr w:rsidR="00E1045C" w14:paraId="68D0E26B" w14:textId="77777777" w:rsidTr="00BE0D70">
      <w:trPr>
        <w:trHeight w:val="322"/>
        <w:jc w:val="center"/>
      </w:trPr>
      <w:tc>
        <w:tcPr>
          <w:tcW w:w="2152" w:type="dxa"/>
          <w:vMerge/>
          <w:tcBorders>
            <w:left w:val="nil"/>
            <w:right w:val="nil"/>
          </w:tcBorders>
        </w:tcPr>
        <w:p w14:paraId="1FABDD4D" w14:textId="77777777" w:rsidR="00E1045C" w:rsidRDefault="00E1045C" w:rsidP="00E1045C">
          <w:pPr>
            <w:pStyle w:val="Header"/>
            <w:rPr>
              <w:noProof/>
              <w:lang w:eastAsia="tr-TR"/>
            </w:rPr>
          </w:pPr>
        </w:p>
      </w:tc>
      <w:tc>
        <w:tcPr>
          <w:tcW w:w="5388" w:type="dxa"/>
          <w:vMerge/>
          <w:tcBorders>
            <w:top w:val="nil"/>
            <w:left w:val="nil"/>
            <w:bottom w:val="nil"/>
            <w:right w:val="nil"/>
          </w:tcBorders>
        </w:tcPr>
        <w:p w14:paraId="1F55936A" w14:textId="77777777" w:rsidR="00E1045C" w:rsidRDefault="00E1045C" w:rsidP="00E1045C">
          <w:pPr>
            <w:pStyle w:val="Header"/>
          </w:pPr>
        </w:p>
      </w:tc>
      <w:tc>
        <w:tcPr>
          <w:tcW w:w="234" w:type="dxa"/>
          <w:vMerge/>
          <w:tcBorders>
            <w:left w:val="nil"/>
            <w:bottom w:val="nil"/>
            <w:right w:val="dotted" w:sz="4" w:space="0" w:color="auto"/>
          </w:tcBorders>
        </w:tcPr>
        <w:p w14:paraId="31050514" w14:textId="77777777" w:rsidR="00E1045C" w:rsidRDefault="00E1045C" w:rsidP="00E1045C">
          <w:pPr>
            <w:pStyle w:val="Header"/>
          </w:pPr>
        </w:p>
      </w:tc>
      <w:tc>
        <w:tcPr>
          <w:tcW w:w="1617" w:type="dxa"/>
          <w:tcBorders>
            <w:top w:val="dotted" w:sz="4" w:space="0" w:color="auto"/>
            <w:left w:val="dotted" w:sz="4" w:space="0" w:color="auto"/>
            <w:bottom w:val="dotted" w:sz="4" w:space="0" w:color="auto"/>
            <w:right w:val="dotted" w:sz="4" w:space="0" w:color="auto"/>
          </w:tcBorders>
          <w:vAlign w:val="center"/>
        </w:tcPr>
        <w:p w14:paraId="28A09341" w14:textId="77777777" w:rsidR="00E1045C" w:rsidRPr="00016C85" w:rsidRDefault="00E1045C" w:rsidP="00E1045C">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41" w:type="dxa"/>
          <w:tcBorders>
            <w:top w:val="dotted" w:sz="4" w:space="0" w:color="auto"/>
            <w:left w:val="dotted" w:sz="4" w:space="0" w:color="auto"/>
            <w:bottom w:val="dotted" w:sz="4" w:space="0" w:color="auto"/>
            <w:right w:val="dotted" w:sz="4" w:space="0" w:color="auto"/>
          </w:tcBorders>
          <w:vAlign w:val="center"/>
        </w:tcPr>
        <w:p w14:paraId="333DE6ED" w14:textId="77777777" w:rsidR="00E1045C" w:rsidRPr="00016C85" w:rsidRDefault="00E1045C" w:rsidP="00E1045C">
          <w:pPr>
            <w:contextualSpacing/>
            <w:rPr>
              <w:rFonts w:ascii="Times New Roman" w:hAnsi="Times New Roman" w:cs="Times New Roman"/>
              <w:b/>
              <w:sz w:val="18"/>
              <w:szCs w:val="18"/>
            </w:rPr>
          </w:pPr>
        </w:p>
      </w:tc>
    </w:tr>
    <w:tr w:rsidR="00E1045C" w14:paraId="6C51BF24" w14:textId="77777777" w:rsidTr="00BE0D70">
      <w:trPr>
        <w:trHeight w:val="322"/>
        <w:jc w:val="center"/>
      </w:trPr>
      <w:tc>
        <w:tcPr>
          <w:tcW w:w="2152" w:type="dxa"/>
          <w:vMerge/>
          <w:tcBorders>
            <w:left w:val="nil"/>
            <w:right w:val="nil"/>
          </w:tcBorders>
        </w:tcPr>
        <w:p w14:paraId="308B1849" w14:textId="77777777" w:rsidR="00E1045C" w:rsidRDefault="00E1045C" w:rsidP="00E1045C">
          <w:pPr>
            <w:pStyle w:val="Header"/>
            <w:rPr>
              <w:noProof/>
              <w:lang w:eastAsia="tr-TR"/>
            </w:rPr>
          </w:pPr>
        </w:p>
      </w:tc>
      <w:tc>
        <w:tcPr>
          <w:tcW w:w="5388" w:type="dxa"/>
          <w:vMerge/>
          <w:tcBorders>
            <w:top w:val="nil"/>
            <w:left w:val="nil"/>
            <w:bottom w:val="nil"/>
            <w:right w:val="nil"/>
          </w:tcBorders>
        </w:tcPr>
        <w:p w14:paraId="632F7432" w14:textId="77777777" w:rsidR="00E1045C" w:rsidRDefault="00E1045C" w:rsidP="00E1045C">
          <w:pPr>
            <w:pStyle w:val="Header"/>
          </w:pPr>
        </w:p>
      </w:tc>
      <w:tc>
        <w:tcPr>
          <w:tcW w:w="234" w:type="dxa"/>
          <w:vMerge/>
          <w:tcBorders>
            <w:left w:val="nil"/>
            <w:bottom w:val="nil"/>
            <w:right w:val="dotted" w:sz="4" w:space="0" w:color="auto"/>
          </w:tcBorders>
        </w:tcPr>
        <w:p w14:paraId="2E898D8A" w14:textId="77777777" w:rsidR="00E1045C" w:rsidRDefault="00E1045C" w:rsidP="00E1045C">
          <w:pPr>
            <w:pStyle w:val="Header"/>
          </w:pPr>
        </w:p>
      </w:tc>
      <w:tc>
        <w:tcPr>
          <w:tcW w:w="1617" w:type="dxa"/>
          <w:tcBorders>
            <w:top w:val="dotted" w:sz="4" w:space="0" w:color="auto"/>
            <w:left w:val="dotted" w:sz="4" w:space="0" w:color="auto"/>
            <w:bottom w:val="dotted" w:sz="4" w:space="0" w:color="auto"/>
            <w:right w:val="dotted" w:sz="4" w:space="0" w:color="auto"/>
          </w:tcBorders>
          <w:vAlign w:val="center"/>
        </w:tcPr>
        <w:p w14:paraId="6E07A5C5" w14:textId="77777777" w:rsidR="00E1045C" w:rsidRPr="00016C85" w:rsidRDefault="00E1045C" w:rsidP="00E1045C">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41" w:type="dxa"/>
          <w:tcBorders>
            <w:top w:val="dotted" w:sz="4" w:space="0" w:color="auto"/>
            <w:left w:val="dotted" w:sz="4" w:space="0" w:color="auto"/>
            <w:bottom w:val="dotted" w:sz="4" w:space="0" w:color="auto"/>
            <w:right w:val="dotted" w:sz="4" w:space="0" w:color="auto"/>
          </w:tcBorders>
          <w:vAlign w:val="center"/>
        </w:tcPr>
        <w:p w14:paraId="366F7113" w14:textId="77777777" w:rsidR="00E1045C" w:rsidRPr="00016C85" w:rsidRDefault="00E1045C" w:rsidP="00E1045C">
          <w:pPr>
            <w:pStyle w:val="Header"/>
            <w:contextualSpacing/>
            <w:rPr>
              <w:rFonts w:ascii="Times New Roman" w:hAnsi="Times New Roman" w:cs="Times New Roman"/>
              <w:b/>
              <w:sz w:val="18"/>
              <w:szCs w:val="18"/>
            </w:rPr>
          </w:pPr>
        </w:p>
      </w:tc>
    </w:tr>
    <w:tr w:rsidR="00E1045C" w14:paraId="65EACF4D" w14:textId="77777777" w:rsidTr="00BE0D70">
      <w:trPr>
        <w:trHeight w:val="322"/>
        <w:jc w:val="center"/>
      </w:trPr>
      <w:tc>
        <w:tcPr>
          <w:tcW w:w="2152" w:type="dxa"/>
          <w:vMerge/>
          <w:tcBorders>
            <w:left w:val="nil"/>
            <w:right w:val="nil"/>
          </w:tcBorders>
        </w:tcPr>
        <w:p w14:paraId="171EAEBC" w14:textId="77777777" w:rsidR="00E1045C" w:rsidRDefault="00E1045C" w:rsidP="00E1045C">
          <w:pPr>
            <w:pStyle w:val="Header"/>
            <w:rPr>
              <w:noProof/>
              <w:lang w:eastAsia="tr-TR"/>
            </w:rPr>
          </w:pPr>
        </w:p>
      </w:tc>
      <w:tc>
        <w:tcPr>
          <w:tcW w:w="5388" w:type="dxa"/>
          <w:vMerge/>
          <w:tcBorders>
            <w:top w:val="nil"/>
            <w:left w:val="nil"/>
            <w:bottom w:val="nil"/>
            <w:right w:val="nil"/>
          </w:tcBorders>
        </w:tcPr>
        <w:p w14:paraId="0F221015" w14:textId="77777777" w:rsidR="00E1045C" w:rsidRDefault="00E1045C" w:rsidP="00E1045C">
          <w:pPr>
            <w:pStyle w:val="Header"/>
          </w:pPr>
        </w:p>
      </w:tc>
      <w:tc>
        <w:tcPr>
          <w:tcW w:w="234" w:type="dxa"/>
          <w:vMerge/>
          <w:tcBorders>
            <w:left w:val="nil"/>
            <w:bottom w:val="nil"/>
            <w:right w:val="dotted" w:sz="4" w:space="0" w:color="auto"/>
          </w:tcBorders>
        </w:tcPr>
        <w:p w14:paraId="28CFA86F" w14:textId="77777777" w:rsidR="00E1045C" w:rsidRDefault="00E1045C" w:rsidP="00E1045C">
          <w:pPr>
            <w:pStyle w:val="Header"/>
          </w:pPr>
        </w:p>
      </w:tc>
      <w:tc>
        <w:tcPr>
          <w:tcW w:w="1617" w:type="dxa"/>
          <w:tcBorders>
            <w:top w:val="dotted" w:sz="4" w:space="0" w:color="auto"/>
            <w:left w:val="dotted" w:sz="4" w:space="0" w:color="auto"/>
            <w:bottom w:val="dotted" w:sz="4" w:space="0" w:color="auto"/>
            <w:right w:val="dotted" w:sz="4" w:space="0" w:color="auto"/>
          </w:tcBorders>
          <w:vAlign w:val="center"/>
        </w:tcPr>
        <w:p w14:paraId="417D63A5" w14:textId="77777777" w:rsidR="00E1045C" w:rsidRPr="00016C85" w:rsidRDefault="00E1045C" w:rsidP="00E1045C">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41" w:type="dxa"/>
          <w:tcBorders>
            <w:top w:val="dotted" w:sz="4" w:space="0" w:color="auto"/>
            <w:left w:val="dotted" w:sz="4" w:space="0" w:color="auto"/>
            <w:bottom w:val="dotted" w:sz="4" w:space="0" w:color="auto"/>
            <w:right w:val="dotted" w:sz="4" w:space="0" w:color="auto"/>
          </w:tcBorders>
          <w:vAlign w:val="center"/>
        </w:tcPr>
        <w:p w14:paraId="02648910" w14:textId="77777777" w:rsidR="00E1045C" w:rsidRPr="00016C85" w:rsidRDefault="00E1045C" w:rsidP="00E1045C">
          <w:pPr>
            <w:pStyle w:val="Header"/>
            <w:contextualSpacing/>
            <w:rPr>
              <w:rFonts w:ascii="Times New Roman" w:hAnsi="Times New Roman" w:cs="Times New Roman"/>
              <w:b/>
              <w:sz w:val="18"/>
              <w:szCs w:val="18"/>
            </w:rPr>
          </w:pPr>
        </w:p>
      </w:tc>
    </w:tr>
    <w:tr w:rsidR="00E1045C" w14:paraId="3382C49B" w14:textId="77777777" w:rsidTr="00BE0D70">
      <w:trPr>
        <w:trHeight w:val="322"/>
        <w:jc w:val="center"/>
      </w:trPr>
      <w:tc>
        <w:tcPr>
          <w:tcW w:w="2152" w:type="dxa"/>
          <w:vMerge/>
          <w:tcBorders>
            <w:left w:val="nil"/>
            <w:right w:val="nil"/>
          </w:tcBorders>
        </w:tcPr>
        <w:p w14:paraId="7C1FA86B" w14:textId="77777777" w:rsidR="00E1045C" w:rsidRDefault="00E1045C" w:rsidP="00E1045C">
          <w:pPr>
            <w:pStyle w:val="Header"/>
            <w:rPr>
              <w:noProof/>
              <w:lang w:eastAsia="tr-TR"/>
            </w:rPr>
          </w:pPr>
        </w:p>
      </w:tc>
      <w:tc>
        <w:tcPr>
          <w:tcW w:w="5388" w:type="dxa"/>
          <w:vMerge/>
          <w:tcBorders>
            <w:top w:val="nil"/>
            <w:left w:val="nil"/>
            <w:bottom w:val="nil"/>
            <w:right w:val="nil"/>
          </w:tcBorders>
        </w:tcPr>
        <w:p w14:paraId="658D13D8" w14:textId="77777777" w:rsidR="00E1045C" w:rsidRDefault="00E1045C" w:rsidP="00E1045C">
          <w:pPr>
            <w:pStyle w:val="Header"/>
          </w:pPr>
        </w:p>
      </w:tc>
      <w:tc>
        <w:tcPr>
          <w:tcW w:w="234" w:type="dxa"/>
          <w:vMerge/>
          <w:tcBorders>
            <w:left w:val="nil"/>
            <w:bottom w:val="nil"/>
            <w:right w:val="dotted" w:sz="4" w:space="0" w:color="auto"/>
          </w:tcBorders>
        </w:tcPr>
        <w:p w14:paraId="703F32C9" w14:textId="77777777" w:rsidR="00E1045C" w:rsidRDefault="00E1045C" w:rsidP="00E1045C">
          <w:pPr>
            <w:pStyle w:val="Header"/>
          </w:pPr>
        </w:p>
      </w:tc>
      <w:tc>
        <w:tcPr>
          <w:tcW w:w="1617" w:type="dxa"/>
          <w:tcBorders>
            <w:top w:val="dotted" w:sz="4" w:space="0" w:color="auto"/>
            <w:left w:val="dotted" w:sz="4" w:space="0" w:color="auto"/>
            <w:bottom w:val="dotted" w:sz="4" w:space="0" w:color="auto"/>
            <w:right w:val="dotted" w:sz="4" w:space="0" w:color="auto"/>
          </w:tcBorders>
          <w:vAlign w:val="center"/>
        </w:tcPr>
        <w:p w14:paraId="438C49BF" w14:textId="77777777" w:rsidR="00E1045C" w:rsidRPr="00016C85" w:rsidRDefault="00E1045C" w:rsidP="00E1045C">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41" w:type="dxa"/>
          <w:tcBorders>
            <w:top w:val="dotted" w:sz="4" w:space="0" w:color="auto"/>
            <w:left w:val="dotted" w:sz="4" w:space="0" w:color="auto"/>
            <w:bottom w:val="dotted" w:sz="4" w:space="0" w:color="auto"/>
            <w:right w:val="dotted" w:sz="4" w:space="0" w:color="auto"/>
          </w:tcBorders>
          <w:vAlign w:val="center"/>
        </w:tcPr>
        <w:p w14:paraId="77F6009F" w14:textId="77777777" w:rsidR="00E1045C" w:rsidRPr="00016C85" w:rsidRDefault="00E1045C" w:rsidP="00E1045C">
          <w:pPr>
            <w:pStyle w:val="Header"/>
            <w:contextualSpacing/>
            <w:rPr>
              <w:rFonts w:ascii="Times New Roman" w:hAnsi="Times New Roman" w:cs="Times New Roman"/>
              <w:b/>
              <w:sz w:val="18"/>
              <w:szCs w:val="18"/>
            </w:rPr>
          </w:pPr>
          <w:r w:rsidRPr="003E2791">
            <w:rPr>
              <w:rFonts w:ascii="Times New Roman" w:hAnsi="Times New Roman" w:cs="Times New Roman"/>
              <w:b/>
              <w:sz w:val="18"/>
              <w:szCs w:val="18"/>
            </w:rPr>
            <w:t xml:space="preserve"> </w:t>
          </w:r>
          <w:r w:rsidRPr="003E2791">
            <w:rPr>
              <w:b/>
              <w:sz w:val="18"/>
              <w:szCs w:val="18"/>
            </w:rPr>
            <w:fldChar w:fldCharType="begin"/>
          </w:r>
          <w:r w:rsidRPr="003E2791">
            <w:rPr>
              <w:rFonts w:ascii="Times New Roman" w:hAnsi="Times New Roman" w:cs="Times New Roman"/>
              <w:b/>
              <w:sz w:val="18"/>
              <w:szCs w:val="18"/>
            </w:rPr>
            <w:instrText>PAGE  \* Arabic  \* MERGEFORMAT</w:instrText>
          </w:r>
          <w:r w:rsidRPr="003E2791">
            <w:rPr>
              <w:b/>
              <w:sz w:val="18"/>
              <w:szCs w:val="18"/>
            </w:rPr>
            <w:fldChar w:fldCharType="separate"/>
          </w:r>
          <w:r w:rsidRPr="00E03EA9">
            <w:rPr>
              <w:b/>
              <w:noProof/>
              <w:sz w:val="18"/>
              <w:szCs w:val="18"/>
            </w:rPr>
            <w:t>1</w:t>
          </w:r>
          <w:r w:rsidRPr="003E2791">
            <w:rPr>
              <w:b/>
              <w:sz w:val="18"/>
              <w:szCs w:val="18"/>
            </w:rPr>
            <w:fldChar w:fldCharType="end"/>
          </w:r>
          <w:r w:rsidRPr="003E2791">
            <w:rPr>
              <w:rFonts w:ascii="Times New Roman" w:hAnsi="Times New Roman" w:cs="Times New Roman"/>
              <w:b/>
              <w:sz w:val="18"/>
              <w:szCs w:val="18"/>
            </w:rPr>
            <w:t xml:space="preserve"> / </w:t>
          </w:r>
          <w:r w:rsidRPr="003E2791">
            <w:rPr>
              <w:b/>
              <w:sz w:val="18"/>
              <w:szCs w:val="18"/>
            </w:rPr>
            <w:fldChar w:fldCharType="begin"/>
          </w:r>
          <w:r w:rsidRPr="003E2791">
            <w:rPr>
              <w:rFonts w:ascii="Times New Roman" w:hAnsi="Times New Roman" w:cs="Times New Roman"/>
              <w:b/>
              <w:sz w:val="18"/>
              <w:szCs w:val="18"/>
            </w:rPr>
            <w:instrText>NUMPAGES  \* Arabic  \* MERGEFORMAT</w:instrText>
          </w:r>
          <w:r w:rsidRPr="003E2791">
            <w:rPr>
              <w:b/>
              <w:sz w:val="18"/>
              <w:szCs w:val="18"/>
            </w:rPr>
            <w:fldChar w:fldCharType="separate"/>
          </w:r>
          <w:r w:rsidRPr="00E03EA9">
            <w:rPr>
              <w:b/>
              <w:noProof/>
              <w:sz w:val="18"/>
              <w:szCs w:val="18"/>
            </w:rPr>
            <w:t>1</w:t>
          </w:r>
          <w:r w:rsidRPr="003E2791">
            <w:rPr>
              <w:b/>
              <w:sz w:val="18"/>
              <w:szCs w:val="18"/>
            </w:rPr>
            <w:fldChar w:fldCharType="end"/>
          </w:r>
        </w:p>
      </w:tc>
    </w:tr>
    <w:tr w:rsidR="00E1045C" w14:paraId="7D63AF96" w14:textId="77777777" w:rsidTr="00BE0D70">
      <w:trPr>
        <w:trHeight w:val="355"/>
        <w:jc w:val="center"/>
      </w:trPr>
      <w:tc>
        <w:tcPr>
          <w:tcW w:w="2152" w:type="dxa"/>
          <w:vMerge/>
          <w:tcBorders>
            <w:left w:val="nil"/>
            <w:bottom w:val="nil"/>
            <w:right w:val="nil"/>
          </w:tcBorders>
        </w:tcPr>
        <w:p w14:paraId="3ABD3711" w14:textId="77777777" w:rsidR="00E1045C" w:rsidRDefault="00E1045C" w:rsidP="00E1045C">
          <w:pPr>
            <w:pStyle w:val="Header"/>
            <w:rPr>
              <w:noProof/>
              <w:lang w:eastAsia="tr-TR"/>
            </w:rPr>
          </w:pPr>
        </w:p>
      </w:tc>
      <w:tc>
        <w:tcPr>
          <w:tcW w:w="5388" w:type="dxa"/>
          <w:vMerge/>
          <w:tcBorders>
            <w:top w:val="nil"/>
            <w:left w:val="nil"/>
            <w:bottom w:val="nil"/>
            <w:right w:val="nil"/>
          </w:tcBorders>
        </w:tcPr>
        <w:p w14:paraId="07F648F7" w14:textId="77777777" w:rsidR="00E1045C" w:rsidRDefault="00E1045C" w:rsidP="00E1045C">
          <w:pPr>
            <w:pStyle w:val="Header"/>
          </w:pPr>
        </w:p>
      </w:tc>
      <w:tc>
        <w:tcPr>
          <w:tcW w:w="234" w:type="dxa"/>
          <w:vMerge/>
          <w:tcBorders>
            <w:left w:val="nil"/>
            <w:bottom w:val="nil"/>
            <w:right w:val="nil"/>
          </w:tcBorders>
        </w:tcPr>
        <w:p w14:paraId="0E59F1A4" w14:textId="77777777" w:rsidR="00E1045C" w:rsidRDefault="00E1045C" w:rsidP="00E1045C">
          <w:pPr>
            <w:pStyle w:val="Header"/>
          </w:pPr>
        </w:p>
      </w:tc>
      <w:tc>
        <w:tcPr>
          <w:tcW w:w="3458" w:type="dxa"/>
          <w:gridSpan w:val="2"/>
          <w:tcBorders>
            <w:top w:val="dotted" w:sz="4" w:space="0" w:color="auto"/>
            <w:left w:val="nil"/>
            <w:bottom w:val="nil"/>
            <w:right w:val="nil"/>
          </w:tcBorders>
          <w:vAlign w:val="center"/>
        </w:tcPr>
        <w:p w14:paraId="2B97E61D" w14:textId="77777777" w:rsidR="00E1045C" w:rsidRPr="009D225A" w:rsidRDefault="00E1045C" w:rsidP="00E1045C">
          <w:pPr>
            <w:contextualSpacing/>
            <w:rPr>
              <w:rFonts w:ascii="Times New Roman" w:hAnsi="Times New Roman" w:cs="Times New Roman"/>
              <w:b/>
              <w:sz w:val="20"/>
            </w:rPr>
          </w:pPr>
        </w:p>
      </w:tc>
    </w:tr>
  </w:tbl>
  <w:p w14:paraId="62C0F169" w14:textId="77777777" w:rsidR="00E1045C" w:rsidRDefault="00E10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CD87" w14:textId="77777777" w:rsidR="00053743" w:rsidRDefault="00053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A7319"/>
    <w:multiLevelType w:val="multilevel"/>
    <w:tmpl w:val="BD6EC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5EF607E"/>
    <w:multiLevelType w:val="hybridMultilevel"/>
    <w:tmpl w:val="4FFE3038"/>
    <w:lvl w:ilvl="0" w:tplc="95D46844">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num w:numId="1" w16cid:durableId="568463080">
    <w:abstractNumId w:val="0"/>
  </w:num>
  <w:num w:numId="2" w16cid:durableId="265887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2D5"/>
    <w:rsid w:val="000426D0"/>
    <w:rsid w:val="00053743"/>
    <w:rsid w:val="00105B94"/>
    <w:rsid w:val="00132DE9"/>
    <w:rsid w:val="001546AB"/>
    <w:rsid w:val="00156CB1"/>
    <w:rsid w:val="002B7817"/>
    <w:rsid w:val="00396236"/>
    <w:rsid w:val="003A7ACD"/>
    <w:rsid w:val="004B1CAD"/>
    <w:rsid w:val="004E4D9C"/>
    <w:rsid w:val="006245CC"/>
    <w:rsid w:val="006E4A67"/>
    <w:rsid w:val="007045C7"/>
    <w:rsid w:val="007D5B09"/>
    <w:rsid w:val="008B2C60"/>
    <w:rsid w:val="008C4DA6"/>
    <w:rsid w:val="00A7100D"/>
    <w:rsid w:val="00A865FC"/>
    <w:rsid w:val="00AA5A02"/>
    <w:rsid w:val="00AD0943"/>
    <w:rsid w:val="00B40375"/>
    <w:rsid w:val="00B80B1C"/>
    <w:rsid w:val="00BC48E8"/>
    <w:rsid w:val="00CE344A"/>
    <w:rsid w:val="00CE4C57"/>
    <w:rsid w:val="00E1045C"/>
    <w:rsid w:val="00E672D5"/>
    <w:rsid w:val="00F02479"/>
    <w:rsid w:val="00F616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56464"/>
  <w15:docId w15:val="{5C52DE0E-28B5-4C49-856D-865F4B07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32DE9"/>
    <w:pPr>
      <w:tabs>
        <w:tab w:val="center" w:pos="4536"/>
        <w:tab w:val="right" w:pos="9072"/>
      </w:tabs>
    </w:pPr>
  </w:style>
  <w:style w:type="character" w:customStyle="1" w:styleId="HeaderChar">
    <w:name w:val="Header Char"/>
    <w:basedOn w:val="DefaultParagraphFont"/>
    <w:link w:val="Header"/>
    <w:uiPriority w:val="99"/>
    <w:rsid w:val="00132DE9"/>
  </w:style>
  <w:style w:type="paragraph" w:styleId="Footer">
    <w:name w:val="footer"/>
    <w:basedOn w:val="Normal"/>
    <w:link w:val="FooterChar"/>
    <w:uiPriority w:val="99"/>
    <w:unhideWhenUsed/>
    <w:rsid w:val="00132DE9"/>
    <w:pPr>
      <w:tabs>
        <w:tab w:val="center" w:pos="4536"/>
        <w:tab w:val="right" w:pos="9072"/>
      </w:tabs>
    </w:pPr>
  </w:style>
  <w:style w:type="character" w:customStyle="1" w:styleId="FooterChar">
    <w:name w:val="Footer Char"/>
    <w:basedOn w:val="DefaultParagraphFont"/>
    <w:link w:val="Footer"/>
    <w:uiPriority w:val="99"/>
    <w:rsid w:val="00132DE9"/>
  </w:style>
  <w:style w:type="character" w:styleId="Hyperlink">
    <w:name w:val="Hyperlink"/>
    <w:basedOn w:val="DefaultParagraphFont"/>
    <w:uiPriority w:val="99"/>
    <w:unhideWhenUsed/>
    <w:rsid w:val="00132DE9"/>
    <w:rPr>
      <w:color w:val="0000FF" w:themeColor="hyperlink"/>
      <w:u w:val="single"/>
    </w:rPr>
  </w:style>
  <w:style w:type="character" w:customStyle="1" w:styleId="fontstyle01">
    <w:name w:val="fontstyle01"/>
    <w:basedOn w:val="DefaultParagraphFont"/>
    <w:rsid w:val="00AA5A02"/>
    <w:rPr>
      <w:rFonts w:ascii="Tahoma" w:hAnsi="Tahoma" w:cs="Tahoma" w:hint="default"/>
      <w:b w:val="0"/>
      <w:bCs w:val="0"/>
      <w:i w:val="0"/>
      <w:iCs w:val="0"/>
      <w:color w:val="000000"/>
      <w:sz w:val="14"/>
      <w:szCs w:val="14"/>
    </w:rPr>
  </w:style>
  <w:style w:type="paragraph" w:styleId="ListParagraph">
    <w:name w:val="List Paragraph"/>
    <w:basedOn w:val="Normal"/>
    <w:uiPriority w:val="34"/>
    <w:qFormat/>
    <w:rsid w:val="002B7817"/>
    <w:pPr>
      <w:ind w:left="720"/>
      <w:contextualSpacing/>
    </w:pPr>
  </w:style>
  <w:style w:type="table" w:styleId="TableGrid">
    <w:name w:val="Table Grid"/>
    <w:basedOn w:val="TableNormal"/>
    <w:uiPriority w:val="59"/>
    <w:rsid w:val="00E1045C"/>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6135">
      <w:bodyDiv w:val="1"/>
      <w:marLeft w:val="0"/>
      <w:marRight w:val="0"/>
      <w:marTop w:val="0"/>
      <w:marBottom w:val="0"/>
      <w:divBdr>
        <w:top w:val="none" w:sz="0" w:space="0" w:color="auto"/>
        <w:left w:val="none" w:sz="0" w:space="0" w:color="auto"/>
        <w:bottom w:val="none" w:sz="0" w:space="0" w:color="auto"/>
        <w:right w:val="none" w:sz="0" w:space="0" w:color="auto"/>
      </w:divBdr>
    </w:div>
    <w:div w:id="276104080">
      <w:bodyDiv w:val="1"/>
      <w:marLeft w:val="0"/>
      <w:marRight w:val="0"/>
      <w:marTop w:val="0"/>
      <w:marBottom w:val="0"/>
      <w:divBdr>
        <w:top w:val="none" w:sz="0" w:space="0" w:color="auto"/>
        <w:left w:val="none" w:sz="0" w:space="0" w:color="auto"/>
        <w:bottom w:val="none" w:sz="0" w:space="0" w:color="auto"/>
        <w:right w:val="none" w:sz="0" w:space="0" w:color="auto"/>
      </w:divBdr>
    </w:div>
    <w:div w:id="285966188">
      <w:bodyDiv w:val="1"/>
      <w:marLeft w:val="0"/>
      <w:marRight w:val="0"/>
      <w:marTop w:val="0"/>
      <w:marBottom w:val="0"/>
      <w:divBdr>
        <w:top w:val="none" w:sz="0" w:space="0" w:color="auto"/>
        <w:left w:val="none" w:sz="0" w:space="0" w:color="auto"/>
        <w:bottom w:val="none" w:sz="0" w:space="0" w:color="auto"/>
        <w:right w:val="none" w:sz="0" w:space="0" w:color="auto"/>
      </w:divBdr>
    </w:div>
    <w:div w:id="510724110">
      <w:bodyDiv w:val="1"/>
      <w:marLeft w:val="0"/>
      <w:marRight w:val="0"/>
      <w:marTop w:val="0"/>
      <w:marBottom w:val="0"/>
      <w:divBdr>
        <w:top w:val="none" w:sz="0" w:space="0" w:color="auto"/>
        <w:left w:val="none" w:sz="0" w:space="0" w:color="auto"/>
        <w:bottom w:val="none" w:sz="0" w:space="0" w:color="auto"/>
        <w:right w:val="none" w:sz="0" w:space="0" w:color="auto"/>
      </w:divBdr>
    </w:div>
    <w:div w:id="640842344">
      <w:bodyDiv w:val="1"/>
      <w:marLeft w:val="0"/>
      <w:marRight w:val="0"/>
      <w:marTop w:val="0"/>
      <w:marBottom w:val="0"/>
      <w:divBdr>
        <w:top w:val="none" w:sz="0" w:space="0" w:color="auto"/>
        <w:left w:val="none" w:sz="0" w:space="0" w:color="auto"/>
        <w:bottom w:val="none" w:sz="0" w:space="0" w:color="auto"/>
        <w:right w:val="none" w:sz="0" w:space="0" w:color="auto"/>
      </w:divBdr>
    </w:div>
    <w:div w:id="643126813">
      <w:bodyDiv w:val="1"/>
      <w:marLeft w:val="0"/>
      <w:marRight w:val="0"/>
      <w:marTop w:val="0"/>
      <w:marBottom w:val="0"/>
      <w:divBdr>
        <w:top w:val="none" w:sz="0" w:space="0" w:color="auto"/>
        <w:left w:val="none" w:sz="0" w:space="0" w:color="auto"/>
        <w:bottom w:val="none" w:sz="0" w:space="0" w:color="auto"/>
        <w:right w:val="none" w:sz="0" w:space="0" w:color="auto"/>
      </w:divBdr>
    </w:div>
    <w:div w:id="1658265629">
      <w:bodyDiv w:val="1"/>
      <w:marLeft w:val="0"/>
      <w:marRight w:val="0"/>
      <w:marTop w:val="0"/>
      <w:marBottom w:val="0"/>
      <w:divBdr>
        <w:top w:val="none" w:sz="0" w:space="0" w:color="auto"/>
        <w:left w:val="none" w:sz="0" w:space="0" w:color="auto"/>
        <w:bottom w:val="none" w:sz="0" w:space="0" w:color="auto"/>
        <w:right w:val="none" w:sz="0" w:space="0" w:color="auto"/>
      </w:divBdr>
    </w:div>
    <w:div w:id="172687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yildiz@harran.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C20F6-7FBA-493C-8FA7-3D752450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692</Words>
  <Characters>3945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dc:creator>
  <cp:lastModifiedBy>SARE BERİN</cp:lastModifiedBy>
  <cp:revision>20</cp:revision>
  <dcterms:created xsi:type="dcterms:W3CDTF">2020-09-02T11:02:00Z</dcterms:created>
  <dcterms:modified xsi:type="dcterms:W3CDTF">2022-09-12T06:48:00Z</dcterms:modified>
</cp:coreProperties>
</file>