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B70AD" w14:textId="77777777" w:rsidR="00E672D5" w:rsidRPr="00BC48E8" w:rsidRDefault="00132DE9" w:rsidP="00132DE9">
      <w:pPr>
        <w:tabs>
          <w:tab w:val="left" w:pos="8928"/>
        </w:tabs>
        <w:spacing w:line="200" w:lineRule="exact"/>
        <w:rPr>
          <w:lang w:val="tr-TR"/>
        </w:rPr>
      </w:pPr>
      <w:r w:rsidRPr="00BC48E8">
        <w:rPr>
          <w:lang w:val="tr-TR"/>
        </w:rPr>
        <w:tab/>
      </w:r>
    </w:p>
    <w:p w14:paraId="36BE4F93" w14:textId="77777777" w:rsidR="00E672D5" w:rsidRPr="00BC48E8" w:rsidRDefault="00132DE9">
      <w:pPr>
        <w:spacing w:before="31"/>
        <w:ind w:left="4696" w:right="3676"/>
        <w:jc w:val="center"/>
        <w:rPr>
          <w:sz w:val="22"/>
          <w:szCs w:val="22"/>
          <w:lang w:val="tr-TR"/>
        </w:rPr>
      </w:pPr>
      <w:r w:rsidRPr="00BC48E8">
        <w:rPr>
          <w:b/>
          <w:sz w:val="22"/>
          <w:szCs w:val="22"/>
          <w:lang w:val="tr-TR"/>
        </w:rPr>
        <w:t>D</w:t>
      </w:r>
      <w:r w:rsidR="00105B94" w:rsidRPr="00BC48E8">
        <w:rPr>
          <w:b/>
          <w:sz w:val="22"/>
          <w:szCs w:val="22"/>
          <w:lang w:val="tr-TR"/>
        </w:rPr>
        <w:t>ERS İZLENCESİ</w:t>
      </w:r>
    </w:p>
    <w:p w14:paraId="3DFF931E" w14:textId="77777777" w:rsidR="00E672D5" w:rsidRPr="00BC48E8" w:rsidRDefault="00E672D5">
      <w:pPr>
        <w:spacing w:before="8" w:line="40" w:lineRule="exact"/>
        <w:rPr>
          <w:sz w:val="4"/>
          <w:szCs w:val="4"/>
          <w:lang w:val="tr-TR"/>
        </w:rPr>
      </w:pPr>
    </w:p>
    <w:tbl>
      <w:tblPr>
        <w:tblW w:w="0" w:type="auto"/>
        <w:tblInd w:w="1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2342"/>
        <w:gridCol w:w="3808"/>
      </w:tblGrid>
      <w:tr w:rsidR="00E672D5" w:rsidRPr="00BC48E8" w14:paraId="1D9CDDC6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C223" w14:textId="77777777" w:rsidR="00E672D5" w:rsidRPr="00BC48E8" w:rsidRDefault="00105B94">
            <w:pPr>
              <w:ind w:left="940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Adı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8332" w14:textId="77777777" w:rsidR="00E672D5" w:rsidRPr="00BC48E8" w:rsidRDefault="000D2AB1" w:rsidP="00132DE9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Akışkanlar Mekaniği</w:t>
            </w:r>
          </w:p>
        </w:tc>
      </w:tr>
      <w:tr w:rsidR="00E672D5" w:rsidRPr="00BC48E8" w14:paraId="18399FFC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A8C8" w14:textId="77777777" w:rsidR="00E672D5" w:rsidRPr="00BC48E8" w:rsidRDefault="00105B94">
            <w:pPr>
              <w:ind w:left="707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 xml:space="preserve">Dersin </w:t>
            </w:r>
            <w:proofErr w:type="spellStart"/>
            <w:r w:rsidRPr="00BC48E8">
              <w:rPr>
                <w:b/>
                <w:sz w:val="22"/>
                <w:szCs w:val="22"/>
                <w:lang w:val="tr-TR"/>
              </w:rPr>
              <w:t>AKTS'si</w:t>
            </w:r>
            <w:proofErr w:type="spellEnd"/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CECF" w14:textId="6B9979FF" w:rsidR="00E672D5" w:rsidRPr="00BC48E8" w:rsidRDefault="000D2AB1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5</w:t>
            </w:r>
            <w:r w:rsidR="00C51AA3">
              <w:rPr>
                <w:sz w:val="22"/>
                <w:szCs w:val="22"/>
                <w:lang w:val="tr-TR"/>
              </w:rPr>
              <w:t xml:space="preserve"> (Teorik = 2, Uygulama = 2)</w:t>
            </w:r>
          </w:p>
        </w:tc>
      </w:tr>
      <w:tr w:rsidR="00C51AA3" w:rsidRPr="00BC48E8" w14:paraId="22CA0EAB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6DEA" w14:textId="21B406BE" w:rsidR="00C51AA3" w:rsidRPr="00BC48E8" w:rsidRDefault="00C51AA3">
            <w:pPr>
              <w:ind w:left="707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Dersin Kredisi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832C" w14:textId="2082B3B8" w:rsidR="00C51AA3" w:rsidRDefault="00C51AA3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</w:t>
            </w:r>
          </w:p>
        </w:tc>
      </w:tr>
      <w:tr w:rsidR="00E672D5" w:rsidRPr="00BC48E8" w14:paraId="75378BD1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B56A4" w14:textId="77777777" w:rsidR="00E672D5" w:rsidRPr="00BC48E8" w:rsidRDefault="00105B94">
            <w:pPr>
              <w:ind w:left="548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Yürütücüsü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D873" w14:textId="77777777" w:rsidR="00E672D5" w:rsidRPr="00BC48E8" w:rsidRDefault="008C4DA6" w:rsidP="008C4DA6">
            <w:pPr>
              <w:ind w:left="103"/>
              <w:rPr>
                <w:sz w:val="22"/>
                <w:szCs w:val="22"/>
                <w:lang w:val="tr-TR"/>
              </w:rPr>
            </w:pPr>
            <w:proofErr w:type="spellStart"/>
            <w:r>
              <w:rPr>
                <w:sz w:val="22"/>
                <w:szCs w:val="22"/>
                <w:lang w:val="tr-TR"/>
              </w:rPr>
              <w:t>Öğr.Gör</w:t>
            </w:r>
            <w:proofErr w:type="spellEnd"/>
            <w:r>
              <w:rPr>
                <w:sz w:val="22"/>
                <w:szCs w:val="22"/>
                <w:lang w:val="tr-TR"/>
              </w:rPr>
              <w:t>. Hakan YILDIZ</w:t>
            </w:r>
          </w:p>
        </w:tc>
      </w:tr>
      <w:tr w:rsidR="00E672D5" w:rsidRPr="00BC48E8" w14:paraId="58FEAAA2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BB2C" w14:textId="77777777" w:rsidR="00E672D5" w:rsidRPr="00BC48E8" w:rsidRDefault="00105B94">
            <w:pPr>
              <w:ind w:left="50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Dersin Gün ve Saati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76B4" w14:textId="587573F9" w:rsidR="00E672D5" w:rsidRPr="00BC48E8" w:rsidRDefault="00C51AA3" w:rsidP="000D2AB1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Bölüm web sayfasında ilan edilecektir.</w:t>
            </w:r>
          </w:p>
        </w:tc>
      </w:tr>
      <w:tr w:rsidR="00E672D5" w:rsidRPr="00BC48E8" w14:paraId="430237E9" w14:textId="77777777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E5017D" w14:textId="77777777" w:rsidR="00E672D5" w:rsidRPr="00BC48E8" w:rsidRDefault="00105B94">
            <w:pPr>
              <w:ind w:left="402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Ders Görüşme Gün ve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76DCD2" w14:textId="77777777" w:rsidR="00E672D5" w:rsidRPr="00BC48E8" w:rsidRDefault="008C4DA6" w:rsidP="008C4DA6">
            <w:pPr>
              <w:ind w:left="103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Çarşamba 08:30-10</w:t>
            </w:r>
            <w:r w:rsidR="00105B94" w:rsidRPr="00BC48E8">
              <w:rPr>
                <w:sz w:val="22"/>
                <w:szCs w:val="22"/>
                <w:lang w:val="tr-TR"/>
              </w:rPr>
              <w:t>:</w:t>
            </w:r>
            <w:r>
              <w:rPr>
                <w:sz w:val="22"/>
                <w:szCs w:val="22"/>
                <w:lang w:val="tr-TR"/>
              </w:rPr>
              <w:t>3</w:t>
            </w:r>
            <w:r w:rsidR="00105B94" w:rsidRPr="00BC48E8">
              <w:rPr>
                <w:sz w:val="22"/>
                <w:szCs w:val="22"/>
                <w:lang w:val="tr-TR"/>
              </w:rPr>
              <w:t>0</w:t>
            </w:r>
          </w:p>
        </w:tc>
      </w:tr>
      <w:tr w:rsidR="00E672D5" w:rsidRPr="00BC48E8" w14:paraId="1537396B" w14:textId="77777777">
        <w:trPr>
          <w:trHeight w:hRule="exact" w:val="251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B465" w14:textId="77777777" w:rsidR="00E672D5" w:rsidRPr="00BC48E8" w:rsidRDefault="00105B94">
            <w:pPr>
              <w:spacing w:line="240" w:lineRule="exact"/>
              <w:ind w:left="1047" w:right="1047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Saatleri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5CDC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0DB67B80" w14:textId="77777777">
        <w:trPr>
          <w:trHeight w:hRule="exact" w:val="263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27B04" w14:textId="77777777" w:rsidR="00E672D5" w:rsidRPr="00BC48E8" w:rsidRDefault="00105B94">
            <w:pPr>
              <w:ind w:left="689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İletişim Bilgileri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560452" w14:textId="77777777" w:rsidR="00E672D5" w:rsidRPr="00BC48E8" w:rsidRDefault="00000000" w:rsidP="008C4DA6">
            <w:pPr>
              <w:ind w:left="103"/>
              <w:rPr>
                <w:sz w:val="22"/>
                <w:szCs w:val="22"/>
                <w:lang w:val="tr-TR"/>
              </w:rPr>
            </w:pPr>
            <w:hyperlink r:id="rId8" w:history="1">
              <w:r w:rsidR="008C4DA6" w:rsidRPr="00E9289A">
                <w:rPr>
                  <w:rStyle w:val="Hyperlink"/>
                </w:rPr>
                <w:t>hyildiz</w:t>
              </w:r>
              <w:r w:rsidR="008C4DA6" w:rsidRPr="00E9289A">
                <w:rPr>
                  <w:rStyle w:val="Hyperlink"/>
                  <w:sz w:val="22"/>
                  <w:szCs w:val="22"/>
                  <w:u w:color="0000FF"/>
                  <w:lang w:val="tr-TR"/>
                </w:rPr>
                <w:t>@harran.edu.tr</w:t>
              </w:r>
            </w:hyperlink>
          </w:p>
        </w:tc>
        <w:tc>
          <w:tcPr>
            <w:tcW w:w="3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F09CA7" w14:textId="77777777" w:rsidR="00E672D5" w:rsidRPr="00BC48E8" w:rsidRDefault="00105B94" w:rsidP="008C4DA6">
            <w:pPr>
              <w:ind w:left="193"/>
              <w:rPr>
                <w:sz w:val="22"/>
                <w:szCs w:val="22"/>
                <w:lang w:val="tr-TR"/>
              </w:rPr>
            </w:pPr>
            <w:r w:rsidRPr="00BC48E8">
              <w:rPr>
                <w:sz w:val="22"/>
                <w:szCs w:val="22"/>
                <w:lang w:val="tr-TR"/>
              </w:rPr>
              <w:t>414.3183000-</w:t>
            </w:r>
            <w:r w:rsidR="008C4DA6">
              <w:rPr>
                <w:sz w:val="22"/>
                <w:szCs w:val="22"/>
                <w:lang w:val="tr-TR"/>
              </w:rPr>
              <w:t>2744</w:t>
            </w:r>
          </w:p>
        </w:tc>
      </w:tr>
      <w:tr w:rsidR="008C55FE" w:rsidRPr="00BC48E8" w14:paraId="65865A24" w14:textId="77777777">
        <w:trPr>
          <w:trHeight w:hRule="exact" w:val="265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ACA642" w14:textId="77777777" w:rsidR="008C55FE" w:rsidRPr="00BC48E8" w:rsidRDefault="008C55FE">
            <w:pPr>
              <w:ind w:left="244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Öğretim Yöntemi ve Ders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FE6C1D" w14:textId="75B396DB" w:rsidR="008C55FE" w:rsidRPr="00BC48E8" w:rsidRDefault="008C55FE">
            <w:pPr>
              <w:spacing w:before="92"/>
              <w:ind w:left="103" w:right="65"/>
              <w:jc w:val="both"/>
              <w:rPr>
                <w:sz w:val="22"/>
                <w:szCs w:val="22"/>
                <w:lang w:val="tr-TR"/>
              </w:rPr>
            </w:pPr>
            <w:r w:rsidRPr="00CA4E58">
              <w:rPr>
                <w:b/>
                <w:sz w:val="22"/>
                <w:szCs w:val="22"/>
                <w:lang w:val="tr-TR"/>
              </w:rPr>
              <w:t xml:space="preserve">Ders yüz yüze yapılacaktır. </w:t>
            </w:r>
            <w:r w:rsidRPr="00BC48E8">
              <w:rPr>
                <w:sz w:val="22"/>
                <w:szCs w:val="22"/>
                <w:lang w:val="tr-TR"/>
              </w:rPr>
              <w:t>Konu anlatım, Soru-yanıt, örnek</w:t>
            </w:r>
            <w:r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 xml:space="preserve">çözümler, </w:t>
            </w:r>
            <w:proofErr w:type="gramStart"/>
            <w:r w:rsidRPr="00BC48E8">
              <w:rPr>
                <w:sz w:val="22"/>
                <w:szCs w:val="22"/>
                <w:lang w:val="tr-TR"/>
              </w:rPr>
              <w:t>doküman</w:t>
            </w:r>
            <w:proofErr w:type="gramEnd"/>
            <w:r w:rsidRPr="00BC48E8">
              <w:rPr>
                <w:sz w:val="22"/>
                <w:szCs w:val="22"/>
                <w:lang w:val="tr-TR"/>
              </w:rPr>
              <w:t xml:space="preserve"> incelemesi</w:t>
            </w:r>
            <w:r>
              <w:rPr>
                <w:sz w:val="22"/>
                <w:szCs w:val="22"/>
                <w:lang w:val="tr-TR"/>
              </w:rPr>
              <w:t xml:space="preserve">. </w:t>
            </w:r>
            <w:r w:rsidRPr="00BC48E8">
              <w:rPr>
                <w:sz w:val="22"/>
                <w:szCs w:val="22"/>
                <w:lang w:val="tr-TR"/>
              </w:rPr>
              <w:t>Derse hazırlık aşamasında, öğrenciler ders kaynaklarından her haftanın konusunu derse gelmeden önce</w:t>
            </w:r>
            <w:r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>inceleyerek</w:t>
            </w:r>
            <w:r w:rsidRPr="00BC48E8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BC48E8">
              <w:rPr>
                <w:sz w:val="22"/>
                <w:szCs w:val="22"/>
                <w:lang w:val="tr-TR"/>
              </w:rPr>
              <w:t>gelecekler. Haftalık ders konuları ile ilgili tarama yapılacak.</w:t>
            </w:r>
          </w:p>
        </w:tc>
      </w:tr>
      <w:tr w:rsidR="008C55FE" w:rsidRPr="00BC48E8" w14:paraId="56ABCCCD" w14:textId="77777777">
        <w:trPr>
          <w:trHeight w:hRule="exact" w:val="1102"/>
        </w:trPr>
        <w:tc>
          <w:tcPr>
            <w:tcW w:w="29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D0D76" w14:textId="77777777" w:rsidR="008C55FE" w:rsidRPr="00BC48E8" w:rsidRDefault="008C55FE">
            <w:pPr>
              <w:spacing w:line="240" w:lineRule="exact"/>
              <w:ind w:left="1022" w:right="1022"/>
              <w:jc w:val="center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Hazırlık</w:t>
            </w: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67C5" w14:textId="77777777" w:rsidR="008C55FE" w:rsidRPr="00BC48E8" w:rsidRDefault="008C55FE">
            <w:pPr>
              <w:rPr>
                <w:lang w:val="tr-TR"/>
              </w:rPr>
            </w:pPr>
          </w:p>
        </w:tc>
      </w:tr>
      <w:tr w:rsidR="008C55FE" w:rsidRPr="00BC48E8" w14:paraId="5AEB761E" w14:textId="77777777" w:rsidTr="000D2AB1">
        <w:trPr>
          <w:trHeight w:hRule="exact" w:val="119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C551" w14:textId="77777777" w:rsidR="008C55FE" w:rsidRPr="000C5DCA" w:rsidRDefault="008C55FE">
            <w:pPr>
              <w:spacing w:line="260" w:lineRule="exact"/>
              <w:ind w:left="848"/>
              <w:rPr>
                <w:rFonts w:eastAsia="Calibri"/>
                <w:sz w:val="22"/>
                <w:szCs w:val="22"/>
                <w:lang w:val="tr-TR"/>
              </w:rPr>
            </w:pPr>
            <w:r w:rsidRPr="000C5DCA">
              <w:rPr>
                <w:rFonts w:eastAsia="Calibri"/>
                <w:b/>
                <w:sz w:val="22"/>
                <w:szCs w:val="22"/>
                <w:lang w:val="tr-TR"/>
              </w:rPr>
              <w:t>Dersin Amacı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7D09" w14:textId="77777777" w:rsidR="008C55FE" w:rsidRPr="008C55FE" w:rsidRDefault="008C55FE" w:rsidP="000D2AB1">
            <w:pPr>
              <w:spacing w:before="92"/>
              <w:ind w:left="103" w:right="65"/>
              <w:jc w:val="both"/>
              <w:rPr>
                <w:rFonts w:ascii="Calibri" w:eastAsia="Calibri" w:hAnsi="Calibri" w:cs="Calibri"/>
                <w:sz w:val="22"/>
                <w:szCs w:val="22"/>
                <w:lang w:val="tr-TR"/>
              </w:rPr>
            </w:pPr>
            <w:r w:rsidRPr="008C55FE">
              <w:rPr>
                <w:sz w:val="22"/>
                <w:szCs w:val="22"/>
                <w:lang w:val="tr-TR"/>
              </w:rPr>
              <w:t>Dersin amacı Çevre Mühendisliği öğrencilerine akışkanların temel özellikleri, akışkan statiği, akışkan dinamiği, akışkan kinematiği konularında bilgi vermektir. hesaplamayı öğrenmesi beklenmektedir.</w:t>
            </w:r>
          </w:p>
        </w:tc>
      </w:tr>
      <w:tr w:rsidR="008C55FE" w:rsidRPr="00BC48E8" w14:paraId="666527B0" w14:textId="77777777">
        <w:trPr>
          <w:trHeight w:hRule="exact" w:val="771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1F516A" w14:textId="77777777" w:rsidR="008C55FE" w:rsidRPr="000C5DCA" w:rsidRDefault="008C55FE" w:rsidP="008C4DA6">
            <w:pPr>
              <w:spacing w:before="1"/>
              <w:ind w:left="103" w:right="63"/>
              <w:jc w:val="both"/>
              <w:rPr>
                <w:b/>
                <w:sz w:val="22"/>
                <w:szCs w:val="22"/>
                <w:lang w:val="tr-TR"/>
              </w:rPr>
            </w:pPr>
            <w:r w:rsidRPr="000C5DCA">
              <w:rPr>
                <w:b/>
                <w:sz w:val="22"/>
                <w:szCs w:val="22"/>
                <w:lang w:val="tr-TR"/>
              </w:rPr>
              <w:t>Dersin Öğrenme Çıktıları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83144B" w14:textId="77777777" w:rsidR="008C55FE" w:rsidRPr="009218D1" w:rsidRDefault="008C55FE" w:rsidP="008C4DA6">
            <w:pPr>
              <w:spacing w:before="1"/>
              <w:ind w:left="103" w:right="63"/>
              <w:jc w:val="both"/>
              <w:rPr>
                <w:sz w:val="22"/>
                <w:szCs w:val="22"/>
                <w:lang w:val="tr-TR"/>
              </w:rPr>
            </w:pPr>
            <w:r w:rsidRPr="009218D1">
              <w:rPr>
                <w:sz w:val="22"/>
                <w:szCs w:val="22"/>
                <w:lang w:val="tr-TR"/>
              </w:rPr>
              <w:t>1. Başarılı öğrenciler, akışkan kavramı, sıvılar ve gazlar arasındaki benzerlikler ve farklılıklar hakkında bilgiye sahip olabilecektir.</w:t>
            </w:r>
          </w:p>
          <w:p w14:paraId="21AE5159" w14:textId="77777777" w:rsidR="008C55FE" w:rsidRPr="009218D1" w:rsidRDefault="008C55FE" w:rsidP="008C4DA6">
            <w:pPr>
              <w:spacing w:before="1"/>
              <w:ind w:left="103" w:right="63"/>
              <w:jc w:val="both"/>
              <w:rPr>
                <w:sz w:val="22"/>
                <w:szCs w:val="22"/>
                <w:lang w:val="tr-TR"/>
              </w:rPr>
            </w:pPr>
            <w:r w:rsidRPr="009218D1">
              <w:rPr>
                <w:sz w:val="22"/>
                <w:szCs w:val="22"/>
                <w:lang w:val="tr-TR"/>
              </w:rPr>
              <w:t>2. Başarılı öğrenciler, akışları homojen/homojen olmayan, kararlı/kararsız, sıkıştırılabilir/</w:t>
            </w:r>
            <w:proofErr w:type="spellStart"/>
            <w:r w:rsidRPr="009218D1">
              <w:rPr>
                <w:sz w:val="22"/>
                <w:szCs w:val="22"/>
                <w:lang w:val="tr-TR"/>
              </w:rPr>
              <w:t>sıkıştırlamaz</w:t>
            </w:r>
            <w:proofErr w:type="spellEnd"/>
            <w:r w:rsidRPr="009218D1">
              <w:rPr>
                <w:sz w:val="22"/>
                <w:szCs w:val="22"/>
                <w:lang w:val="tr-TR"/>
              </w:rPr>
              <w:t xml:space="preserve"> olarak sınıflandırabilecektir.</w:t>
            </w:r>
          </w:p>
          <w:p w14:paraId="37737D7A" w14:textId="77777777" w:rsidR="008C55FE" w:rsidRPr="009218D1" w:rsidRDefault="008C55FE" w:rsidP="000D2AB1">
            <w:pPr>
              <w:spacing w:before="1"/>
              <w:ind w:left="103" w:right="63"/>
              <w:jc w:val="both"/>
              <w:rPr>
                <w:sz w:val="22"/>
                <w:szCs w:val="22"/>
                <w:lang w:val="tr-TR"/>
              </w:rPr>
            </w:pPr>
            <w:r w:rsidRPr="009218D1">
              <w:rPr>
                <w:sz w:val="22"/>
                <w:szCs w:val="22"/>
                <w:lang w:val="tr-TR"/>
              </w:rPr>
              <w:t>3. Başarılı öğrenciler, batırılmış cisimlere uygulanan sürükleme ve kaldırma kuvveti kavramları ve basit hesaplamaları hakkında bilgiye sahip olabilecektir.</w:t>
            </w:r>
          </w:p>
          <w:p w14:paraId="64A1895C" w14:textId="77777777" w:rsidR="008C55FE" w:rsidRPr="009218D1" w:rsidRDefault="008C55FE" w:rsidP="000D2AB1">
            <w:pPr>
              <w:spacing w:before="1"/>
              <w:ind w:left="103" w:right="63"/>
              <w:jc w:val="both"/>
              <w:rPr>
                <w:sz w:val="22"/>
                <w:szCs w:val="22"/>
                <w:lang w:val="tr-TR"/>
              </w:rPr>
            </w:pPr>
            <w:r w:rsidRPr="009218D1">
              <w:rPr>
                <w:sz w:val="22"/>
                <w:szCs w:val="22"/>
                <w:lang w:val="tr-TR"/>
              </w:rPr>
              <w:t>4.  Başarılı öğrenciler, bir akışın kütle akış hızını, hacimsel akış hızını ve ortalama hızını hesaplayabilecektir.</w:t>
            </w:r>
          </w:p>
          <w:p w14:paraId="241F78AC" w14:textId="77777777" w:rsidR="008C55FE" w:rsidRPr="009218D1" w:rsidRDefault="008C55FE" w:rsidP="000D2AB1">
            <w:pPr>
              <w:spacing w:before="1"/>
              <w:ind w:left="103" w:right="63"/>
              <w:jc w:val="both"/>
              <w:rPr>
                <w:sz w:val="22"/>
                <w:szCs w:val="22"/>
                <w:lang w:val="tr-TR"/>
              </w:rPr>
            </w:pPr>
            <w:r w:rsidRPr="009218D1">
              <w:rPr>
                <w:sz w:val="22"/>
                <w:szCs w:val="22"/>
                <w:lang w:val="tr-TR"/>
              </w:rPr>
              <w:t>5. Başarılı öğrenciler, akışkan problemlerine boyut analizi, benzerlik ve modelleme</w:t>
            </w:r>
            <w:r w:rsidRPr="009218D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218D1">
              <w:rPr>
                <w:color w:val="000000"/>
                <w:sz w:val="22"/>
                <w:szCs w:val="22"/>
                <w:shd w:val="clear" w:color="auto" w:fill="FFFFFF"/>
              </w:rPr>
              <w:t>yasalarını</w:t>
            </w:r>
            <w:proofErr w:type="spellEnd"/>
            <w:r w:rsidRPr="009218D1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218D1">
              <w:rPr>
                <w:color w:val="000000"/>
                <w:sz w:val="22"/>
                <w:szCs w:val="22"/>
                <w:shd w:val="clear" w:color="auto" w:fill="FFFFFF"/>
              </w:rPr>
              <w:t>uygulayabilecektir</w:t>
            </w:r>
            <w:proofErr w:type="spellEnd"/>
            <w:r w:rsidRPr="009218D1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8C55FE" w:rsidRPr="00BC48E8" w14:paraId="5E63A035" w14:textId="77777777" w:rsidTr="009218D1">
        <w:trPr>
          <w:trHeight w:hRule="exact" w:val="2560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7689" w14:textId="77777777" w:rsidR="008C55FE" w:rsidRPr="00BC48E8" w:rsidRDefault="008C55FE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3950" w14:textId="77777777" w:rsidR="008C55FE" w:rsidRPr="008C55FE" w:rsidRDefault="008C55FE">
            <w:pPr>
              <w:rPr>
                <w:sz w:val="22"/>
                <w:szCs w:val="22"/>
                <w:lang w:val="tr-TR"/>
              </w:rPr>
            </w:pPr>
          </w:p>
        </w:tc>
      </w:tr>
      <w:tr w:rsidR="008C55FE" w:rsidRPr="00BC48E8" w14:paraId="2EFB306C" w14:textId="77777777" w:rsidTr="003620C9">
        <w:trPr>
          <w:trHeight w:hRule="exact" w:val="6737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EBB2" w14:textId="77777777" w:rsidR="008C55FE" w:rsidRPr="00BC48E8" w:rsidRDefault="008C55FE">
            <w:pPr>
              <w:spacing w:before="3" w:line="180" w:lineRule="exact"/>
              <w:rPr>
                <w:sz w:val="18"/>
                <w:szCs w:val="18"/>
                <w:lang w:val="tr-TR"/>
              </w:rPr>
            </w:pPr>
          </w:p>
          <w:p w14:paraId="112FC85C" w14:textId="77777777" w:rsidR="008C55FE" w:rsidRPr="00BC48E8" w:rsidRDefault="008C55FE">
            <w:pPr>
              <w:spacing w:line="200" w:lineRule="exact"/>
              <w:rPr>
                <w:lang w:val="tr-TR"/>
              </w:rPr>
            </w:pPr>
          </w:p>
          <w:p w14:paraId="712629D7" w14:textId="77777777" w:rsidR="008C55FE" w:rsidRPr="00BC48E8" w:rsidRDefault="008C55FE">
            <w:pPr>
              <w:spacing w:line="200" w:lineRule="exact"/>
              <w:rPr>
                <w:lang w:val="tr-TR"/>
              </w:rPr>
            </w:pPr>
          </w:p>
          <w:p w14:paraId="602014B0" w14:textId="77777777" w:rsidR="008C55FE" w:rsidRPr="00BC48E8" w:rsidRDefault="008C55FE">
            <w:pPr>
              <w:spacing w:line="200" w:lineRule="exact"/>
              <w:rPr>
                <w:lang w:val="tr-TR"/>
              </w:rPr>
            </w:pPr>
          </w:p>
          <w:p w14:paraId="49C6A03E" w14:textId="77777777" w:rsidR="008C55FE" w:rsidRPr="00BC48E8" w:rsidRDefault="008C55FE">
            <w:pPr>
              <w:spacing w:line="200" w:lineRule="exact"/>
              <w:rPr>
                <w:lang w:val="tr-TR"/>
              </w:rPr>
            </w:pPr>
          </w:p>
          <w:p w14:paraId="63FE5179" w14:textId="77777777" w:rsidR="008C55FE" w:rsidRPr="00BC48E8" w:rsidRDefault="008C55FE">
            <w:pPr>
              <w:spacing w:line="200" w:lineRule="exact"/>
              <w:rPr>
                <w:lang w:val="tr-TR"/>
              </w:rPr>
            </w:pPr>
          </w:p>
          <w:p w14:paraId="2E887ED4" w14:textId="77777777" w:rsidR="008C55FE" w:rsidRPr="00BC48E8" w:rsidRDefault="008C55FE">
            <w:pPr>
              <w:spacing w:line="200" w:lineRule="exact"/>
              <w:rPr>
                <w:lang w:val="tr-TR"/>
              </w:rPr>
            </w:pPr>
          </w:p>
          <w:p w14:paraId="457645C2" w14:textId="77777777" w:rsidR="008C55FE" w:rsidRPr="00BC48E8" w:rsidRDefault="008C55FE">
            <w:pPr>
              <w:spacing w:line="200" w:lineRule="exact"/>
              <w:rPr>
                <w:lang w:val="tr-TR"/>
              </w:rPr>
            </w:pPr>
          </w:p>
          <w:p w14:paraId="655F0CE6" w14:textId="77777777" w:rsidR="008C55FE" w:rsidRPr="00BC48E8" w:rsidRDefault="008C55FE">
            <w:pPr>
              <w:spacing w:line="200" w:lineRule="exact"/>
              <w:rPr>
                <w:lang w:val="tr-TR"/>
              </w:rPr>
            </w:pPr>
          </w:p>
          <w:p w14:paraId="0A7EC334" w14:textId="77777777" w:rsidR="008C55FE" w:rsidRPr="00BC48E8" w:rsidRDefault="008C55FE">
            <w:pPr>
              <w:spacing w:line="200" w:lineRule="exact"/>
              <w:rPr>
                <w:lang w:val="tr-TR"/>
              </w:rPr>
            </w:pPr>
          </w:p>
          <w:p w14:paraId="3C1347BB" w14:textId="77777777" w:rsidR="008C55FE" w:rsidRPr="00BC48E8" w:rsidRDefault="008C55FE">
            <w:pPr>
              <w:spacing w:line="200" w:lineRule="exact"/>
              <w:rPr>
                <w:lang w:val="tr-TR"/>
              </w:rPr>
            </w:pPr>
          </w:p>
          <w:p w14:paraId="4AB3A05B" w14:textId="77777777" w:rsidR="008C55FE" w:rsidRPr="00BC48E8" w:rsidRDefault="008C55FE">
            <w:pPr>
              <w:spacing w:line="200" w:lineRule="exact"/>
              <w:rPr>
                <w:lang w:val="tr-TR"/>
              </w:rPr>
            </w:pPr>
          </w:p>
          <w:p w14:paraId="681BB193" w14:textId="77777777" w:rsidR="008C55FE" w:rsidRPr="00BC48E8" w:rsidRDefault="008C55FE">
            <w:pPr>
              <w:spacing w:line="200" w:lineRule="exact"/>
              <w:rPr>
                <w:lang w:val="tr-TR"/>
              </w:rPr>
            </w:pPr>
          </w:p>
          <w:p w14:paraId="09785189" w14:textId="77777777" w:rsidR="008C55FE" w:rsidRPr="00BC48E8" w:rsidRDefault="008C55FE">
            <w:pPr>
              <w:spacing w:line="200" w:lineRule="exact"/>
              <w:rPr>
                <w:lang w:val="tr-TR"/>
              </w:rPr>
            </w:pPr>
          </w:p>
          <w:p w14:paraId="67DCB548" w14:textId="77777777" w:rsidR="008C55FE" w:rsidRPr="00BC48E8" w:rsidRDefault="008C55FE">
            <w:pPr>
              <w:ind w:left="356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Haftalık Ders Konuları</w:t>
            </w:r>
          </w:p>
        </w:tc>
        <w:tc>
          <w:tcPr>
            <w:tcW w:w="6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740F" w14:textId="1045B890" w:rsidR="008C55FE" w:rsidRPr="008C55FE" w:rsidRDefault="008C55FE" w:rsidP="00C51AA3">
            <w:pPr>
              <w:rPr>
                <w:sz w:val="22"/>
                <w:szCs w:val="22"/>
                <w:lang w:val="tr-TR"/>
              </w:rPr>
            </w:pPr>
            <w:r w:rsidRPr="008C55FE">
              <w:rPr>
                <w:b/>
                <w:sz w:val="22"/>
                <w:szCs w:val="22"/>
                <w:lang w:val="tr-TR"/>
              </w:rPr>
              <w:t>1.  Hafta</w:t>
            </w:r>
            <w:r w:rsidRPr="008C55FE">
              <w:rPr>
                <w:sz w:val="22"/>
                <w:szCs w:val="22"/>
                <w:lang w:val="tr-TR"/>
              </w:rPr>
              <w:t xml:space="preserve"> : Giriş, </w:t>
            </w:r>
            <w:proofErr w:type="gramStart"/>
            <w:r w:rsidRPr="008C55FE">
              <w:rPr>
                <w:sz w:val="22"/>
                <w:szCs w:val="22"/>
                <w:lang w:val="tr-TR"/>
              </w:rPr>
              <w:t>Akışkanlar  Mekaniğinin</w:t>
            </w:r>
            <w:proofErr w:type="gramEnd"/>
            <w:r w:rsidRPr="008C55FE">
              <w:rPr>
                <w:sz w:val="22"/>
                <w:szCs w:val="22"/>
                <w:lang w:val="tr-TR"/>
              </w:rPr>
              <w:t xml:space="preserve"> Özet Tarihi, Akışkanların Sınıflandırılması </w:t>
            </w:r>
            <w:r w:rsidRPr="008C55FE">
              <w:rPr>
                <w:b/>
                <w:sz w:val="22"/>
                <w:szCs w:val="22"/>
                <w:lang w:val="tr-TR"/>
              </w:rPr>
              <w:t>(yüz yüze)</w:t>
            </w:r>
          </w:p>
          <w:p w14:paraId="00282251" w14:textId="0C4F4ED6" w:rsidR="008C55FE" w:rsidRPr="008C55FE" w:rsidRDefault="008C55FE" w:rsidP="00C51AA3">
            <w:pPr>
              <w:rPr>
                <w:sz w:val="22"/>
                <w:szCs w:val="22"/>
                <w:lang w:val="tr-TR"/>
              </w:rPr>
            </w:pPr>
            <w:r w:rsidRPr="008C55FE">
              <w:rPr>
                <w:b/>
                <w:sz w:val="22"/>
                <w:szCs w:val="22"/>
                <w:lang w:val="tr-TR"/>
              </w:rPr>
              <w:t xml:space="preserve">2.  Hafta : </w:t>
            </w:r>
            <w:r w:rsidRPr="008C55FE">
              <w:rPr>
                <w:sz w:val="22"/>
                <w:szCs w:val="22"/>
                <w:lang w:val="tr-TR"/>
              </w:rPr>
              <w:t xml:space="preserve">Sistem ve Kontrol </w:t>
            </w:r>
            <w:proofErr w:type="spellStart"/>
            <w:r w:rsidRPr="008C55FE">
              <w:rPr>
                <w:sz w:val="22"/>
                <w:szCs w:val="22"/>
                <w:lang w:val="tr-TR"/>
              </w:rPr>
              <w:t>Hacimi</w:t>
            </w:r>
            <w:proofErr w:type="spellEnd"/>
            <w:r w:rsidRPr="008C55FE">
              <w:rPr>
                <w:sz w:val="22"/>
                <w:szCs w:val="22"/>
                <w:lang w:val="tr-TR"/>
              </w:rPr>
              <w:t xml:space="preserve">, Birimlerin ve Boyutların Önemi, Mühendislik Problemlerinin Matematiksel Modellenmesi, Problem Çözme Teknikleri, Tutarlılık, Sayıların Bilimsel Gösterimi. </w:t>
            </w:r>
            <w:r w:rsidRPr="008C55FE">
              <w:rPr>
                <w:b/>
                <w:sz w:val="22"/>
                <w:szCs w:val="22"/>
                <w:lang w:val="tr-TR"/>
              </w:rPr>
              <w:t>(yüz yüze)</w:t>
            </w:r>
            <w:r w:rsidRPr="008C55FE">
              <w:rPr>
                <w:sz w:val="22"/>
                <w:szCs w:val="22"/>
                <w:lang w:val="tr-TR"/>
              </w:rPr>
              <w:br/>
            </w:r>
            <w:r w:rsidRPr="008C55FE">
              <w:rPr>
                <w:b/>
                <w:sz w:val="22"/>
                <w:szCs w:val="22"/>
                <w:lang w:val="tr-TR"/>
              </w:rPr>
              <w:t xml:space="preserve">3.  Hafta : </w:t>
            </w:r>
            <w:r w:rsidRPr="008C55FE">
              <w:rPr>
                <w:sz w:val="22"/>
                <w:szCs w:val="22"/>
                <w:lang w:val="tr-TR"/>
              </w:rPr>
              <w:t xml:space="preserve">Basınç, Basınç Ölçüm Cihazları, Akışkanlar İstatistiğine Giriş. </w:t>
            </w:r>
            <w:r w:rsidRPr="008C55FE">
              <w:rPr>
                <w:b/>
                <w:sz w:val="22"/>
                <w:szCs w:val="22"/>
                <w:lang w:val="tr-TR"/>
              </w:rPr>
              <w:t>(yüz yüze)</w:t>
            </w:r>
          </w:p>
          <w:p w14:paraId="1EB9401D" w14:textId="742FB4DE" w:rsidR="008C55FE" w:rsidRPr="008C55FE" w:rsidRDefault="008C55FE" w:rsidP="00C51AA3">
            <w:pPr>
              <w:rPr>
                <w:b/>
                <w:sz w:val="22"/>
                <w:szCs w:val="22"/>
                <w:lang w:val="tr-TR"/>
              </w:rPr>
            </w:pPr>
            <w:r w:rsidRPr="008C55FE">
              <w:rPr>
                <w:b/>
                <w:sz w:val="22"/>
                <w:szCs w:val="22"/>
                <w:lang w:val="tr-TR"/>
              </w:rPr>
              <w:t xml:space="preserve">4.  Hafta : </w:t>
            </w:r>
            <w:r w:rsidRPr="008C55FE">
              <w:rPr>
                <w:sz w:val="22"/>
                <w:szCs w:val="22"/>
                <w:lang w:val="tr-TR"/>
              </w:rPr>
              <w:t xml:space="preserve">Batmış Cisimler için Basınç Kuvveti. </w:t>
            </w:r>
            <w:r w:rsidRPr="008C55FE">
              <w:rPr>
                <w:b/>
                <w:sz w:val="22"/>
                <w:szCs w:val="22"/>
                <w:lang w:val="tr-TR"/>
              </w:rPr>
              <w:t>(yüz yüze)</w:t>
            </w:r>
            <w:r w:rsidRPr="008C55FE">
              <w:rPr>
                <w:sz w:val="22"/>
                <w:szCs w:val="22"/>
                <w:lang w:val="tr-TR"/>
              </w:rPr>
              <w:br/>
            </w:r>
            <w:r w:rsidRPr="008C55FE">
              <w:rPr>
                <w:b/>
                <w:sz w:val="22"/>
                <w:szCs w:val="22"/>
                <w:lang w:val="tr-TR"/>
              </w:rPr>
              <w:t>5.  Hafta</w:t>
            </w:r>
            <w:r w:rsidRPr="008C55FE">
              <w:rPr>
                <w:sz w:val="22"/>
                <w:szCs w:val="22"/>
                <w:lang w:val="tr-TR"/>
              </w:rPr>
              <w:t xml:space="preserve"> : Batmış Cisimler için Basınç Kuvveti</w:t>
            </w:r>
            <w:r w:rsidRPr="008C55FE">
              <w:rPr>
                <w:b/>
                <w:sz w:val="22"/>
                <w:szCs w:val="22"/>
                <w:lang w:val="tr-TR"/>
              </w:rPr>
              <w:t xml:space="preserve"> . </w:t>
            </w:r>
            <w:r>
              <w:rPr>
                <w:b/>
                <w:sz w:val="22"/>
                <w:szCs w:val="22"/>
                <w:lang w:val="tr-TR"/>
              </w:rPr>
              <w:t>(yüz yüze</w:t>
            </w:r>
            <w:r w:rsidRPr="008C55FE">
              <w:rPr>
                <w:b/>
                <w:sz w:val="22"/>
                <w:szCs w:val="22"/>
                <w:lang w:val="tr-TR"/>
              </w:rPr>
              <w:t>)</w:t>
            </w:r>
          </w:p>
          <w:p w14:paraId="2806DA43" w14:textId="77777777" w:rsidR="008C55FE" w:rsidRDefault="008C55FE" w:rsidP="00C51AA3">
            <w:pPr>
              <w:rPr>
                <w:b/>
                <w:sz w:val="22"/>
                <w:szCs w:val="22"/>
                <w:lang w:val="tr-TR"/>
              </w:rPr>
            </w:pPr>
            <w:r w:rsidRPr="008C55FE">
              <w:rPr>
                <w:b/>
                <w:sz w:val="22"/>
                <w:szCs w:val="22"/>
                <w:lang w:val="tr-TR"/>
              </w:rPr>
              <w:t>6.Hafta:</w:t>
            </w:r>
            <w:r w:rsidRPr="008C55FE">
              <w:rPr>
                <w:sz w:val="22"/>
                <w:szCs w:val="22"/>
                <w:lang w:val="tr-TR"/>
              </w:rPr>
              <w:t xml:space="preserve"> Batmış Eğik Cisimler için Basınç Kuvveti, Suyun Kaldırma Kuvveti. </w:t>
            </w:r>
            <w:r w:rsidRPr="008C55FE">
              <w:rPr>
                <w:b/>
                <w:sz w:val="22"/>
                <w:szCs w:val="22"/>
                <w:lang w:val="tr-TR"/>
              </w:rPr>
              <w:t>(yüz yüze)</w:t>
            </w:r>
            <w:r w:rsidRPr="008C55FE">
              <w:rPr>
                <w:sz w:val="22"/>
                <w:szCs w:val="22"/>
                <w:lang w:val="tr-TR"/>
              </w:rPr>
              <w:br/>
            </w:r>
            <w:r w:rsidRPr="008C55FE">
              <w:rPr>
                <w:b/>
                <w:sz w:val="22"/>
                <w:szCs w:val="22"/>
                <w:lang w:val="tr-TR"/>
              </w:rPr>
              <w:t>7.  Hafta :</w:t>
            </w:r>
            <w:r w:rsidRPr="008C55FE">
              <w:rPr>
                <w:sz w:val="22"/>
                <w:szCs w:val="22"/>
                <w:lang w:val="tr-TR"/>
              </w:rPr>
              <w:t xml:space="preserve">Batmış Eğik Cisimler için Basınç Kuvveti, Suyun Kaldırma Kuvveti. </w:t>
            </w:r>
            <w:r w:rsidRPr="008C55FE">
              <w:rPr>
                <w:b/>
                <w:sz w:val="22"/>
                <w:szCs w:val="22"/>
                <w:lang w:val="tr-TR"/>
              </w:rPr>
              <w:t>(yüz yüze)</w:t>
            </w:r>
            <w:r w:rsidRPr="008C55FE">
              <w:rPr>
                <w:sz w:val="22"/>
                <w:szCs w:val="22"/>
                <w:lang w:val="tr-TR"/>
              </w:rPr>
              <w:br/>
            </w:r>
            <w:r w:rsidRPr="008C55FE">
              <w:rPr>
                <w:b/>
                <w:sz w:val="22"/>
                <w:szCs w:val="22"/>
                <w:lang w:val="tr-TR"/>
              </w:rPr>
              <w:t>8. Hafta</w:t>
            </w:r>
            <w:r w:rsidRPr="008C55FE">
              <w:rPr>
                <w:sz w:val="22"/>
                <w:szCs w:val="22"/>
                <w:lang w:val="tr-TR"/>
              </w:rPr>
              <w:t xml:space="preserve"> :Batmış Eğik Cisimler için Basınç Kuvveti, Suyun Kaldırma Kuvveti. </w:t>
            </w:r>
            <w:r w:rsidRPr="008C55FE">
              <w:rPr>
                <w:b/>
                <w:sz w:val="22"/>
                <w:szCs w:val="22"/>
                <w:lang w:val="tr-TR"/>
              </w:rPr>
              <w:t>(yüz yüze)</w:t>
            </w:r>
          </w:p>
          <w:p w14:paraId="43DD6557" w14:textId="085D14A3" w:rsidR="008C55FE" w:rsidRPr="008C55FE" w:rsidRDefault="008C55FE" w:rsidP="00C51AA3">
            <w:pPr>
              <w:rPr>
                <w:sz w:val="22"/>
                <w:szCs w:val="22"/>
                <w:lang w:val="tr-TR"/>
              </w:rPr>
            </w:pPr>
            <w:r w:rsidRPr="008C55FE">
              <w:rPr>
                <w:b/>
                <w:sz w:val="22"/>
                <w:szCs w:val="22"/>
                <w:lang w:val="tr-TR"/>
              </w:rPr>
              <w:t>9</w:t>
            </w:r>
            <w:r w:rsidRPr="008C55FE">
              <w:rPr>
                <w:sz w:val="22"/>
                <w:szCs w:val="22"/>
                <w:lang w:val="tr-TR"/>
              </w:rPr>
              <w:t xml:space="preserve">.  </w:t>
            </w:r>
            <w:r w:rsidRPr="008C55FE">
              <w:rPr>
                <w:b/>
                <w:sz w:val="22"/>
                <w:szCs w:val="22"/>
                <w:lang w:val="tr-TR"/>
              </w:rPr>
              <w:t>Hafta:</w:t>
            </w:r>
            <w:r w:rsidRPr="008C55FE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C55FE">
              <w:rPr>
                <w:sz w:val="22"/>
                <w:szCs w:val="22"/>
                <w:lang w:val="tr-TR"/>
              </w:rPr>
              <w:t>Lagrang</w:t>
            </w:r>
            <w:proofErr w:type="spellEnd"/>
            <w:r w:rsidRPr="008C55FE">
              <w:rPr>
                <w:sz w:val="22"/>
                <w:szCs w:val="22"/>
                <w:lang w:val="tr-TR"/>
              </w:rPr>
              <w:t xml:space="preserve"> ve </w:t>
            </w:r>
            <w:proofErr w:type="spellStart"/>
            <w:r w:rsidRPr="008C55FE">
              <w:rPr>
                <w:sz w:val="22"/>
                <w:szCs w:val="22"/>
                <w:lang w:val="tr-TR"/>
              </w:rPr>
              <w:t>Euler</w:t>
            </w:r>
            <w:proofErr w:type="spellEnd"/>
            <w:r w:rsidRPr="008C55FE">
              <w:rPr>
                <w:sz w:val="22"/>
                <w:szCs w:val="22"/>
                <w:lang w:val="tr-TR"/>
              </w:rPr>
              <w:t xml:space="preserve"> Tanımları, Akış Çizgileri ve Görünümleri, Akışkan Verilerinin </w:t>
            </w:r>
            <w:proofErr w:type="spellStart"/>
            <w:r w:rsidRPr="008C55FE">
              <w:rPr>
                <w:sz w:val="22"/>
                <w:szCs w:val="22"/>
                <w:lang w:val="tr-TR"/>
              </w:rPr>
              <w:t>Grafiklendirilmesi</w:t>
            </w:r>
            <w:proofErr w:type="spellEnd"/>
            <w:r w:rsidRPr="008C55FE">
              <w:rPr>
                <w:sz w:val="22"/>
                <w:szCs w:val="22"/>
                <w:lang w:val="tr-TR"/>
              </w:rPr>
              <w:t xml:space="preserve">. </w:t>
            </w:r>
            <w:r w:rsidRPr="008C55FE">
              <w:rPr>
                <w:b/>
                <w:sz w:val="22"/>
                <w:szCs w:val="22"/>
                <w:lang w:val="tr-TR"/>
              </w:rPr>
              <w:t>(yüz yüze)</w:t>
            </w:r>
          </w:p>
          <w:p w14:paraId="1F858370" w14:textId="323389D5" w:rsidR="008C55FE" w:rsidRPr="008C55FE" w:rsidRDefault="008C55FE" w:rsidP="00C51AA3">
            <w:pPr>
              <w:rPr>
                <w:sz w:val="22"/>
                <w:szCs w:val="22"/>
                <w:lang w:val="tr-TR"/>
              </w:rPr>
            </w:pPr>
            <w:r w:rsidRPr="008C55FE">
              <w:rPr>
                <w:b/>
                <w:sz w:val="22"/>
                <w:szCs w:val="22"/>
                <w:lang w:val="tr-TR"/>
              </w:rPr>
              <w:t>10</w:t>
            </w:r>
            <w:r w:rsidRPr="008C55FE">
              <w:rPr>
                <w:sz w:val="22"/>
                <w:szCs w:val="22"/>
                <w:lang w:val="tr-TR"/>
              </w:rPr>
              <w:t>.</w:t>
            </w:r>
            <w:r w:rsidRPr="008C55FE">
              <w:rPr>
                <w:b/>
                <w:sz w:val="22"/>
                <w:szCs w:val="22"/>
                <w:lang w:val="tr-TR"/>
              </w:rPr>
              <w:t xml:space="preserve"> Hafta</w:t>
            </w:r>
            <w:r w:rsidRPr="008C55FE">
              <w:rPr>
                <w:sz w:val="22"/>
                <w:szCs w:val="22"/>
                <w:lang w:val="tr-TR"/>
              </w:rPr>
              <w:t xml:space="preserve"> :  Diğer Kinematik Tanımlar, </w:t>
            </w:r>
            <w:proofErr w:type="spellStart"/>
            <w:r w:rsidRPr="008C55FE">
              <w:rPr>
                <w:sz w:val="22"/>
                <w:szCs w:val="22"/>
                <w:lang w:val="tr-TR"/>
              </w:rPr>
              <w:t>Vortisite</w:t>
            </w:r>
            <w:proofErr w:type="spellEnd"/>
            <w:r w:rsidRPr="008C55FE">
              <w:rPr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8C55FE">
              <w:rPr>
                <w:sz w:val="22"/>
                <w:szCs w:val="22"/>
                <w:lang w:val="tr-TR"/>
              </w:rPr>
              <w:t>Dönebilirlik</w:t>
            </w:r>
            <w:proofErr w:type="spellEnd"/>
            <w:r w:rsidRPr="008C55FE">
              <w:rPr>
                <w:sz w:val="22"/>
                <w:szCs w:val="22"/>
                <w:lang w:val="tr-TR"/>
              </w:rPr>
              <w:t xml:space="preserve">, </w:t>
            </w:r>
            <w:proofErr w:type="spellStart"/>
            <w:r w:rsidRPr="008C55FE">
              <w:rPr>
                <w:sz w:val="22"/>
                <w:szCs w:val="22"/>
                <w:lang w:val="tr-TR"/>
              </w:rPr>
              <w:t>Reynold'un</w:t>
            </w:r>
            <w:proofErr w:type="spellEnd"/>
            <w:r w:rsidRPr="008C55FE">
              <w:rPr>
                <w:sz w:val="22"/>
                <w:szCs w:val="22"/>
                <w:lang w:val="tr-TR"/>
              </w:rPr>
              <w:t xml:space="preserve"> Transport Teoremi. </w:t>
            </w:r>
            <w:r w:rsidRPr="008C55FE">
              <w:rPr>
                <w:b/>
                <w:sz w:val="22"/>
                <w:szCs w:val="22"/>
                <w:lang w:val="tr-TR"/>
              </w:rPr>
              <w:t>(yüz yüze)</w:t>
            </w:r>
          </w:p>
          <w:p w14:paraId="60102871" w14:textId="4B15F054" w:rsidR="008C55FE" w:rsidRPr="008C55FE" w:rsidRDefault="008C55FE" w:rsidP="00C51AA3">
            <w:pPr>
              <w:rPr>
                <w:sz w:val="22"/>
                <w:szCs w:val="22"/>
                <w:lang w:val="tr-TR"/>
              </w:rPr>
            </w:pPr>
            <w:r w:rsidRPr="008C55FE">
              <w:rPr>
                <w:b/>
                <w:sz w:val="22"/>
                <w:szCs w:val="22"/>
                <w:lang w:val="tr-TR"/>
              </w:rPr>
              <w:t>11. Hafta:</w:t>
            </w:r>
            <w:r w:rsidRPr="008C55FE">
              <w:rPr>
                <w:sz w:val="22"/>
                <w:szCs w:val="22"/>
                <w:lang w:val="tr-TR"/>
              </w:rPr>
              <w:t xml:space="preserve">  Kütle Korunumu, Mekanik Enerji ve Verim.</w:t>
            </w:r>
            <w:r w:rsidRPr="008C55FE">
              <w:rPr>
                <w:b/>
                <w:sz w:val="22"/>
                <w:szCs w:val="22"/>
                <w:lang w:val="tr-TR"/>
              </w:rPr>
              <w:t xml:space="preserve"> (yüz yüze)</w:t>
            </w:r>
          </w:p>
          <w:p w14:paraId="66EC5F33" w14:textId="71758850" w:rsidR="008C55FE" w:rsidRPr="008C55FE" w:rsidRDefault="008C55FE" w:rsidP="00C51AA3">
            <w:pPr>
              <w:rPr>
                <w:sz w:val="22"/>
                <w:szCs w:val="22"/>
                <w:lang w:val="tr-TR"/>
              </w:rPr>
            </w:pPr>
            <w:r w:rsidRPr="008C55FE">
              <w:rPr>
                <w:b/>
                <w:sz w:val="22"/>
                <w:szCs w:val="22"/>
                <w:lang w:val="tr-TR"/>
              </w:rPr>
              <w:t>12. Hafta:</w:t>
            </w:r>
            <w:r w:rsidRPr="008C55FE">
              <w:rPr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8C55FE">
              <w:rPr>
                <w:sz w:val="22"/>
                <w:szCs w:val="22"/>
                <w:lang w:val="tr-TR"/>
              </w:rPr>
              <w:t>Bernoulli</w:t>
            </w:r>
            <w:proofErr w:type="spellEnd"/>
            <w:r w:rsidRPr="008C55FE">
              <w:rPr>
                <w:sz w:val="22"/>
                <w:szCs w:val="22"/>
                <w:lang w:val="tr-TR"/>
              </w:rPr>
              <w:t xml:space="preserve"> Denklemi. </w:t>
            </w:r>
            <w:r w:rsidRPr="008C55FE">
              <w:rPr>
                <w:b/>
                <w:sz w:val="22"/>
                <w:szCs w:val="22"/>
                <w:lang w:val="tr-TR"/>
              </w:rPr>
              <w:t>(yüz yüze)</w:t>
            </w:r>
          </w:p>
          <w:p w14:paraId="150D13CD" w14:textId="798B88EA" w:rsidR="008C55FE" w:rsidRPr="008C55FE" w:rsidRDefault="008C55FE" w:rsidP="00C51AA3">
            <w:pPr>
              <w:rPr>
                <w:sz w:val="22"/>
                <w:szCs w:val="22"/>
                <w:lang w:val="tr-TR"/>
              </w:rPr>
            </w:pPr>
            <w:r w:rsidRPr="008C55FE">
              <w:rPr>
                <w:b/>
                <w:sz w:val="22"/>
                <w:szCs w:val="22"/>
                <w:lang w:val="tr-TR"/>
              </w:rPr>
              <w:t>13</w:t>
            </w:r>
            <w:r w:rsidRPr="008C55FE">
              <w:rPr>
                <w:sz w:val="22"/>
                <w:szCs w:val="22"/>
                <w:lang w:val="tr-TR"/>
              </w:rPr>
              <w:t xml:space="preserve">. </w:t>
            </w:r>
            <w:r w:rsidRPr="008C55FE">
              <w:rPr>
                <w:b/>
                <w:sz w:val="22"/>
                <w:szCs w:val="22"/>
                <w:lang w:val="tr-TR"/>
              </w:rPr>
              <w:t>Hafta</w:t>
            </w:r>
            <w:r w:rsidRPr="008C55FE">
              <w:rPr>
                <w:sz w:val="22"/>
                <w:szCs w:val="22"/>
                <w:lang w:val="tr-TR"/>
              </w:rPr>
              <w:t xml:space="preserve"> : Genel Enerji Denklemi, Enerji Analizleri. </w:t>
            </w:r>
            <w:r w:rsidRPr="008C55FE">
              <w:rPr>
                <w:b/>
                <w:sz w:val="22"/>
                <w:szCs w:val="22"/>
                <w:lang w:val="tr-TR"/>
              </w:rPr>
              <w:t>(yüz yüze)</w:t>
            </w:r>
          </w:p>
          <w:p w14:paraId="31BD6502" w14:textId="07A8E34B" w:rsidR="008C55FE" w:rsidRPr="008C55FE" w:rsidRDefault="008C55FE" w:rsidP="00C51AA3">
            <w:pPr>
              <w:rPr>
                <w:sz w:val="22"/>
                <w:szCs w:val="22"/>
                <w:lang w:val="tr-TR"/>
              </w:rPr>
            </w:pPr>
            <w:r w:rsidRPr="008C55FE">
              <w:rPr>
                <w:b/>
                <w:sz w:val="22"/>
                <w:szCs w:val="22"/>
                <w:lang w:val="tr-TR"/>
              </w:rPr>
              <w:t>14.Hafta</w:t>
            </w:r>
            <w:r w:rsidRPr="008C55FE">
              <w:rPr>
                <w:sz w:val="22"/>
                <w:szCs w:val="22"/>
                <w:lang w:val="tr-TR"/>
              </w:rPr>
              <w:t xml:space="preserve"> : Genel Tekrar * </w:t>
            </w:r>
            <w:r w:rsidRPr="008C55FE">
              <w:rPr>
                <w:b/>
                <w:sz w:val="22"/>
                <w:szCs w:val="22"/>
                <w:lang w:val="tr-TR"/>
              </w:rPr>
              <w:t>(yüz yüze)</w:t>
            </w:r>
          </w:p>
          <w:p w14:paraId="49D8C6C8" w14:textId="77777777" w:rsidR="008C55FE" w:rsidRPr="008C55FE" w:rsidRDefault="008C55FE" w:rsidP="008C4DA6">
            <w:pPr>
              <w:ind w:left="227"/>
              <w:rPr>
                <w:sz w:val="22"/>
                <w:szCs w:val="22"/>
                <w:lang w:val="tr-TR"/>
              </w:rPr>
            </w:pPr>
          </w:p>
          <w:p w14:paraId="1C4EC452" w14:textId="77777777" w:rsidR="008C55FE" w:rsidRPr="008C55FE" w:rsidRDefault="008C55FE" w:rsidP="008C4DA6">
            <w:pPr>
              <w:ind w:left="227"/>
              <w:rPr>
                <w:sz w:val="22"/>
                <w:szCs w:val="22"/>
                <w:lang w:val="tr-TR"/>
              </w:rPr>
            </w:pPr>
          </w:p>
          <w:p w14:paraId="14CE3337" w14:textId="77777777" w:rsidR="008C55FE" w:rsidRPr="008C55FE" w:rsidRDefault="008C55FE" w:rsidP="008C4DA6">
            <w:pPr>
              <w:ind w:left="227"/>
              <w:rPr>
                <w:sz w:val="22"/>
                <w:szCs w:val="22"/>
                <w:lang w:val="tr-TR"/>
              </w:rPr>
            </w:pPr>
          </w:p>
          <w:p w14:paraId="458F8C03" w14:textId="77777777" w:rsidR="008C55FE" w:rsidRPr="008C55FE" w:rsidRDefault="008C55FE" w:rsidP="008C4DA6">
            <w:pPr>
              <w:tabs>
                <w:tab w:val="left" w:pos="1215"/>
              </w:tabs>
              <w:rPr>
                <w:sz w:val="22"/>
                <w:szCs w:val="22"/>
                <w:lang w:val="tr-TR"/>
              </w:rPr>
            </w:pPr>
          </w:p>
        </w:tc>
      </w:tr>
      <w:tr w:rsidR="008C55FE" w:rsidRPr="00BC48E8" w14:paraId="643896EB" w14:textId="77777777">
        <w:trPr>
          <w:trHeight w:hRule="exact" w:val="1369"/>
        </w:trPr>
        <w:tc>
          <w:tcPr>
            <w:tcW w:w="29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7D7732" w14:textId="77777777" w:rsidR="008C55FE" w:rsidRPr="00BC48E8" w:rsidRDefault="008C55FE">
            <w:pPr>
              <w:spacing w:line="200" w:lineRule="exact"/>
              <w:rPr>
                <w:lang w:val="tr-TR"/>
              </w:rPr>
            </w:pPr>
          </w:p>
          <w:p w14:paraId="6952C2CE" w14:textId="77777777" w:rsidR="008C55FE" w:rsidRPr="00BC48E8" w:rsidRDefault="008C55FE">
            <w:pPr>
              <w:spacing w:line="200" w:lineRule="exact"/>
              <w:rPr>
                <w:lang w:val="tr-TR"/>
              </w:rPr>
            </w:pPr>
          </w:p>
          <w:p w14:paraId="27084C9A" w14:textId="77777777" w:rsidR="008C55FE" w:rsidRPr="00BC48E8" w:rsidRDefault="008C55FE">
            <w:pPr>
              <w:spacing w:line="200" w:lineRule="exact"/>
              <w:rPr>
                <w:lang w:val="tr-TR"/>
              </w:rPr>
            </w:pPr>
          </w:p>
          <w:p w14:paraId="046F7BC7" w14:textId="77777777" w:rsidR="008C55FE" w:rsidRPr="00BC48E8" w:rsidRDefault="008C55FE">
            <w:pPr>
              <w:spacing w:line="200" w:lineRule="exact"/>
              <w:rPr>
                <w:lang w:val="tr-TR"/>
              </w:rPr>
            </w:pPr>
          </w:p>
          <w:p w14:paraId="43EC2DE0" w14:textId="77777777" w:rsidR="008C55FE" w:rsidRPr="00BC48E8" w:rsidRDefault="008C55FE">
            <w:pPr>
              <w:spacing w:before="12" w:line="200" w:lineRule="exact"/>
              <w:rPr>
                <w:lang w:val="tr-TR"/>
              </w:rPr>
            </w:pPr>
          </w:p>
          <w:p w14:paraId="56A8C723" w14:textId="77777777" w:rsidR="008C55FE" w:rsidRPr="00BC48E8" w:rsidRDefault="008C55FE">
            <w:pPr>
              <w:ind w:left="405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Ölçme-Değerlendirme</w:t>
            </w:r>
          </w:p>
        </w:tc>
        <w:tc>
          <w:tcPr>
            <w:tcW w:w="61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038C64" w14:textId="77777777" w:rsidR="008C55FE" w:rsidRDefault="008C55FE" w:rsidP="00A541B6">
            <w:pPr>
              <w:ind w:right="895"/>
              <w:jc w:val="both"/>
              <w:rPr>
                <w:b/>
                <w:bCs/>
              </w:rPr>
            </w:pPr>
          </w:p>
          <w:p w14:paraId="09EA0FEB" w14:textId="77777777" w:rsidR="003620C9" w:rsidRDefault="003620C9" w:rsidP="003620C9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 xml:space="preserve">1 Ara Sınav : (%30) </w:t>
            </w:r>
          </w:p>
          <w:p w14:paraId="73714FFB" w14:textId="77777777" w:rsidR="003620C9" w:rsidRDefault="003620C9" w:rsidP="003620C9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>1 Kısa Sınav: (%30)</w:t>
            </w:r>
          </w:p>
          <w:p w14:paraId="5D16576D" w14:textId="77777777" w:rsidR="003620C9" w:rsidRDefault="003620C9" w:rsidP="003620C9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 xml:space="preserve">Yarıyıl Sonu Sınavı : (%40) </w:t>
            </w:r>
          </w:p>
          <w:p w14:paraId="3D24EB8E" w14:textId="77777777" w:rsidR="003620C9" w:rsidRDefault="003620C9" w:rsidP="003620C9">
            <w:pPr>
              <w:ind w:left="103" w:right="895"/>
              <w:jc w:val="both"/>
              <w:rPr>
                <w:rFonts w:eastAsia="Calibri"/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>Sınav Şekli : (yüz yüze)</w:t>
            </w:r>
          </w:p>
          <w:p w14:paraId="467727A4" w14:textId="4C6D8332" w:rsidR="008C55FE" w:rsidRPr="00BC48E8" w:rsidRDefault="003620C9" w:rsidP="003620C9">
            <w:pPr>
              <w:ind w:left="103" w:right="895"/>
              <w:jc w:val="both"/>
              <w:rPr>
                <w:sz w:val="22"/>
                <w:szCs w:val="22"/>
                <w:lang w:val="tr-TR"/>
              </w:rPr>
            </w:pPr>
            <w:r>
              <w:rPr>
                <w:rFonts w:eastAsia="Calibri"/>
                <w:sz w:val="22"/>
                <w:szCs w:val="22"/>
                <w:lang w:val="tr-TR"/>
              </w:rPr>
              <w:t xml:space="preserve">Not: 1. Ara Sınav/Kısa Sınav 6. ve 7. Haftalarda 2. Ara Sınav/Kısa Sınav 10. Ve 11. Haftalarda yapılacak olup sınav tarihleri </w:t>
            </w:r>
            <w:proofErr w:type="spellStart"/>
            <w:r>
              <w:rPr>
                <w:rFonts w:eastAsia="Calibri"/>
                <w:sz w:val="22"/>
                <w:szCs w:val="22"/>
              </w:rPr>
              <w:t>yönetim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kurulu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kararı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sonrası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web </w:t>
            </w:r>
            <w:proofErr w:type="spellStart"/>
            <w:r>
              <w:rPr>
                <w:rFonts w:eastAsia="Calibri"/>
                <w:sz w:val="22"/>
                <w:szCs w:val="22"/>
              </w:rPr>
              <w:t>sayfasından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ilan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edilecektir</w:t>
            </w:r>
            <w:proofErr w:type="spellEnd"/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8C55FE" w:rsidRPr="00BC48E8" w14:paraId="649689A2" w14:textId="77777777">
        <w:trPr>
          <w:trHeight w:hRule="exact" w:val="253"/>
        </w:trPr>
        <w:tc>
          <w:tcPr>
            <w:tcW w:w="29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029521" w14:textId="77777777" w:rsidR="008C55FE" w:rsidRPr="00BC48E8" w:rsidRDefault="008C55FE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1FF214" w14:textId="77777777" w:rsidR="008C55FE" w:rsidRPr="00BC48E8" w:rsidRDefault="008C55FE">
            <w:pPr>
              <w:rPr>
                <w:lang w:val="tr-TR"/>
              </w:rPr>
            </w:pPr>
          </w:p>
        </w:tc>
      </w:tr>
      <w:tr w:rsidR="008C55FE" w:rsidRPr="00BC48E8" w14:paraId="4950BEED" w14:textId="77777777">
        <w:trPr>
          <w:trHeight w:val="230"/>
        </w:trPr>
        <w:tc>
          <w:tcPr>
            <w:tcW w:w="29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F7AC" w14:textId="77777777" w:rsidR="008C55FE" w:rsidRPr="00BC48E8" w:rsidRDefault="008C55FE">
            <w:pPr>
              <w:rPr>
                <w:lang w:val="tr-TR"/>
              </w:rPr>
            </w:pPr>
          </w:p>
        </w:tc>
        <w:tc>
          <w:tcPr>
            <w:tcW w:w="61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7852" w14:textId="77777777" w:rsidR="008C55FE" w:rsidRPr="00BC48E8" w:rsidRDefault="008C55FE">
            <w:pPr>
              <w:rPr>
                <w:lang w:val="tr-TR"/>
              </w:rPr>
            </w:pPr>
          </w:p>
        </w:tc>
      </w:tr>
    </w:tbl>
    <w:p w14:paraId="39B95B78" w14:textId="77777777" w:rsidR="00E672D5" w:rsidRPr="00BC48E8" w:rsidRDefault="00E672D5">
      <w:pPr>
        <w:spacing w:line="200" w:lineRule="exact"/>
        <w:rPr>
          <w:lang w:val="tr-TR"/>
        </w:rPr>
      </w:pPr>
    </w:p>
    <w:p w14:paraId="16F6EE7A" w14:textId="77777777" w:rsidR="00E672D5" w:rsidRPr="00BC48E8" w:rsidRDefault="00E672D5">
      <w:pPr>
        <w:spacing w:before="7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0"/>
        <w:gridCol w:w="6150"/>
      </w:tblGrid>
      <w:tr w:rsidR="00E672D5" w:rsidRPr="00BC48E8" w14:paraId="60E564F0" w14:textId="77777777" w:rsidTr="008C4DA6">
        <w:trPr>
          <w:trHeight w:hRule="exact" w:val="10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776AB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0485F" w14:textId="77777777" w:rsidR="00E672D5" w:rsidRPr="00BC48E8" w:rsidRDefault="00E672D5">
            <w:pPr>
              <w:rPr>
                <w:lang w:val="tr-TR"/>
              </w:rPr>
            </w:pPr>
          </w:p>
        </w:tc>
      </w:tr>
      <w:tr w:rsidR="00E672D5" w:rsidRPr="00BC48E8" w14:paraId="6E9DEF90" w14:textId="77777777" w:rsidTr="008C55FE">
        <w:trPr>
          <w:trHeight w:hRule="exact" w:val="1796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31EA" w14:textId="77777777" w:rsidR="00E672D5" w:rsidRPr="00BC48E8" w:rsidRDefault="00105B94">
            <w:pPr>
              <w:ind w:left="943"/>
              <w:rPr>
                <w:sz w:val="22"/>
                <w:szCs w:val="22"/>
                <w:lang w:val="tr-TR"/>
              </w:rPr>
            </w:pPr>
            <w:r w:rsidRPr="00BC48E8">
              <w:rPr>
                <w:b/>
                <w:sz w:val="22"/>
                <w:szCs w:val="22"/>
                <w:lang w:val="tr-TR"/>
              </w:rPr>
              <w:t>Kaynaklar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B8F8" w14:textId="77777777" w:rsidR="00E672D5" w:rsidRPr="008C55FE" w:rsidRDefault="000D2AB1" w:rsidP="008C4DA6">
            <w:pPr>
              <w:ind w:left="103"/>
              <w:rPr>
                <w:sz w:val="22"/>
                <w:szCs w:val="22"/>
                <w:lang w:val="tr-TR"/>
              </w:rPr>
            </w:pPr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 xml:space="preserve">Giles, R.V., (1980). </w:t>
            </w:r>
            <w:proofErr w:type="spellStart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>Teori</w:t>
            </w:r>
            <w:proofErr w:type="spellEnd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>ve</w:t>
            </w:r>
            <w:proofErr w:type="spellEnd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>Problemlerle</w:t>
            </w:r>
            <w:proofErr w:type="spellEnd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>Akışkanlar</w:t>
            </w:r>
            <w:proofErr w:type="spellEnd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>Mekaniği</w:t>
            </w:r>
            <w:proofErr w:type="spellEnd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>ve</w:t>
            </w:r>
            <w:proofErr w:type="spellEnd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>Hidrolik</w:t>
            </w:r>
            <w:proofErr w:type="spellEnd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>Çeviren</w:t>
            </w:r>
            <w:proofErr w:type="spellEnd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 xml:space="preserve">: Kadri </w:t>
            </w:r>
            <w:proofErr w:type="spellStart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>Örencik</w:t>
            </w:r>
            <w:proofErr w:type="spellEnd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proofErr w:type="gramStart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>Ankara:Güven</w:t>
            </w:r>
            <w:proofErr w:type="spellEnd"/>
            <w:proofErr w:type="gramEnd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>Kitabevi</w:t>
            </w:r>
            <w:proofErr w:type="spellEnd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>Yayınları</w:t>
            </w:r>
            <w:proofErr w:type="spellEnd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 xml:space="preserve">,. </w:t>
            </w:r>
            <w:proofErr w:type="spellStart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>Keskin</w:t>
            </w:r>
            <w:proofErr w:type="spellEnd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 xml:space="preserve">, R. </w:t>
            </w:r>
            <w:proofErr w:type="spellStart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>ve</w:t>
            </w:r>
            <w:proofErr w:type="spellEnd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>Güner</w:t>
            </w:r>
            <w:proofErr w:type="spellEnd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 xml:space="preserve">, M., (2004). </w:t>
            </w:r>
            <w:proofErr w:type="spellStart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>akışkanlar</w:t>
            </w:r>
            <w:proofErr w:type="spellEnd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>mekaniği</w:t>
            </w:r>
            <w:proofErr w:type="spellEnd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 xml:space="preserve">. Ankara: Ankara </w:t>
            </w:r>
            <w:proofErr w:type="spellStart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>Üniversitesi</w:t>
            </w:r>
            <w:proofErr w:type="spellEnd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>Ziraat</w:t>
            </w:r>
            <w:proofErr w:type="spellEnd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>Fakültesi</w:t>
            </w:r>
            <w:proofErr w:type="spellEnd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>Yayınları</w:t>
            </w:r>
            <w:proofErr w:type="spellEnd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proofErr w:type="spellStart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>Ilgaz</w:t>
            </w:r>
            <w:proofErr w:type="spellEnd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 xml:space="preserve">, C., Karahan, M.E. </w:t>
            </w:r>
            <w:proofErr w:type="spellStart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>ve</w:t>
            </w:r>
            <w:proofErr w:type="spellEnd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>Bulu ,</w:t>
            </w:r>
            <w:proofErr w:type="gramEnd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 xml:space="preserve"> A., (1993). </w:t>
            </w:r>
            <w:proofErr w:type="spellStart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>Akışkanlar</w:t>
            </w:r>
            <w:proofErr w:type="spellEnd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>Mekaniği</w:t>
            </w:r>
            <w:proofErr w:type="spellEnd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>ve</w:t>
            </w:r>
            <w:proofErr w:type="spellEnd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>Hidrolik</w:t>
            </w:r>
            <w:proofErr w:type="spellEnd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>Problemleri</w:t>
            </w:r>
            <w:proofErr w:type="spellEnd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 xml:space="preserve">. İstanbul: </w:t>
            </w:r>
            <w:proofErr w:type="spellStart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>Çağlayan</w:t>
            </w:r>
            <w:proofErr w:type="spellEnd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>Kitabevi</w:t>
            </w:r>
            <w:proofErr w:type="spellEnd"/>
            <w:r w:rsidRPr="008C55FE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14:paraId="3BFC4F9D" w14:textId="77777777" w:rsidR="00E672D5" w:rsidRPr="00BC48E8" w:rsidRDefault="00E672D5">
      <w:pPr>
        <w:spacing w:before="11" w:line="280" w:lineRule="exact"/>
        <w:rPr>
          <w:sz w:val="28"/>
          <w:szCs w:val="28"/>
          <w:lang w:val="tr-TR"/>
        </w:rPr>
      </w:pPr>
    </w:p>
    <w:tbl>
      <w:tblPr>
        <w:tblW w:w="0" w:type="auto"/>
        <w:tblInd w:w="15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 w14:paraId="771E8EC0" w14:textId="77777777">
        <w:trPr>
          <w:trHeight w:hRule="exact" w:val="6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0DE1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74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C5465" w14:textId="77777777" w:rsidR="00E672D5" w:rsidRPr="00BC48E8" w:rsidRDefault="00105B94">
            <w:pPr>
              <w:spacing w:before="58"/>
              <w:ind w:left="2360" w:right="2360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PROGRAM ÖĞRENME ÇIKTILARI İLE</w:t>
            </w:r>
          </w:p>
          <w:p w14:paraId="18AE7080" w14:textId="77777777" w:rsidR="00E672D5" w:rsidRPr="00BC48E8" w:rsidRDefault="00105B94">
            <w:pPr>
              <w:spacing w:before="73"/>
              <w:ind w:left="2057" w:right="205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DERS ÖĞRENİM ÇIKTILARI İLİŞKİSİ TABLOSU</w:t>
            </w:r>
          </w:p>
        </w:tc>
      </w:tr>
      <w:tr w:rsidR="00E672D5" w:rsidRPr="00BC48E8" w14:paraId="08C631EF" w14:textId="77777777">
        <w:trPr>
          <w:trHeight w:hRule="exact" w:val="51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5B0D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F2F1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710CCA3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4ED3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3E7C4AE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0FA64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2428420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A981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F1A603A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A6AE9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9143E51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782D0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D525A27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55EC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D420AB6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1C900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EA8D985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98F5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4D1E073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4F8D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1A4C1C4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A6B79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CE9D0AD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7873E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30C1BE2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7615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013CDA53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5BB3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B1AA8B0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0D2AB1" w:rsidRPr="00BC48E8" w14:paraId="3BD4B0EB" w14:textId="77777777" w:rsidTr="0053796E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4C48" w14:textId="77777777" w:rsidR="000D2AB1" w:rsidRPr="00BC48E8" w:rsidRDefault="000D2AB1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314E" w14:textId="77777777" w:rsidR="000D2AB1" w:rsidRPr="00BC48E8" w:rsidRDefault="000D2AB1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84A8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EFCAC" w14:textId="77777777" w:rsidR="000D2AB1" w:rsidRPr="00BC48E8" w:rsidRDefault="000D2AB1" w:rsidP="00153F7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0B94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91656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DEE7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5E87C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A91A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0BEF" w14:textId="77777777" w:rsidR="000D2AB1" w:rsidRPr="00BC48E8" w:rsidRDefault="000D2AB1" w:rsidP="00153F7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EA039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80BA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82720" w14:textId="77777777" w:rsidR="000D2AB1" w:rsidRPr="00BC48E8" w:rsidRDefault="000D2AB1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1E25F" w14:textId="77777777" w:rsidR="000D2AB1" w:rsidRPr="00BC48E8" w:rsidRDefault="000D2AB1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63824" w14:textId="77777777" w:rsidR="000D2AB1" w:rsidRPr="00BC48E8" w:rsidRDefault="000D2AB1">
            <w:pPr>
              <w:rPr>
                <w:sz w:val="24"/>
                <w:szCs w:val="24"/>
                <w:lang w:val="tr-TR"/>
              </w:rPr>
            </w:pPr>
          </w:p>
        </w:tc>
      </w:tr>
      <w:tr w:rsidR="000D2AB1" w:rsidRPr="00BC48E8" w14:paraId="7F8C9101" w14:textId="77777777" w:rsidTr="00A15238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3FA51" w14:textId="77777777" w:rsidR="000D2AB1" w:rsidRPr="00BC48E8" w:rsidRDefault="000D2AB1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D22F" w14:textId="77777777" w:rsidR="000D2AB1" w:rsidRPr="00BC48E8" w:rsidRDefault="000D2AB1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5055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9F13" w14:textId="77777777" w:rsidR="000D2AB1" w:rsidRPr="00BC48E8" w:rsidRDefault="000D2AB1" w:rsidP="00153F7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7FB5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1A7F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4883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A347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C4E5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44076" w14:textId="77777777" w:rsidR="000D2AB1" w:rsidRPr="00BC48E8" w:rsidRDefault="000D2AB1" w:rsidP="00153F7E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BC58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4EC5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8408" w14:textId="77777777" w:rsidR="000D2AB1" w:rsidRPr="00BC48E8" w:rsidRDefault="000D2AB1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ADDAE" w14:textId="77777777" w:rsidR="000D2AB1" w:rsidRPr="00BC48E8" w:rsidRDefault="000D2AB1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72D95" w14:textId="77777777" w:rsidR="000D2AB1" w:rsidRPr="00BC48E8" w:rsidRDefault="000D2AB1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0D2AB1" w:rsidRPr="00BC48E8" w14:paraId="21C3A0CA" w14:textId="77777777" w:rsidTr="003F0EDF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D86F" w14:textId="77777777" w:rsidR="000D2AB1" w:rsidRPr="00BC48E8" w:rsidRDefault="000D2AB1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30AF0" w14:textId="77777777" w:rsidR="000D2AB1" w:rsidRPr="00BC48E8" w:rsidRDefault="000D2AB1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7999E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D02C3" w14:textId="77777777" w:rsidR="000D2AB1" w:rsidRPr="00BC48E8" w:rsidRDefault="000D2AB1" w:rsidP="00153F7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CDCE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1EF1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EBDA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6DE09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0949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25D5" w14:textId="77777777" w:rsidR="000D2AB1" w:rsidRPr="00BC48E8" w:rsidRDefault="000D2AB1" w:rsidP="00153F7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675E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07F41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AF10" w14:textId="77777777" w:rsidR="000D2AB1" w:rsidRPr="00BC48E8" w:rsidRDefault="000D2AB1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ED978" w14:textId="77777777" w:rsidR="000D2AB1" w:rsidRPr="00BC48E8" w:rsidRDefault="000D2AB1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B6B9" w14:textId="77777777" w:rsidR="000D2AB1" w:rsidRPr="00BC48E8" w:rsidRDefault="000D2AB1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0D2AB1" w:rsidRPr="00BC48E8" w14:paraId="2933E657" w14:textId="77777777" w:rsidTr="00D55B7A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C2718" w14:textId="77777777" w:rsidR="000D2AB1" w:rsidRPr="00BC48E8" w:rsidRDefault="000D2AB1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A906" w14:textId="77777777" w:rsidR="000D2AB1" w:rsidRPr="00BC48E8" w:rsidRDefault="000D2AB1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14D6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1E6D" w14:textId="77777777" w:rsidR="000D2AB1" w:rsidRPr="00BC48E8" w:rsidRDefault="000D2AB1" w:rsidP="00153F7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F66A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E30E7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D313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72D8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E9460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DA6C" w14:textId="77777777" w:rsidR="000D2AB1" w:rsidRPr="00BC48E8" w:rsidRDefault="000D2AB1" w:rsidP="00153F7E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603D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D980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FF6E" w14:textId="77777777" w:rsidR="000D2AB1" w:rsidRPr="00BC48E8" w:rsidRDefault="000D2AB1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0996" w14:textId="77777777" w:rsidR="000D2AB1" w:rsidRPr="00BC48E8" w:rsidRDefault="000D2AB1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852E" w14:textId="77777777" w:rsidR="000D2AB1" w:rsidRPr="00BC48E8" w:rsidRDefault="000D2AB1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0D2AB1" w:rsidRPr="00BC48E8" w14:paraId="5674FA88" w14:textId="77777777" w:rsidTr="00F7456E">
        <w:trPr>
          <w:trHeight w:hRule="exact" w:val="366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6D06" w14:textId="77777777" w:rsidR="000D2AB1" w:rsidRPr="00BC48E8" w:rsidRDefault="000D2AB1">
            <w:pPr>
              <w:spacing w:before="98"/>
              <w:ind w:left="200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B5BB8" w14:textId="77777777" w:rsidR="000D2AB1" w:rsidRPr="00BC48E8" w:rsidRDefault="000D2AB1" w:rsidP="004B1CAD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61D6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806DC" w14:textId="77777777" w:rsidR="000D2AB1" w:rsidRPr="00BC48E8" w:rsidRDefault="000D2AB1" w:rsidP="00153F7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2800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4811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7343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CF4B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656F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F3075" w14:textId="77777777" w:rsidR="000D2AB1" w:rsidRPr="00BC48E8" w:rsidRDefault="000D2AB1" w:rsidP="00153F7E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F03D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3830" w14:textId="77777777" w:rsidR="000D2AB1" w:rsidRPr="00BC48E8" w:rsidRDefault="000D2AB1" w:rsidP="00400736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7615" w14:textId="77777777" w:rsidR="000D2AB1" w:rsidRPr="00BC48E8" w:rsidRDefault="000D2AB1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EC27" w14:textId="77777777" w:rsidR="000D2AB1" w:rsidRPr="00BC48E8" w:rsidRDefault="000D2AB1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7CFE" w14:textId="77777777" w:rsidR="000D2AB1" w:rsidRPr="00BC48E8" w:rsidRDefault="000D2AB1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  <w:tr w:rsidR="00E672D5" w:rsidRPr="00BC48E8" w14:paraId="2C3A9A32" w14:textId="77777777">
        <w:trPr>
          <w:trHeight w:hRule="exact" w:val="366"/>
        </w:trPr>
        <w:tc>
          <w:tcPr>
            <w:tcW w:w="8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2093" w14:textId="77777777" w:rsidR="00E672D5" w:rsidRPr="00BC48E8" w:rsidRDefault="00105B94">
            <w:pPr>
              <w:spacing w:before="98"/>
              <w:ind w:left="2475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ÖK: Öğrenme Çıktıları PÇ: Program Çıktıları</w:t>
            </w:r>
          </w:p>
        </w:tc>
      </w:tr>
      <w:tr w:rsidR="00E672D5" w:rsidRPr="00BC48E8" w14:paraId="430B2C06" w14:textId="77777777">
        <w:trPr>
          <w:trHeight w:hRule="exact" w:val="539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2E21" w14:textId="77777777" w:rsidR="00E672D5" w:rsidRPr="00BC48E8" w:rsidRDefault="00105B94">
            <w:pPr>
              <w:spacing w:line="180" w:lineRule="exact"/>
              <w:ind w:left="164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position w:val="1"/>
                <w:sz w:val="18"/>
                <w:szCs w:val="18"/>
                <w:lang w:val="tr-TR"/>
              </w:rPr>
              <w:t>Katkı</w:t>
            </w:r>
          </w:p>
          <w:p w14:paraId="56088A25" w14:textId="77777777" w:rsidR="00E672D5" w:rsidRPr="00BC48E8" w:rsidRDefault="00105B94">
            <w:pPr>
              <w:spacing w:before="87"/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Düzeyi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88556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7C0FEA30" w14:textId="77777777" w:rsidR="00E672D5" w:rsidRPr="00BC48E8" w:rsidRDefault="00105B94">
            <w:pPr>
              <w:ind w:left="28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1 Çok Düşük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2B40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2DBFFAD0" w14:textId="77777777" w:rsidR="00E672D5" w:rsidRPr="00BC48E8" w:rsidRDefault="00105B94">
            <w:pPr>
              <w:ind w:left="19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2 Düşük</w:t>
            </w:r>
          </w:p>
        </w:tc>
        <w:tc>
          <w:tcPr>
            <w:tcW w:w="1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B8C2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2B8DB0FC" w14:textId="77777777" w:rsidR="00E672D5" w:rsidRPr="00BC48E8" w:rsidRDefault="00105B94">
            <w:pPr>
              <w:ind w:left="476" w:right="476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3 Orta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8A76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1C8BC5AF" w14:textId="77777777" w:rsidR="00E672D5" w:rsidRPr="00BC48E8" w:rsidRDefault="00105B94">
            <w:pPr>
              <w:ind w:left="506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4 Yüksek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84F2" w14:textId="77777777" w:rsidR="00E672D5" w:rsidRPr="00BC48E8" w:rsidRDefault="00E672D5">
            <w:pPr>
              <w:spacing w:before="5" w:line="180" w:lineRule="exact"/>
              <w:rPr>
                <w:sz w:val="18"/>
                <w:szCs w:val="18"/>
                <w:lang w:val="tr-TR"/>
              </w:rPr>
            </w:pPr>
          </w:p>
          <w:p w14:paraId="5597FE7F" w14:textId="77777777" w:rsidR="00E672D5" w:rsidRPr="00BC48E8" w:rsidRDefault="00105B94">
            <w:pPr>
              <w:ind w:left="392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5 Çok Yüksek</w:t>
            </w:r>
          </w:p>
        </w:tc>
      </w:tr>
    </w:tbl>
    <w:p w14:paraId="1EA4AC83" w14:textId="77777777" w:rsidR="00E672D5" w:rsidRPr="00BC48E8" w:rsidRDefault="00E672D5">
      <w:pPr>
        <w:spacing w:line="200" w:lineRule="exact"/>
        <w:rPr>
          <w:lang w:val="tr-TR"/>
        </w:rPr>
      </w:pPr>
    </w:p>
    <w:p w14:paraId="2E7AD843" w14:textId="77777777" w:rsidR="00E672D5" w:rsidRPr="00BC48E8" w:rsidRDefault="00E672D5">
      <w:pPr>
        <w:spacing w:line="200" w:lineRule="exact"/>
        <w:rPr>
          <w:lang w:val="tr-TR"/>
        </w:rPr>
      </w:pPr>
    </w:p>
    <w:p w14:paraId="39C73E6F" w14:textId="77777777" w:rsidR="00E672D5" w:rsidRPr="00BC48E8" w:rsidRDefault="00E672D5">
      <w:pPr>
        <w:spacing w:before="2" w:line="200" w:lineRule="exact"/>
        <w:rPr>
          <w:lang w:val="tr-TR"/>
        </w:rPr>
      </w:pPr>
    </w:p>
    <w:p w14:paraId="2BB2F5BA" w14:textId="77777777" w:rsidR="00E672D5" w:rsidRPr="00BC48E8" w:rsidRDefault="00105B94">
      <w:pPr>
        <w:spacing w:before="11"/>
        <w:ind w:left="3918"/>
        <w:rPr>
          <w:rFonts w:ascii="Calibri" w:eastAsia="Calibri" w:hAnsi="Calibri" w:cs="Calibri"/>
          <w:sz w:val="22"/>
          <w:szCs w:val="22"/>
          <w:lang w:val="tr-TR"/>
        </w:rPr>
      </w:pPr>
      <w:r w:rsidRPr="00BC48E8">
        <w:rPr>
          <w:rFonts w:ascii="Calibri" w:eastAsia="Calibri" w:hAnsi="Calibri" w:cs="Calibri"/>
          <w:b/>
          <w:sz w:val="22"/>
          <w:szCs w:val="22"/>
          <w:lang w:val="tr-TR"/>
        </w:rPr>
        <w:t>Program Çıktıları ve İlgili Dersin İlişkisi</w:t>
      </w:r>
    </w:p>
    <w:p w14:paraId="0B89AC67" w14:textId="77777777" w:rsidR="00E672D5" w:rsidRPr="00BC48E8" w:rsidRDefault="00E672D5">
      <w:pPr>
        <w:spacing w:before="13" w:line="260" w:lineRule="exact"/>
        <w:rPr>
          <w:sz w:val="26"/>
          <w:szCs w:val="26"/>
          <w:lang w:val="tr-TR"/>
        </w:rPr>
      </w:pPr>
    </w:p>
    <w:tbl>
      <w:tblPr>
        <w:tblW w:w="0" w:type="auto"/>
        <w:tblInd w:w="12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E672D5" w:rsidRPr="00BC48E8" w14:paraId="0DD17B60" w14:textId="77777777">
        <w:trPr>
          <w:trHeight w:hRule="exact" w:val="51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79800" w14:textId="77777777" w:rsidR="00E672D5" w:rsidRPr="00BC48E8" w:rsidRDefault="00E672D5">
            <w:pPr>
              <w:rPr>
                <w:lang w:val="tr-TR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14C3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14C51BC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6B6A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2A6DC4B5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2FB1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7DD26E44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2629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B0DA553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1DFE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B6785FF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C50B0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B0073F6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PÇ6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804F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2E0054E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PÇ7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5A6C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7F1E050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394D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29E0973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PÇ9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6FC0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3114CC9A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FE19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6295C9DD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19C0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45DE94E5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ED3C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1653DAAF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34C8" w14:textId="77777777" w:rsidR="00E672D5" w:rsidRPr="00BC48E8" w:rsidRDefault="00E672D5">
            <w:pPr>
              <w:spacing w:before="3" w:line="160" w:lineRule="exact"/>
              <w:rPr>
                <w:sz w:val="17"/>
                <w:szCs w:val="17"/>
                <w:lang w:val="tr-TR"/>
              </w:rPr>
            </w:pPr>
          </w:p>
          <w:p w14:paraId="586AA1E4" w14:textId="77777777" w:rsidR="00E672D5" w:rsidRPr="00BC48E8" w:rsidRDefault="00105B94">
            <w:pPr>
              <w:ind w:left="103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  <w:r w:rsidRPr="00BC48E8"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  <w:t>PÇ14</w:t>
            </w:r>
          </w:p>
        </w:tc>
      </w:tr>
      <w:tr w:rsidR="00927298" w:rsidRPr="00BC48E8" w14:paraId="3E331BFE" w14:textId="77777777" w:rsidTr="006E4A67">
        <w:trPr>
          <w:trHeight w:hRule="exact" w:val="614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D9A8" w14:textId="71C96298" w:rsidR="00927298" w:rsidRPr="00C21DBA" w:rsidRDefault="00927298">
            <w:pPr>
              <w:spacing w:before="98"/>
              <w:ind w:left="103"/>
              <w:rPr>
                <w:rFonts w:ascii="Calibri" w:eastAsia="Calibri" w:hAnsi="Calibri" w:cs="Calibri"/>
                <w:b/>
                <w:sz w:val="18"/>
                <w:szCs w:val="18"/>
                <w:lang w:val="tr-TR"/>
              </w:rPr>
            </w:pPr>
            <w:r w:rsidRPr="00C21DBA">
              <w:rPr>
                <w:b/>
                <w:sz w:val="22"/>
                <w:szCs w:val="22"/>
                <w:lang w:val="tr-TR"/>
              </w:rPr>
              <w:t>Akışkanlar Mekaniği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DC52" w14:textId="77777777" w:rsidR="00927298" w:rsidRDefault="00927298" w:rsidP="000426D0">
            <w:pPr>
              <w:jc w:val="center"/>
              <w:rPr>
                <w:lang w:val="tr-TR"/>
              </w:rPr>
            </w:pPr>
          </w:p>
          <w:p w14:paraId="17790AE9" w14:textId="77777777" w:rsidR="00927298" w:rsidRPr="00BC48E8" w:rsidRDefault="00927298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4D4F" w14:textId="77777777" w:rsidR="00927298" w:rsidRDefault="00927298" w:rsidP="000426D0">
            <w:pPr>
              <w:jc w:val="center"/>
              <w:rPr>
                <w:lang w:val="tr-TR"/>
              </w:rPr>
            </w:pPr>
          </w:p>
          <w:p w14:paraId="4F36A02C" w14:textId="77777777" w:rsidR="00927298" w:rsidRPr="00BC48E8" w:rsidRDefault="00927298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94F8" w14:textId="77777777" w:rsidR="00927298" w:rsidRDefault="00927298" w:rsidP="000426D0">
            <w:pPr>
              <w:jc w:val="center"/>
              <w:rPr>
                <w:lang w:val="tr-TR"/>
              </w:rPr>
            </w:pPr>
          </w:p>
          <w:p w14:paraId="3A7ED7E5" w14:textId="77777777" w:rsidR="00927298" w:rsidRPr="00BC48E8" w:rsidRDefault="00927298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31F3" w14:textId="77777777" w:rsidR="00927298" w:rsidRDefault="00927298" w:rsidP="000426D0">
            <w:pPr>
              <w:jc w:val="center"/>
              <w:rPr>
                <w:lang w:val="tr-TR"/>
              </w:rPr>
            </w:pPr>
          </w:p>
          <w:p w14:paraId="73E2153C" w14:textId="77777777" w:rsidR="00927298" w:rsidRPr="00BC48E8" w:rsidRDefault="00927298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9675" w14:textId="77777777" w:rsidR="00927298" w:rsidRDefault="00927298" w:rsidP="000426D0">
            <w:pPr>
              <w:jc w:val="center"/>
              <w:rPr>
                <w:lang w:val="tr-TR"/>
              </w:rPr>
            </w:pPr>
          </w:p>
          <w:p w14:paraId="4579E37D" w14:textId="77777777" w:rsidR="00927298" w:rsidRPr="00BC48E8" w:rsidRDefault="00927298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1C35" w14:textId="77777777" w:rsidR="00927298" w:rsidRDefault="00927298" w:rsidP="000426D0">
            <w:pPr>
              <w:jc w:val="center"/>
              <w:rPr>
                <w:lang w:val="tr-TR"/>
              </w:rPr>
            </w:pPr>
          </w:p>
          <w:p w14:paraId="0E5C0961" w14:textId="77777777" w:rsidR="00927298" w:rsidRPr="00BC48E8" w:rsidRDefault="00927298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85E8" w14:textId="77777777" w:rsidR="00927298" w:rsidRDefault="00927298" w:rsidP="000426D0">
            <w:pPr>
              <w:jc w:val="center"/>
              <w:rPr>
                <w:lang w:val="tr-TR"/>
              </w:rPr>
            </w:pPr>
          </w:p>
          <w:p w14:paraId="6F7E13E8" w14:textId="77777777" w:rsidR="00927298" w:rsidRPr="00BC48E8" w:rsidRDefault="00927298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AA95" w14:textId="77777777" w:rsidR="00927298" w:rsidRDefault="00927298" w:rsidP="000426D0">
            <w:pPr>
              <w:jc w:val="center"/>
              <w:rPr>
                <w:lang w:val="tr-TR"/>
              </w:rPr>
            </w:pPr>
          </w:p>
          <w:p w14:paraId="5D730758" w14:textId="77777777" w:rsidR="00927298" w:rsidRPr="00BC48E8" w:rsidRDefault="00927298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A66B" w14:textId="77777777" w:rsidR="00927298" w:rsidRDefault="00927298" w:rsidP="000426D0">
            <w:pPr>
              <w:jc w:val="center"/>
              <w:rPr>
                <w:lang w:val="tr-TR"/>
              </w:rPr>
            </w:pPr>
          </w:p>
          <w:p w14:paraId="58161C7A" w14:textId="77777777" w:rsidR="00927298" w:rsidRPr="00BC48E8" w:rsidRDefault="00927298" w:rsidP="000426D0">
            <w:pPr>
              <w:jc w:val="center"/>
              <w:rPr>
                <w:lang w:val="tr-TR"/>
              </w:rPr>
            </w:pPr>
            <w:r w:rsidRPr="00BC48E8"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6AB5" w14:textId="77777777" w:rsidR="00927298" w:rsidRDefault="00927298" w:rsidP="000426D0">
            <w:pPr>
              <w:jc w:val="center"/>
              <w:rPr>
                <w:lang w:val="tr-TR"/>
              </w:rPr>
            </w:pPr>
          </w:p>
          <w:p w14:paraId="78BD7B4A" w14:textId="77777777" w:rsidR="00927298" w:rsidRPr="00BC48E8" w:rsidRDefault="00927298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C869" w14:textId="77777777" w:rsidR="00927298" w:rsidRDefault="00927298" w:rsidP="000426D0">
            <w:pPr>
              <w:jc w:val="center"/>
              <w:rPr>
                <w:lang w:val="tr-TR"/>
              </w:rPr>
            </w:pPr>
          </w:p>
          <w:p w14:paraId="7C2827CD" w14:textId="77777777" w:rsidR="00927298" w:rsidRPr="00BC48E8" w:rsidRDefault="00927298" w:rsidP="000426D0">
            <w:pPr>
              <w:jc w:val="center"/>
              <w:rPr>
                <w:lang w:val="tr-TR"/>
              </w:rPr>
            </w:pPr>
            <w:r>
              <w:rPr>
                <w:lang w:val="tr-TR"/>
              </w:rPr>
              <w:t>3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E480" w14:textId="77777777" w:rsidR="00927298" w:rsidRPr="00BC48E8" w:rsidRDefault="00927298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D43F" w14:textId="77777777" w:rsidR="00927298" w:rsidRPr="00BC48E8" w:rsidRDefault="00927298">
            <w:pPr>
              <w:spacing w:before="48"/>
              <w:ind w:left="211" w:right="211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553F" w14:textId="77777777" w:rsidR="00927298" w:rsidRPr="00BC48E8" w:rsidRDefault="00927298">
            <w:pPr>
              <w:spacing w:before="48"/>
              <w:ind w:left="207" w:right="207"/>
              <w:jc w:val="center"/>
              <w:rPr>
                <w:rFonts w:ascii="Calibri" w:eastAsia="Calibri" w:hAnsi="Calibri" w:cs="Calibri"/>
                <w:sz w:val="18"/>
                <w:szCs w:val="18"/>
                <w:lang w:val="tr-TR"/>
              </w:rPr>
            </w:pPr>
          </w:p>
        </w:tc>
      </w:tr>
    </w:tbl>
    <w:p w14:paraId="49C5AB66" w14:textId="77777777" w:rsidR="00105B94" w:rsidRPr="00BC48E8" w:rsidRDefault="00105B94">
      <w:pPr>
        <w:rPr>
          <w:lang w:val="tr-TR"/>
        </w:rPr>
      </w:pPr>
    </w:p>
    <w:sectPr w:rsidR="00105B94" w:rsidRPr="00BC48E8" w:rsidSect="00BC48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40"/>
      <w:pgMar w:top="720" w:right="720" w:bottom="720" w:left="720" w:header="407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EF93A" w14:textId="77777777" w:rsidR="00C52565" w:rsidRDefault="00C52565">
      <w:r>
        <w:separator/>
      </w:r>
    </w:p>
  </w:endnote>
  <w:endnote w:type="continuationSeparator" w:id="0">
    <w:p w14:paraId="6861169C" w14:textId="77777777" w:rsidR="00C52565" w:rsidRDefault="00C5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BC5C" w14:textId="77777777" w:rsidR="000C5DCA" w:rsidRDefault="000C5D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625" w:type="dxa"/>
      <w:tblInd w:w="-318" w:type="dxa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9218D1" w14:paraId="239F22FD" w14:textId="77777777" w:rsidTr="00A541B6">
      <w:trPr>
        <w:trHeight w:val="413"/>
      </w:trPr>
      <w:tc>
        <w:tcPr>
          <w:tcW w:w="1840" w:type="dxa"/>
          <w:vAlign w:val="center"/>
        </w:tcPr>
        <w:p w14:paraId="1B5131CF" w14:textId="77777777" w:rsidR="009218D1" w:rsidRPr="008B1BAC" w:rsidRDefault="009218D1" w:rsidP="00A541B6">
          <w:pPr>
            <w:pStyle w:val="Footer"/>
            <w:rPr>
              <w:rFonts w:ascii="Times New Roman" w:hAnsi="Times New Roman" w:cs="Times New Roman"/>
            </w:rPr>
          </w:pPr>
          <w:r w:rsidRPr="008B1BAC"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14F08CA5" w14:textId="77777777" w:rsidR="009218D1" w:rsidRPr="008B1BAC" w:rsidRDefault="009218D1" w:rsidP="00A541B6">
          <w:pPr>
            <w:pStyle w:val="Footer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6B50637D" w14:textId="77777777" w:rsidR="009218D1" w:rsidRDefault="009218D1" w:rsidP="00A541B6">
          <w:pPr>
            <w:pStyle w:val="Footer"/>
          </w:pPr>
          <w:r w:rsidRPr="000E6225">
            <w:rPr>
              <w:rFonts w:ascii="Times New Roman" w:hAnsi="Times New Roman" w:cs="Times New Roman"/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14:paraId="0605B28B" w14:textId="77777777" w:rsidR="009218D1" w:rsidRDefault="009218D1" w:rsidP="00A541B6">
          <w:pPr>
            <w:pStyle w:val="Footer"/>
          </w:pPr>
          <w:r>
            <w:rPr>
              <w:noProof/>
              <w:lang w:eastAsia="tr-TR"/>
            </w:rPr>
            <w:drawing>
              <wp:inline distT="0" distB="0" distL="0" distR="0" wp14:anchorId="1FAC0537" wp14:editId="2550C275">
                <wp:extent cx="1152525" cy="495300"/>
                <wp:effectExtent l="0" t="0" r="0" b="0"/>
                <wp:docPr id="60" name="Resim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218D1" w14:paraId="60C9CF3C" w14:textId="77777777" w:rsidTr="00A541B6">
      <w:trPr>
        <w:trHeight w:val="413"/>
      </w:trPr>
      <w:tc>
        <w:tcPr>
          <w:tcW w:w="1840" w:type="dxa"/>
          <w:vAlign w:val="center"/>
        </w:tcPr>
        <w:p w14:paraId="2B0E08FF" w14:textId="77777777" w:rsidR="009218D1" w:rsidRDefault="009218D1" w:rsidP="00A541B6">
          <w:pPr>
            <w:pStyle w:val="Footer"/>
          </w:pPr>
          <w:r w:rsidRPr="008B1BAC"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547BE43F" w14:textId="77777777" w:rsidR="009218D1" w:rsidRPr="008B1BAC" w:rsidRDefault="009218D1" w:rsidP="00A541B6">
          <w:pPr>
            <w:pStyle w:val="Footer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2FF014E9" w14:textId="77777777" w:rsidR="009218D1" w:rsidRDefault="009218D1" w:rsidP="00A541B6">
          <w:pPr>
            <w:pStyle w:val="Footer"/>
          </w:pPr>
          <w:r w:rsidRPr="000E6225">
            <w:rPr>
              <w:rFonts w:ascii="Times New Roman" w:hAnsi="Times New Roman" w:cs="Times New Roman"/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285F0830" w14:textId="77777777" w:rsidR="009218D1" w:rsidRDefault="009218D1" w:rsidP="00A541B6">
          <w:pPr>
            <w:pStyle w:val="Footer"/>
          </w:pPr>
        </w:p>
      </w:tc>
    </w:tr>
  </w:tbl>
  <w:p w14:paraId="39201AAC" w14:textId="77777777" w:rsidR="009218D1" w:rsidRDefault="009218D1" w:rsidP="009218D1">
    <w:pPr>
      <w:pStyle w:val="Footer"/>
    </w:pPr>
  </w:p>
  <w:p w14:paraId="364815A9" w14:textId="1DD0C1CB" w:rsidR="009218D1" w:rsidRDefault="009218D1">
    <w:pPr>
      <w:pStyle w:val="Footer"/>
    </w:pPr>
  </w:p>
  <w:p w14:paraId="3672C4D6" w14:textId="77777777" w:rsidR="00E672D5" w:rsidRDefault="00E672D5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8D077" w14:textId="77777777" w:rsidR="000C5DCA" w:rsidRDefault="000C5D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C2E23" w14:textId="77777777" w:rsidR="00C52565" w:rsidRDefault="00C52565">
      <w:r>
        <w:separator/>
      </w:r>
    </w:p>
  </w:footnote>
  <w:footnote w:type="continuationSeparator" w:id="0">
    <w:p w14:paraId="134CD660" w14:textId="77777777" w:rsidR="00C52565" w:rsidRDefault="00C52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E384B" w14:textId="77777777" w:rsidR="000C5DCA" w:rsidRDefault="000C5D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79"/>
      <w:gridCol w:w="234"/>
      <w:gridCol w:w="1615"/>
      <w:gridCol w:w="1838"/>
    </w:tblGrid>
    <w:tr w:rsidR="00EF5122" w14:paraId="31EE1240" w14:textId="77777777" w:rsidTr="00FC375C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17FADC5C" w14:textId="77777777" w:rsidR="00EF5122" w:rsidRDefault="00EF5122" w:rsidP="00A541B6">
          <w:pPr>
            <w:pStyle w:val="Header"/>
          </w:pPr>
          <w:r>
            <w:rPr>
              <w:noProof/>
              <w:lang w:eastAsia="tr-TR"/>
            </w:rPr>
            <w:drawing>
              <wp:inline distT="0" distB="0" distL="0" distR="0" wp14:anchorId="58300F3B" wp14:editId="46C539C7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0DE478C9" w14:textId="77777777" w:rsidR="00EF5122" w:rsidRPr="00C473E9" w:rsidRDefault="00EF5122" w:rsidP="00A541B6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10FA75D0" w14:textId="77777777" w:rsidR="00EF5122" w:rsidRPr="00C473E9" w:rsidRDefault="00EF5122" w:rsidP="00A541B6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73866847" w14:textId="77777777" w:rsidR="00EF5122" w:rsidRDefault="00EF5122" w:rsidP="00A541B6">
          <w:pPr>
            <w:pStyle w:val="Header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065B6315" w14:textId="77777777" w:rsidR="00EF5122" w:rsidRDefault="00EF5122" w:rsidP="00A541B6">
          <w:pPr>
            <w:jc w:val="center"/>
          </w:pPr>
        </w:p>
        <w:p w14:paraId="7AF4D6B2" w14:textId="77777777" w:rsidR="00EF5122" w:rsidRDefault="00EF5122" w:rsidP="00A541B6">
          <w:pPr>
            <w:jc w:val="center"/>
          </w:pPr>
        </w:p>
        <w:p w14:paraId="1DDD621A" w14:textId="77777777" w:rsidR="00EF5122" w:rsidRDefault="00EF5122" w:rsidP="00A541B6">
          <w:pPr>
            <w:jc w:val="center"/>
          </w:pPr>
        </w:p>
        <w:p w14:paraId="5109479A" w14:textId="77777777" w:rsidR="00EF5122" w:rsidRDefault="00EF5122" w:rsidP="00A541B6">
          <w:pPr>
            <w:pStyle w:val="Header"/>
            <w:jc w:val="cent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C0CB5B6" w14:textId="77777777" w:rsidR="00EF5122" w:rsidRPr="00016C85" w:rsidRDefault="00EF5122" w:rsidP="00A541B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EA3EDFF" w14:textId="77777777" w:rsidR="00EF5122" w:rsidRPr="00016C85" w:rsidRDefault="00EF5122" w:rsidP="00A541B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-001</w:t>
          </w:r>
        </w:p>
      </w:tc>
    </w:tr>
    <w:tr w:rsidR="00EF5122" w14:paraId="47098547" w14:textId="77777777" w:rsidTr="00FC375C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153EE716" w14:textId="77777777" w:rsidR="00EF5122" w:rsidRDefault="00EF5122" w:rsidP="00A541B6">
          <w:pPr>
            <w:pStyle w:val="Header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933F58F" w14:textId="77777777" w:rsidR="00EF5122" w:rsidRDefault="00EF5122" w:rsidP="00A541B6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49603C20" w14:textId="77777777" w:rsidR="00EF5122" w:rsidRDefault="00EF5122" w:rsidP="00A541B6">
          <w:pPr>
            <w:pStyle w:val="Head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BEF74EA" w14:textId="77777777" w:rsidR="00EF5122" w:rsidRPr="00016C85" w:rsidRDefault="00EF5122" w:rsidP="00A541B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C64EDF3" w14:textId="77777777" w:rsidR="00EF5122" w:rsidRPr="00016C85" w:rsidRDefault="00EF5122" w:rsidP="00A541B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EF5122" w14:paraId="6A1A7FC2" w14:textId="77777777" w:rsidTr="00FC375C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534AD453" w14:textId="77777777" w:rsidR="00EF5122" w:rsidRDefault="00EF5122" w:rsidP="00A541B6">
          <w:pPr>
            <w:pStyle w:val="Header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8C064B1" w14:textId="77777777" w:rsidR="00EF5122" w:rsidRDefault="00EF5122" w:rsidP="00A541B6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07E3D3C3" w14:textId="77777777" w:rsidR="00EF5122" w:rsidRDefault="00EF5122" w:rsidP="00A541B6">
          <w:pPr>
            <w:pStyle w:val="Head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A3FA440" w14:textId="77777777" w:rsidR="00EF5122" w:rsidRPr="00016C85" w:rsidRDefault="00EF5122" w:rsidP="00A541B6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68CFEE0" w14:textId="77777777" w:rsidR="00EF5122" w:rsidRPr="00016C85" w:rsidRDefault="00EF5122" w:rsidP="00A541B6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EF5122" w14:paraId="4C7EA0AD" w14:textId="77777777" w:rsidTr="00FC375C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15A43203" w14:textId="77777777" w:rsidR="00EF5122" w:rsidRDefault="00EF5122" w:rsidP="00A541B6">
          <w:pPr>
            <w:pStyle w:val="Header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571F4C38" w14:textId="77777777" w:rsidR="00EF5122" w:rsidRDefault="00EF5122" w:rsidP="00A541B6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66BBE3D9" w14:textId="77777777" w:rsidR="00EF5122" w:rsidRDefault="00EF5122" w:rsidP="00A541B6">
          <w:pPr>
            <w:pStyle w:val="Head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120DE10" w14:textId="77777777" w:rsidR="00EF5122" w:rsidRPr="00016C85" w:rsidRDefault="00EF5122" w:rsidP="00A541B6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4F3EAAB" w14:textId="77777777" w:rsidR="00EF5122" w:rsidRPr="00016C85" w:rsidRDefault="00EF5122" w:rsidP="00A541B6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EF5122" w14:paraId="35D111DC" w14:textId="77777777" w:rsidTr="00FC375C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30E6DEBF" w14:textId="77777777" w:rsidR="00EF5122" w:rsidRDefault="00EF5122" w:rsidP="00A541B6">
          <w:pPr>
            <w:pStyle w:val="Header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3FC0D52" w14:textId="77777777" w:rsidR="00EF5122" w:rsidRDefault="00EF5122" w:rsidP="00A541B6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1797C4A7" w14:textId="77777777" w:rsidR="00EF5122" w:rsidRDefault="00EF5122" w:rsidP="00A541B6">
          <w:pPr>
            <w:pStyle w:val="Head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460078C" w14:textId="77777777" w:rsidR="00EF5122" w:rsidRPr="00016C85" w:rsidRDefault="00EF5122" w:rsidP="00A541B6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30E4745" w14:textId="77777777" w:rsidR="00EF5122" w:rsidRPr="00016C85" w:rsidRDefault="00EF5122" w:rsidP="00A541B6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="00E03EA9" w:rsidRPr="00E03EA9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="00E03EA9" w:rsidRPr="00E03EA9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</w:p>
      </w:tc>
    </w:tr>
    <w:tr w:rsidR="00EF5122" w14:paraId="258E1E60" w14:textId="77777777" w:rsidTr="00FC375C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30A6FF10" w14:textId="77777777" w:rsidR="00EF5122" w:rsidRDefault="00EF5122" w:rsidP="00A541B6">
          <w:pPr>
            <w:pStyle w:val="Header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1193CFFF" w14:textId="77777777" w:rsidR="00EF5122" w:rsidRDefault="00EF5122" w:rsidP="00A541B6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6E9F328A" w14:textId="77777777" w:rsidR="00EF5122" w:rsidRDefault="00EF5122" w:rsidP="00A541B6">
          <w:pPr>
            <w:pStyle w:val="Header"/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6C62CE38" w14:textId="77777777" w:rsidR="00EF5122" w:rsidRPr="009D225A" w:rsidRDefault="00EF5122" w:rsidP="00A541B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5E3398CE" w14:textId="758C99C7" w:rsidR="00EF5122" w:rsidRDefault="00EF5122">
    <w:pPr>
      <w:pStyle w:val="Header"/>
    </w:pPr>
  </w:p>
  <w:p w14:paraId="57B82242" w14:textId="77777777" w:rsidR="00EF5122" w:rsidRDefault="00EF51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C703" w14:textId="77777777" w:rsidR="000C5DCA" w:rsidRDefault="000C5D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A7319"/>
    <w:multiLevelType w:val="multilevel"/>
    <w:tmpl w:val="BD6E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5EF607E"/>
    <w:multiLevelType w:val="hybridMultilevel"/>
    <w:tmpl w:val="4FFE3038"/>
    <w:lvl w:ilvl="0" w:tplc="95D4684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3" w:hanging="360"/>
      </w:pPr>
    </w:lvl>
    <w:lvl w:ilvl="2" w:tplc="041F001B" w:tentative="1">
      <w:start w:val="1"/>
      <w:numFmt w:val="lowerRoman"/>
      <w:lvlText w:val="%3."/>
      <w:lvlJc w:val="right"/>
      <w:pPr>
        <w:ind w:left="1903" w:hanging="180"/>
      </w:pPr>
    </w:lvl>
    <w:lvl w:ilvl="3" w:tplc="041F000F" w:tentative="1">
      <w:start w:val="1"/>
      <w:numFmt w:val="decimal"/>
      <w:lvlText w:val="%4."/>
      <w:lvlJc w:val="left"/>
      <w:pPr>
        <w:ind w:left="2623" w:hanging="360"/>
      </w:pPr>
    </w:lvl>
    <w:lvl w:ilvl="4" w:tplc="041F0019" w:tentative="1">
      <w:start w:val="1"/>
      <w:numFmt w:val="lowerLetter"/>
      <w:lvlText w:val="%5."/>
      <w:lvlJc w:val="left"/>
      <w:pPr>
        <w:ind w:left="3343" w:hanging="360"/>
      </w:pPr>
    </w:lvl>
    <w:lvl w:ilvl="5" w:tplc="041F001B" w:tentative="1">
      <w:start w:val="1"/>
      <w:numFmt w:val="lowerRoman"/>
      <w:lvlText w:val="%6."/>
      <w:lvlJc w:val="right"/>
      <w:pPr>
        <w:ind w:left="4063" w:hanging="180"/>
      </w:pPr>
    </w:lvl>
    <w:lvl w:ilvl="6" w:tplc="041F000F" w:tentative="1">
      <w:start w:val="1"/>
      <w:numFmt w:val="decimal"/>
      <w:lvlText w:val="%7."/>
      <w:lvlJc w:val="left"/>
      <w:pPr>
        <w:ind w:left="4783" w:hanging="360"/>
      </w:pPr>
    </w:lvl>
    <w:lvl w:ilvl="7" w:tplc="041F0019" w:tentative="1">
      <w:start w:val="1"/>
      <w:numFmt w:val="lowerLetter"/>
      <w:lvlText w:val="%8."/>
      <w:lvlJc w:val="left"/>
      <w:pPr>
        <w:ind w:left="5503" w:hanging="360"/>
      </w:pPr>
    </w:lvl>
    <w:lvl w:ilvl="8" w:tplc="041F001B" w:tentative="1">
      <w:start w:val="1"/>
      <w:numFmt w:val="lowerRoman"/>
      <w:lvlText w:val="%9."/>
      <w:lvlJc w:val="right"/>
      <w:pPr>
        <w:ind w:left="6223" w:hanging="180"/>
      </w:pPr>
    </w:lvl>
  </w:abstractNum>
  <w:num w:numId="1" w16cid:durableId="653070018">
    <w:abstractNumId w:val="0"/>
  </w:num>
  <w:num w:numId="2" w16cid:durableId="1952469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2D5"/>
    <w:rsid w:val="000426D0"/>
    <w:rsid w:val="00045F7F"/>
    <w:rsid w:val="000C5DCA"/>
    <w:rsid w:val="000D2AB1"/>
    <w:rsid w:val="00105B94"/>
    <w:rsid w:val="00132DE9"/>
    <w:rsid w:val="001546AB"/>
    <w:rsid w:val="00184AC3"/>
    <w:rsid w:val="002B7817"/>
    <w:rsid w:val="003620C9"/>
    <w:rsid w:val="003D5B37"/>
    <w:rsid w:val="004B1CAD"/>
    <w:rsid w:val="005337A2"/>
    <w:rsid w:val="00596632"/>
    <w:rsid w:val="00631B82"/>
    <w:rsid w:val="006E4A67"/>
    <w:rsid w:val="007045C7"/>
    <w:rsid w:val="007D5B09"/>
    <w:rsid w:val="008B2C60"/>
    <w:rsid w:val="008C4DA6"/>
    <w:rsid w:val="008C55FE"/>
    <w:rsid w:val="009218D1"/>
    <w:rsid w:val="00927298"/>
    <w:rsid w:val="00A7100D"/>
    <w:rsid w:val="00A82CB9"/>
    <w:rsid w:val="00AA5A02"/>
    <w:rsid w:val="00B40375"/>
    <w:rsid w:val="00BC48E8"/>
    <w:rsid w:val="00C21DBA"/>
    <w:rsid w:val="00C51AA3"/>
    <w:rsid w:val="00C52565"/>
    <w:rsid w:val="00C841B3"/>
    <w:rsid w:val="00CE4C57"/>
    <w:rsid w:val="00E03EA9"/>
    <w:rsid w:val="00E64008"/>
    <w:rsid w:val="00E672D5"/>
    <w:rsid w:val="00EF5122"/>
    <w:rsid w:val="00FC3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A0EBF"/>
  <w15:docId w15:val="{5C52DE0E-28B5-4C49-856D-865F4B07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DE9"/>
  </w:style>
  <w:style w:type="paragraph" w:styleId="Footer">
    <w:name w:val="footer"/>
    <w:basedOn w:val="Normal"/>
    <w:link w:val="FooterChar"/>
    <w:uiPriority w:val="99"/>
    <w:unhideWhenUsed/>
    <w:rsid w:val="00132D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DE9"/>
  </w:style>
  <w:style w:type="character" w:styleId="Hyperlink">
    <w:name w:val="Hyperlink"/>
    <w:basedOn w:val="DefaultParagraphFont"/>
    <w:uiPriority w:val="99"/>
    <w:unhideWhenUsed/>
    <w:rsid w:val="00132DE9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AA5A02"/>
    <w:rPr>
      <w:rFonts w:ascii="Tahoma" w:hAnsi="Tahoma" w:cs="Tahoma" w:hint="default"/>
      <w:b w:val="0"/>
      <w:bCs w:val="0"/>
      <w:i w:val="0"/>
      <w:iCs w:val="0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2B78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1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122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ildiz@harran.edu.t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DC90B-3A51-467D-8E58-F2DA1FBBC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Pelin</dc:creator>
  <cp:lastModifiedBy>SARE BERİN</cp:lastModifiedBy>
  <cp:revision>20</cp:revision>
  <dcterms:created xsi:type="dcterms:W3CDTF">2020-09-07T08:38:00Z</dcterms:created>
  <dcterms:modified xsi:type="dcterms:W3CDTF">2022-09-12T06:49:00Z</dcterms:modified>
</cp:coreProperties>
</file>