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CE04822" w14:textId="1EFD5197" w:rsidR="00CC6B63" w:rsidRPr="00863909" w:rsidRDefault="00CC6B63" w:rsidP="00863909">
      <w:pPr>
        <w:jc w:val="center"/>
        <w:rPr>
          <w:b/>
          <w:sz w:val="18"/>
          <w:szCs w:val="18"/>
          <w:u w:val="single"/>
        </w:rPr>
      </w:pPr>
      <w:r w:rsidRPr="00863909">
        <w:rPr>
          <w:b/>
          <w:sz w:val="18"/>
          <w:szCs w:val="18"/>
        </w:rPr>
        <w:t>HARRAN ÜNİVERSİ</w:t>
      </w:r>
      <w:r w:rsidR="00735DF8">
        <w:rPr>
          <w:b/>
          <w:sz w:val="18"/>
          <w:szCs w:val="18"/>
        </w:rPr>
        <w:t>TESİ MÜHENDİSLİK FAKÜLTESİ GIDA</w:t>
      </w:r>
      <w:r w:rsidRPr="00863909">
        <w:rPr>
          <w:b/>
          <w:sz w:val="18"/>
          <w:szCs w:val="18"/>
        </w:rPr>
        <w:t xml:space="preserve"> MÜHENDİSLİĞİ BÖLÜMÜ 20</w:t>
      </w:r>
      <w:r w:rsidR="003F3018" w:rsidRPr="00863909">
        <w:rPr>
          <w:b/>
          <w:sz w:val="18"/>
          <w:szCs w:val="18"/>
        </w:rPr>
        <w:t>2</w:t>
      </w:r>
      <w:r w:rsidR="001C6895" w:rsidRPr="00863909">
        <w:rPr>
          <w:b/>
          <w:sz w:val="18"/>
          <w:szCs w:val="18"/>
        </w:rPr>
        <w:t>3</w:t>
      </w:r>
      <w:r w:rsidRPr="00863909">
        <w:rPr>
          <w:b/>
          <w:sz w:val="18"/>
          <w:szCs w:val="18"/>
        </w:rPr>
        <w:t>-20</w:t>
      </w:r>
      <w:r w:rsidR="0087594E" w:rsidRPr="00863909">
        <w:rPr>
          <w:b/>
          <w:sz w:val="18"/>
          <w:szCs w:val="18"/>
        </w:rPr>
        <w:t>2</w:t>
      </w:r>
      <w:r w:rsidR="001C6895" w:rsidRPr="00863909">
        <w:rPr>
          <w:b/>
          <w:sz w:val="18"/>
          <w:szCs w:val="18"/>
        </w:rPr>
        <w:t>4</w:t>
      </w:r>
      <w:r w:rsidRPr="00863909">
        <w:rPr>
          <w:b/>
          <w:sz w:val="18"/>
          <w:szCs w:val="18"/>
        </w:rPr>
        <w:t xml:space="preserve"> GÜZ DÖNEMİ </w:t>
      </w:r>
      <w:r w:rsidR="00201365">
        <w:rPr>
          <w:b/>
          <w:sz w:val="18"/>
          <w:szCs w:val="18"/>
        </w:rPr>
        <w:t>BÜTÜNLEME</w:t>
      </w:r>
      <w:r w:rsidRPr="00863909">
        <w:rPr>
          <w:b/>
          <w:sz w:val="18"/>
          <w:szCs w:val="18"/>
        </w:rPr>
        <w:t xml:space="preserve"> SINAV PROGRAMI</w:t>
      </w:r>
    </w:p>
    <w:tbl>
      <w:tblPr>
        <w:tblpPr w:leftFromText="141" w:rightFromText="141" w:vertAnchor="page" w:horzAnchor="margin" w:tblpXSpec="center" w:tblpY="1216"/>
        <w:tblW w:w="5176" w:type="pct"/>
        <w:tblLook w:val="0000" w:firstRow="0" w:lastRow="0" w:firstColumn="0" w:lastColumn="0" w:noHBand="0" w:noVBand="0"/>
      </w:tblPr>
      <w:tblGrid>
        <w:gridCol w:w="557"/>
        <w:gridCol w:w="1415"/>
        <w:gridCol w:w="1415"/>
        <w:gridCol w:w="1436"/>
        <w:gridCol w:w="1415"/>
        <w:gridCol w:w="1415"/>
        <w:gridCol w:w="230"/>
        <w:gridCol w:w="1606"/>
        <w:gridCol w:w="1223"/>
        <w:gridCol w:w="1415"/>
        <w:gridCol w:w="1415"/>
        <w:gridCol w:w="1415"/>
      </w:tblGrid>
      <w:tr w:rsidR="00863909" w:rsidRPr="00863909" w14:paraId="13C9B32F" w14:textId="77777777" w:rsidTr="00863909">
        <w:trPr>
          <w:trHeight w:val="17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BE538" w14:textId="2FF92631" w:rsidR="0087594E" w:rsidRPr="00863909" w:rsidRDefault="0087594E" w:rsidP="00863909">
            <w:pPr>
              <w:snapToGrid w:val="0"/>
              <w:ind w:left="-67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48EC0" w14:textId="3E27C6C7" w:rsidR="001B6D24" w:rsidRPr="00863909" w:rsidRDefault="00201365" w:rsidP="00863909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22</w:t>
            </w:r>
            <w:r w:rsidR="0074660B">
              <w:rPr>
                <w:b/>
                <w:color w:val="000000" w:themeColor="text1"/>
                <w:sz w:val="18"/>
                <w:szCs w:val="18"/>
              </w:rPr>
              <w:t>.01</w:t>
            </w:r>
            <w:r w:rsidR="001B6D24" w:rsidRPr="00863909">
              <w:rPr>
                <w:b/>
                <w:color w:val="000000" w:themeColor="text1"/>
                <w:sz w:val="18"/>
                <w:szCs w:val="18"/>
              </w:rPr>
              <w:t>.202</w:t>
            </w:r>
            <w:r w:rsidR="0074660B">
              <w:rPr>
                <w:b/>
                <w:color w:val="000000" w:themeColor="text1"/>
                <w:sz w:val="18"/>
                <w:szCs w:val="18"/>
              </w:rPr>
              <w:t>4</w:t>
            </w:r>
          </w:p>
          <w:p w14:paraId="4273D9A6" w14:textId="77777777" w:rsidR="0087594E" w:rsidRPr="00863909" w:rsidRDefault="0087594E" w:rsidP="0086390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63909">
              <w:rPr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5E849" w14:textId="3A52C656" w:rsidR="00A92D49" w:rsidRPr="00863909" w:rsidRDefault="00201365" w:rsidP="00863909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23</w:t>
            </w:r>
            <w:r w:rsidR="0074660B">
              <w:rPr>
                <w:b/>
                <w:color w:val="000000" w:themeColor="text1"/>
                <w:sz w:val="18"/>
                <w:szCs w:val="18"/>
              </w:rPr>
              <w:t>.01</w:t>
            </w:r>
            <w:r w:rsidR="00A92D49" w:rsidRPr="00863909">
              <w:rPr>
                <w:b/>
                <w:color w:val="000000" w:themeColor="text1"/>
                <w:sz w:val="18"/>
                <w:szCs w:val="18"/>
              </w:rPr>
              <w:t>.202</w:t>
            </w:r>
            <w:r w:rsidR="0074660B">
              <w:rPr>
                <w:b/>
                <w:color w:val="000000" w:themeColor="text1"/>
                <w:sz w:val="18"/>
                <w:szCs w:val="18"/>
              </w:rPr>
              <w:t>4</w:t>
            </w:r>
          </w:p>
          <w:p w14:paraId="2B625D91" w14:textId="77777777" w:rsidR="0087594E" w:rsidRPr="00863909" w:rsidRDefault="0087594E" w:rsidP="00863909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63909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CF810" w14:textId="2A515649" w:rsidR="00A92D49" w:rsidRPr="00863909" w:rsidRDefault="00201365" w:rsidP="00863909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24.</w:t>
            </w:r>
            <w:r w:rsidR="0074660B">
              <w:rPr>
                <w:b/>
                <w:color w:val="000000" w:themeColor="text1"/>
                <w:sz w:val="18"/>
                <w:szCs w:val="18"/>
              </w:rPr>
              <w:t>01.2024</w:t>
            </w:r>
          </w:p>
          <w:p w14:paraId="25BE19FA" w14:textId="77777777" w:rsidR="0087594E" w:rsidRPr="00863909" w:rsidRDefault="0087594E" w:rsidP="00863909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63909">
              <w:rPr>
                <w:b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5327C" w14:textId="43A22F95" w:rsidR="00A92D49" w:rsidRPr="00863909" w:rsidRDefault="00201365" w:rsidP="00863909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25</w:t>
            </w:r>
            <w:r w:rsidR="0074660B">
              <w:rPr>
                <w:b/>
                <w:color w:val="000000" w:themeColor="text1"/>
                <w:sz w:val="18"/>
                <w:szCs w:val="18"/>
              </w:rPr>
              <w:t>.01.2024</w:t>
            </w:r>
          </w:p>
          <w:p w14:paraId="15D5D823" w14:textId="77777777" w:rsidR="0087594E" w:rsidRPr="00863909" w:rsidRDefault="0087594E" w:rsidP="00863909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63909">
              <w:rPr>
                <w:b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EB37D" w14:textId="38B3A2F7" w:rsidR="00A92D49" w:rsidRPr="00863909" w:rsidRDefault="00201365" w:rsidP="00863909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26</w:t>
            </w:r>
            <w:r w:rsidR="0074660B">
              <w:rPr>
                <w:b/>
                <w:color w:val="000000" w:themeColor="text1"/>
                <w:sz w:val="18"/>
                <w:szCs w:val="18"/>
              </w:rPr>
              <w:t>.01.2024</w:t>
            </w:r>
          </w:p>
          <w:p w14:paraId="4BF43CA8" w14:textId="77777777" w:rsidR="0087594E" w:rsidRPr="00863909" w:rsidRDefault="0087594E" w:rsidP="00863909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63909">
              <w:rPr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7D6C4" w14:textId="77777777" w:rsidR="0087594E" w:rsidRPr="00863909" w:rsidRDefault="0087594E" w:rsidP="00863909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60F4F8" w14:textId="39D1D4C5" w:rsidR="001C6895" w:rsidRPr="00863909" w:rsidRDefault="00201365" w:rsidP="00863909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29</w:t>
            </w:r>
            <w:r w:rsidR="0074660B">
              <w:rPr>
                <w:b/>
                <w:color w:val="000000" w:themeColor="text1"/>
                <w:sz w:val="18"/>
                <w:szCs w:val="18"/>
              </w:rPr>
              <w:t>.01.2024</w:t>
            </w:r>
          </w:p>
          <w:p w14:paraId="5A16436D" w14:textId="77777777" w:rsidR="0087594E" w:rsidRPr="00863909" w:rsidRDefault="0087594E" w:rsidP="0086390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63909">
              <w:rPr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CD1D04" w14:textId="3C6963D1" w:rsidR="00A92D49" w:rsidRPr="00863909" w:rsidRDefault="00201365" w:rsidP="00863909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</w:t>
            </w:r>
            <w:r w:rsidR="0074660B">
              <w:rPr>
                <w:b/>
                <w:color w:val="000000" w:themeColor="text1"/>
                <w:sz w:val="18"/>
                <w:szCs w:val="18"/>
              </w:rPr>
              <w:t>.01.2024</w:t>
            </w:r>
          </w:p>
          <w:p w14:paraId="74E7C2B9" w14:textId="77777777" w:rsidR="0087594E" w:rsidRPr="00863909" w:rsidRDefault="0087594E" w:rsidP="00863909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63909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DEFAF3" w14:textId="78CAB320" w:rsidR="00A92D49" w:rsidRPr="00863909" w:rsidRDefault="00201365" w:rsidP="00863909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</w:t>
            </w:r>
            <w:r w:rsidR="0074660B">
              <w:rPr>
                <w:b/>
                <w:color w:val="000000" w:themeColor="text1"/>
                <w:sz w:val="18"/>
                <w:szCs w:val="18"/>
              </w:rPr>
              <w:t>.01.2024</w:t>
            </w:r>
          </w:p>
          <w:p w14:paraId="24FF86CB" w14:textId="77777777" w:rsidR="0087594E" w:rsidRPr="00863909" w:rsidRDefault="0087594E" w:rsidP="00863909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63909">
              <w:rPr>
                <w:b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4DDD3F" w14:textId="35D41143" w:rsidR="00A92D49" w:rsidRPr="00863909" w:rsidRDefault="00201365" w:rsidP="00863909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01</w:t>
            </w:r>
            <w:r w:rsidR="0074660B">
              <w:rPr>
                <w:b/>
                <w:color w:val="000000" w:themeColor="text1"/>
                <w:sz w:val="18"/>
                <w:szCs w:val="18"/>
              </w:rPr>
              <w:t>.0</w:t>
            </w:r>
            <w:r>
              <w:rPr>
                <w:b/>
                <w:color w:val="000000" w:themeColor="text1"/>
                <w:sz w:val="18"/>
                <w:szCs w:val="18"/>
              </w:rPr>
              <w:t>2</w:t>
            </w:r>
            <w:r w:rsidR="0074660B">
              <w:rPr>
                <w:b/>
                <w:color w:val="000000" w:themeColor="text1"/>
                <w:sz w:val="18"/>
                <w:szCs w:val="18"/>
              </w:rPr>
              <w:t>.2024</w:t>
            </w:r>
          </w:p>
          <w:p w14:paraId="12349857" w14:textId="77777777" w:rsidR="0087594E" w:rsidRPr="00863909" w:rsidRDefault="0087594E" w:rsidP="00863909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63909">
              <w:rPr>
                <w:b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2D90BC" w14:textId="589342AE" w:rsidR="00A92D49" w:rsidRPr="00863909" w:rsidRDefault="00201365" w:rsidP="00863909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02</w:t>
            </w:r>
            <w:r w:rsidR="0074660B">
              <w:rPr>
                <w:b/>
                <w:color w:val="000000" w:themeColor="text1"/>
                <w:sz w:val="18"/>
                <w:szCs w:val="18"/>
              </w:rPr>
              <w:t>.0</w:t>
            </w:r>
            <w:r>
              <w:rPr>
                <w:b/>
                <w:color w:val="000000" w:themeColor="text1"/>
                <w:sz w:val="18"/>
                <w:szCs w:val="18"/>
              </w:rPr>
              <w:t>2</w:t>
            </w:r>
            <w:r w:rsidR="0074660B">
              <w:rPr>
                <w:b/>
                <w:color w:val="000000" w:themeColor="text1"/>
                <w:sz w:val="18"/>
                <w:szCs w:val="18"/>
              </w:rPr>
              <w:t>.2024</w:t>
            </w:r>
          </w:p>
          <w:p w14:paraId="4EA46529" w14:textId="77777777" w:rsidR="0087594E" w:rsidRPr="00863909" w:rsidRDefault="0087594E" w:rsidP="00863909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63909">
              <w:rPr>
                <w:b/>
                <w:color w:val="000000" w:themeColor="text1"/>
                <w:sz w:val="18"/>
                <w:szCs w:val="18"/>
              </w:rPr>
              <w:t>Cuma</w:t>
            </w:r>
          </w:p>
        </w:tc>
      </w:tr>
      <w:tr w:rsidR="00863909" w:rsidRPr="00863909" w14:paraId="7CFD6273" w14:textId="77777777" w:rsidTr="00863909">
        <w:trPr>
          <w:trHeight w:val="17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85A74" w14:textId="7FB1B66A" w:rsidR="00001A9B" w:rsidRPr="00863909" w:rsidRDefault="00337C33" w:rsidP="00863909">
            <w:pPr>
              <w:ind w:left="-142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63909">
              <w:rPr>
                <w:b/>
                <w:color w:val="000000" w:themeColor="text1"/>
                <w:sz w:val="18"/>
                <w:szCs w:val="18"/>
              </w:rPr>
              <w:t>8:30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5D8D6" w14:textId="77777777" w:rsidR="00BD11FE" w:rsidRPr="00863909" w:rsidRDefault="00337C33" w:rsidP="00863909">
            <w:pPr>
              <w:snapToGrid w:val="0"/>
              <w:ind w:left="-108" w:right="-108"/>
              <w:jc w:val="center"/>
              <w:rPr>
                <w:color w:val="0000FF"/>
                <w:sz w:val="18"/>
                <w:szCs w:val="18"/>
              </w:rPr>
            </w:pPr>
            <w:r w:rsidRPr="00863909">
              <w:rPr>
                <w:color w:val="0000FF"/>
                <w:sz w:val="18"/>
                <w:szCs w:val="18"/>
              </w:rPr>
              <w:t>Fizik I</w:t>
            </w:r>
          </w:p>
          <w:p w14:paraId="7C2B8006" w14:textId="4A06AF67" w:rsidR="00337C33" w:rsidRPr="00863909" w:rsidRDefault="00337C33" w:rsidP="00863909">
            <w:pPr>
              <w:snapToGrid w:val="0"/>
              <w:ind w:left="-108" w:right="-108"/>
              <w:jc w:val="center"/>
              <w:rPr>
                <w:color w:val="0000FF"/>
                <w:sz w:val="18"/>
                <w:szCs w:val="18"/>
              </w:rPr>
            </w:pPr>
            <w:r w:rsidRPr="00863909">
              <w:rPr>
                <w:color w:val="0000FF"/>
                <w:sz w:val="18"/>
                <w:szCs w:val="18"/>
              </w:rPr>
              <w:t>(</w:t>
            </w:r>
            <w:r w:rsidR="00201365">
              <w:rPr>
                <w:color w:val="0000FF"/>
                <w:sz w:val="18"/>
                <w:szCs w:val="18"/>
              </w:rPr>
              <w:t>bütünleme</w:t>
            </w:r>
            <w:r w:rsidRPr="00863909">
              <w:rPr>
                <w:color w:val="0000FF"/>
                <w:sz w:val="18"/>
                <w:szCs w:val="18"/>
              </w:rPr>
              <w:t>)</w:t>
            </w:r>
          </w:p>
          <w:p w14:paraId="0A12F39A" w14:textId="50EF88EB" w:rsidR="00337C33" w:rsidRPr="00863909" w:rsidRDefault="00337C33" w:rsidP="00863909">
            <w:pPr>
              <w:snapToGrid w:val="0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63909">
              <w:rPr>
                <w:color w:val="0000FF"/>
                <w:sz w:val="18"/>
                <w:szCs w:val="18"/>
              </w:rPr>
              <w:t>(</w:t>
            </w:r>
            <w:r w:rsidRPr="00863909">
              <w:rPr>
                <w:i/>
                <w:iCs/>
                <w:color w:val="0000FF"/>
                <w:sz w:val="18"/>
                <w:szCs w:val="18"/>
              </w:rPr>
              <w:t>S.PALAZ</w:t>
            </w:r>
            <w:r w:rsidRPr="00863909">
              <w:rPr>
                <w:color w:val="0000FF"/>
                <w:sz w:val="18"/>
                <w:szCs w:val="18"/>
              </w:rPr>
              <w:t>)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81E29" w14:textId="06995682" w:rsidR="00A30E10" w:rsidRPr="00863909" w:rsidRDefault="00A30E10" w:rsidP="00863909">
            <w:pPr>
              <w:snapToGrid w:val="0"/>
              <w:ind w:left="-108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E421C" w14:textId="77777777" w:rsidR="00001A9B" w:rsidRPr="00863909" w:rsidRDefault="00CB171B" w:rsidP="00863909">
            <w:pPr>
              <w:snapToGrid w:val="0"/>
              <w:ind w:left="-108" w:right="-120"/>
              <w:jc w:val="center"/>
              <w:rPr>
                <w:color w:val="0000FF"/>
                <w:sz w:val="18"/>
                <w:szCs w:val="18"/>
              </w:rPr>
            </w:pPr>
            <w:r w:rsidRPr="00863909">
              <w:rPr>
                <w:color w:val="0000FF"/>
                <w:sz w:val="18"/>
                <w:szCs w:val="18"/>
              </w:rPr>
              <w:t>Matematik I</w:t>
            </w:r>
          </w:p>
          <w:p w14:paraId="4F0ABF73" w14:textId="79C3931F" w:rsidR="00CB171B" w:rsidRPr="00863909" w:rsidRDefault="00CB171B" w:rsidP="00863909">
            <w:pPr>
              <w:snapToGrid w:val="0"/>
              <w:ind w:left="-108" w:right="-120"/>
              <w:jc w:val="center"/>
              <w:rPr>
                <w:color w:val="0000FF"/>
                <w:sz w:val="18"/>
                <w:szCs w:val="18"/>
              </w:rPr>
            </w:pPr>
            <w:r w:rsidRPr="00863909">
              <w:rPr>
                <w:color w:val="0000FF"/>
                <w:sz w:val="18"/>
                <w:szCs w:val="18"/>
              </w:rPr>
              <w:t>(</w:t>
            </w:r>
            <w:r w:rsidR="00CF5217">
              <w:rPr>
                <w:color w:val="0000FF"/>
                <w:sz w:val="18"/>
                <w:szCs w:val="18"/>
              </w:rPr>
              <w:t>bütünleme</w:t>
            </w:r>
            <w:r w:rsidRPr="00863909">
              <w:rPr>
                <w:color w:val="0000FF"/>
                <w:sz w:val="18"/>
                <w:szCs w:val="18"/>
              </w:rPr>
              <w:t>)</w:t>
            </w:r>
          </w:p>
          <w:p w14:paraId="7C49BBBF" w14:textId="06156162" w:rsidR="00CB171B" w:rsidRPr="00863909" w:rsidRDefault="00CB171B" w:rsidP="00863909">
            <w:pPr>
              <w:snapToGrid w:val="0"/>
              <w:ind w:left="-108" w:right="-120"/>
              <w:jc w:val="center"/>
              <w:rPr>
                <w:color w:val="000000" w:themeColor="text1"/>
                <w:sz w:val="18"/>
                <w:szCs w:val="18"/>
              </w:rPr>
            </w:pPr>
            <w:r w:rsidRPr="00863909">
              <w:rPr>
                <w:color w:val="0000FF"/>
                <w:sz w:val="18"/>
                <w:szCs w:val="18"/>
              </w:rPr>
              <w:t>(</w:t>
            </w:r>
            <w:r w:rsidRPr="00863909">
              <w:rPr>
                <w:i/>
                <w:iCs/>
                <w:color w:val="0000FF"/>
                <w:sz w:val="18"/>
                <w:szCs w:val="18"/>
              </w:rPr>
              <w:t>A.BAKIR</w:t>
            </w:r>
            <w:r w:rsidRPr="00863909">
              <w:rPr>
                <w:color w:val="0000FF"/>
                <w:sz w:val="18"/>
                <w:szCs w:val="18"/>
              </w:rPr>
              <w:t>)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76F83" w14:textId="77777777" w:rsidR="00BD11FE" w:rsidRPr="00863909" w:rsidRDefault="00337C33" w:rsidP="00863909">
            <w:pPr>
              <w:snapToGrid w:val="0"/>
              <w:ind w:left="-108" w:right="-108"/>
              <w:jc w:val="center"/>
              <w:rPr>
                <w:color w:val="0000FF"/>
                <w:sz w:val="18"/>
                <w:szCs w:val="18"/>
              </w:rPr>
            </w:pPr>
            <w:r w:rsidRPr="00863909">
              <w:rPr>
                <w:color w:val="0000FF"/>
                <w:sz w:val="18"/>
                <w:szCs w:val="18"/>
              </w:rPr>
              <w:t>Kimya I</w:t>
            </w:r>
          </w:p>
          <w:p w14:paraId="32998D97" w14:textId="759445FD" w:rsidR="00337C33" w:rsidRPr="00863909" w:rsidRDefault="00337C33" w:rsidP="00863909">
            <w:pPr>
              <w:snapToGrid w:val="0"/>
              <w:ind w:left="-108" w:right="-108"/>
              <w:jc w:val="center"/>
              <w:rPr>
                <w:color w:val="0000FF"/>
                <w:sz w:val="18"/>
                <w:szCs w:val="18"/>
              </w:rPr>
            </w:pPr>
            <w:r w:rsidRPr="00863909">
              <w:rPr>
                <w:color w:val="0000FF"/>
                <w:sz w:val="18"/>
                <w:szCs w:val="18"/>
              </w:rPr>
              <w:t>(</w:t>
            </w:r>
            <w:r w:rsidR="00CF5217">
              <w:rPr>
                <w:color w:val="0000FF"/>
                <w:sz w:val="18"/>
                <w:szCs w:val="18"/>
              </w:rPr>
              <w:t>bütünleme</w:t>
            </w:r>
            <w:r w:rsidRPr="00863909">
              <w:rPr>
                <w:color w:val="0000FF"/>
                <w:sz w:val="18"/>
                <w:szCs w:val="18"/>
              </w:rPr>
              <w:t>)</w:t>
            </w:r>
          </w:p>
          <w:p w14:paraId="33B478B6" w14:textId="64DE1A39" w:rsidR="00337C33" w:rsidRPr="00863909" w:rsidRDefault="00337C33" w:rsidP="00863909">
            <w:pPr>
              <w:snapToGrid w:val="0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63909">
              <w:rPr>
                <w:color w:val="0000FF"/>
                <w:sz w:val="18"/>
                <w:szCs w:val="18"/>
              </w:rPr>
              <w:t>(</w:t>
            </w:r>
            <w:r w:rsidRPr="00863909">
              <w:rPr>
                <w:i/>
                <w:iCs/>
                <w:color w:val="0000FF"/>
                <w:sz w:val="18"/>
                <w:szCs w:val="18"/>
              </w:rPr>
              <w:t>E.KARAOĞUL</w:t>
            </w:r>
            <w:r w:rsidRPr="00863909">
              <w:rPr>
                <w:color w:val="0000FF"/>
                <w:sz w:val="18"/>
                <w:szCs w:val="18"/>
              </w:rPr>
              <w:t>)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9143B" w14:textId="18221840" w:rsidR="00001A9B" w:rsidRPr="00863909" w:rsidRDefault="00001A9B" w:rsidP="00863909">
            <w:pPr>
              <w:snapToGrid w:val="0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9EB3C" w14:textId="77777777" w:rsidR="00001A9B" w:rsidRPr="00863909" w:rsidRDefault="00001A9B" w:rsidP="00863909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9617D" w14:textId="77777777" w:rsidR="00001A9B" w:rsidRPr="00863909" w:rsidRDefault="00001A9B" w:rsidP="00863909">
            <w:pPr>
              <w:snapToGrid w:val="0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BACC" w14:textId="44145E37" w:rsidR="00001A9B" w:rsidRPr="00863909" w:rsidRDefault="00001A9B" w:rsidP="00863909">
            <w:pPr>
              <w:snapToGrid w:val="0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FB67" w14:textId="2AACB18E" w:rsidR="00001A9B" w:rsidRPr="00863909" w:rsidRDefault="00001A9B" w:rsidP="00863909">
            <w:pPr>
              <w:snapToGrid w:val="0"/>
              <w:ind w:left="-108" w:right="-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6959" w14:textId="3DBBFD75" w:rsidR="00B01BBF" w:rsidRPr="00863909" w:rsidRDefault="00B01BBF" w:rsidP="00863909">
            <w:pPr>
              <w:snapToGrid w:val="0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4763" w14:textId="5BD1EFD3" w:rsidR="00001A9B" w:rsidRPr="00863909" w:rsidRDefault="00001A9B" w:rsidP="00863909">
            <w:pPr>
              <w:snapToGrid w:val="0"/>
              <w:ind w:left="-109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863909" w:rsidRPr="00863909" w14:paraId="56EABFB5" w14:textId="77777777" w:rsidTr="00863909">
        <w:trPr>
          <w:trHeight w:val="17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8F921" w14:textId="311649C7" w:rsidR="005152C8" w:rsidRPr="00863909" w:rsidRDefault="005152C8" w:rsidP="00863909">
            <w:pPr>
              <w:ind w:left="-142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63909">
              <w:rPr>
                <w:b/>
                <w:color w:val="000000" w:themeColor="text1"/>
                <w:sz w:val="18"/>
                <w:szCs w:val="18"/>
              </w:rPr>
              <w:t>9:00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A6790" w14:textId="77777777" w:rsidR="005152C8" w:rsidRPr="00863909" w:rsidRDefault="005152C8" w:rsidP="00863909">
            <w:pPr>
              <w:snapToGrid w:val="0"/>
              <w:ind w:left="-108" w:right="-108"/>
              <w:jc w:val="center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3F3D4" w14:textId="41B42F54" w:rsidR="006A2618" w:rsidRPr="00863909" w:rsidRDefault="006A2618" w:rsidP="00863909">
            <w:pPr>
              <w:suppressAutoHyphens w:val="0"/>
              <w:jc w:val="center"/>
              <w:rPr>
                <w:color w:val="C0504D" w:themeColor="accent2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74D04" w14:textId="77777777" w:rsidR="00D25CD0" w:rsidRPr="00863909" w:rsidRDefault="00D25CD0" w:rsidP="00863909">
            <w:pPr>
              <w:suppressAutoHyphens w:val="0"/>
              <w:jc w:val="center"/>
              <w:rPr>
                <w:color w:val="C00000"/>
                <w:sz w:val="18"/>
                <w:szCs w:val="18"/>
                <w:lang w:eastAsia="en-US"/>
              </w:rPr>
            </w:pPr>
            <w:r w:rsidRPr="00863909">
              <w:rPr>
                <w:color w:val="C00000"/>
                <w:sz w:val="18"/>
                <w:szCs w:val="18"/>
              </w:rPr>
              <w:t>Gıda Mühendisliğinde Temel İşlemler</w:t>
            </w:r>
          </w:p>
          <w:p w14:paraId="5A1A4AC6" w14:textId="1515EA96" w:rsidR="005152C8" w:rsidRPr="00863909" w:rsidRDefault="00D25CD0" w:rsidP="00863909">
            <w:pPr>
              <w:snapToGrid w:val="0"/>
              <w:ind w:left="-108" w:right="-120"/>
              <w:jc w:val="center"/>
              <w:rPr>
                <w:color w:val="C00000"/>
                <w:sz w:val="18"/>
                <w:szCs w:val="18"/>
              </w:rPr>
            </w:pPr>
            <w:r w:rsidRPr="00863909">
              <w:rPr>
                <w:color w:val="C00000"/>
                <w:sz w:val="18"/>
                <w:szCs w:val="18"/>
              </w:rPr>
              <w:t>(</w:t>
            </w:r>
            <w:r w:rsidR="00CF5217">
              <w:rPr>
                <w:color w:val="C00000"/>
                <w:sz w:val="18"/>
                <w:szCs w:val="18"/>
              </w:rPr>
              <w:t>bütünleme</w:t>
            </w:r>
            <w:r w:rsidRPr="00863909">
              <w:rPr>
                <w:color w:val="C00000"/>
                <w:sz w:val="18"/>
                <w:szCs w:val="18"/>
              </w:rPr>
              <w:t>)</w:t>
            </w:r>
          </w:p>
          <w:p w14:paraId="47DDD0E0" w14:textId="5AB5BCB2" w:rsidR="00D25CD0" w:rsidRPr="00863909" w:rsidRDefault="00D25CD0" w:rsidP="00863909">
            <w:pPr>
              <w:snapToGrid w:val="0"/>
              <w:ind w:left="-108" w:right="-120"/>
              <w:jc w:val="center"/>
              <w:rPr>
                <w:color w:val="C00000"/>
                <w:sz w:val="18"/>
                <w:szCs w:val="18"/>
              </w:rPr>
            </w:pPr>
            <w:r w:rsidRPr="00863909">
              <w:rPr>
                <w:color w:val="C00000"/>
                <w:sz w:val="18"/>
                <w:szCs w:val="18"/>
              </w:rPr>
              <w:t>(</w:t>
            </w:r>
            <w:r w:rsidRPr="00863909">
              <w:rPr>
                <w:i/>
                <w:iCs/>
                <w:color w:val="C00000"/>
                <w:sz w:val="18"/>
                <w:szCs w:val="18"/>
              </w:rPr>
              <w:t>A.F.ATASOY</w:t>
            </w:r>
            <w:r w:rsidRPr="00863909">
              <w:rPr>
                <w:color w:val="C00000"/>
                <w:sz w:val="18"/>
                <w:szCs w:val="18"/>
              </w:rPr>
              <w:t>)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2F872" w14:textId="6D65DFA4" w:rsidR="005152C8" w:rsidRPr="00863909" w:rsidRDefault="005152C8" w:rsidP="00863909">
            <w:pPr>
              <w:snapToGrid w:val="0"/>
              <w:ind w:left="-108" w:right="-108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1C92E" w14:textId="77777777" w:rsidR="00E705B7" w:rsidRPr="00863909" w:rsidRDefault="00E705B7" w:rsidP="00E705B7">
            <w:pPr>
              <w:suppressAutoHyphens w:val="0"/>
              <w:jc w:val="center"/>
              <w:rPr>
                <w:color w:val="C00000"/>
                <w:sz w:val="18"/>
                <w:szCs w:val="18"/>
                <w:lang w:eastAsia="en-US"/>
              </w:rPr>
            </w:pPr>
            <w:r w:rsidRPr="00863909">
              <w:rPr>
                <w:color w:val="C00000"/>
                <w:sz w:val="18"/>
                <w:szCs w:val="18"/>
              </w:rPr>
              <w:t>Diferansiyel Eşitlikler</w:t>
            </w:r>
          </w:p>
          <w:p w14:paraId="546FB53D" w14:textId="6CE517F4" w:rsidR="00E705B7" w:rsidRPr="00863909" w:rsidRDefault="00E705B7" w:rsidP="00E705B7">
            <w:pPr>
              <w:snapToGrid w:val="0"/>
              <w:ind w:left="-108" w:right="-108"/>
              <w:jc w:val="center"/>
              <w:rPr>
                <w:bCs/>
                <w:color w:val="C00000"/>
                <w:sz w:val="18"/>
                <w:szCs w:val="18"/>
              </w:rPr>
            </w:pPr>
            <w:r w:rsidRPr="00863909">
              <w:rPr>
                <w:bCs/>
                <w:color w:val="C00000"/>
                <w:sz w:val="18"/>
                <w:szCs w:val="18"/>
              </w:rPr>
              <w:t>(</w:t>
            </w:r>
            <w:r w:rsidR="00CF5217">
              <w:rPr>
                <w:bCs/>
                <w:color w:val="C00000"/>
                <w:sz w:val="18"/>
                <w:szCs w:val="18"/>
              </w:rPr>
              <w:t>bütünleme</w:t>
            </w:r>
            <w:r w:rsidRPr="00863909">
              <w:rPr>
                <w:bCs/>
                <w:color w:val="C00000"/>
                <w:sz w:val="18"/>
                <w:szCs w:val="18"/>
              </w:rPr>
              <w:t>)</w:t>
            </w:r>
          </w:p>
          <w:p w14:paraId="3E21E370" w14:textId="5C88C298" w:rsidR="005152C8" w:rsidRPr="00863909" w:rsidRDefault="00E705B7" w:rsidP="00E705B7">
            <w:pPr>
              <w:snapToGrid w:val="0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63909">
              <w:rPr>
                <w:bCs/>
                <w:color w:val="C00000"/>
                <w:sz w:val="18"/>
                <w:szCs w:val="18"/>
              </w:rPr>
              <w:t>(</w:t>
            </w:r>
            <w:r w:rsidRPr="00863909">
              <w:rPr>
                <w:bCs/>
                <w:i/>
                <w:iCs/>
                <w:color w:val="C00000"/>
                <w:sz w:val="18"/>
                <w:szCs w:val="18"/>
              </w:rPr>
              <w:t>A.BAKIR</w:t>
            </w:r>
            <w:r w:rsidRPr="00863909">
              <w:rPr>
                <w:bCs/>
                <w:color w:val="C00000"/>
                <w:sz w:val="18"/>
                <w:szCs w:val="18"/>
              </w:rPr>
              <w:t>)</w:t>
            </w:r>
          </w:p>
        </w:tc>
        <w:tc>
          <w:tcPr>
            <w:tcW w:w="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F181B" w14:textId="77777777" w:rsidR="005152C8" w:rsidRPr="00863909" w:rsidRDefault="005152C8" w:rsidP="00863909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7E066" w14:textId="77777777" w:rsidR="00807F3B" w:rsidRPr="00863909" w:rsidRDefault="00807F3B" w:rsidP="00807F3B">
            <w:pPr>
              <w:suppressAutoHyphens w:val="0"/>
              <w:jc w:val="center"/>
              <w:rPr>
                <w:color w:val="0000FF"/>
                <w:sz w:val="18"/>
                <w:szCs w:val="18"/>
                <w:lang w:eastAsia="en-US"/>
              </w:rPr>
            </w:pPr>
            <w:r w:rsidRPr="00863909">
              <w:rPr>
                <w:color w:val="0000FF"/>
                <w:sz w:val="18"/>
                <w:szCs w:val="18"/>
              </w:rPr>
              <w:t>Gıda Mühendisliğine Giriş</w:t>
            </w:r>
          </w:p>
          <w:p w14:paraId="40C888E3" w14:textId="3F79A64E" w:rsidR="00807F3B" w:rsidRPr="00863909" w:rsidRDefault="00807F3B" w:rsidP="00807F3B">
            <w:pPr>
              <w:snapToGrid w:val="0"/>
              <w:ind w:left="-108" w:right="-108"/>
              <w:jc w:val="center"/>
              <w:rPr>
                <w:color w:val="0000FF"/>
                <w:sz w:val="18"/>
                <w:szCs w:val="18"/>
              </w:rPr>
            </w:pPr>
            <w:r w:rsidRPr="00863909">
              <w:rPr>
                <w:color w:val="0000FF"/>
                <w:sz w:val="18"/>
                <w:szCs w:val="18"/>
              </w:rPr>
              <w:t>(</w:t>
            </w:r>
            <w:r w:rsidR="00CF5217">
              <w:rPr>
                <w:color w:val="0000FF"/>
                <w:sz w:val="18"/>
                <w:szCs w:val="18"/>
              </w:rPr>
              <w:t>bütünleme</w:t>
            </w:r>
            <w:r w:rsidRPr="00863909">
              <w:rPr>
                <w:color w:val="0000FF"/>
                <w:sz w:val="18"/>
                <w:szCs w:val="18"/>
              </w:rPr>
              <w:t>)</w:t>
            </w:r>
          </w:p>
          <w:p w14:paraId="04EC842D" w14:textId="53C27AED" w:rsidR="005152C8" w:rsidRPr="00807F3B" w:rsidRDefault="00807F3B" w:rsidP="00807F3B">
            <w:pPr>
              <w:snapToGrid w:val="0"/>
              <w:ind w:left="-108" w:right="-108"/>
              <w:jc w:val="center"/>
              <w:rPr>
                <w:color w:val="0000FF"/>
                <w:sz w:val="18"/>
                <w:szCs w:val="18"/>
              </w:rPr>
            </w:pPr>
            <w:r w:rsidRPr="00863909">
              <w:rPr>
                <w:color w:val="0000FF"/>
                <w:sz w:val="18"/>
                <w:szCs w:val="18"/>
              </w:rPr>
              <w:t>(</w:t>
            </w:r>
            <w:r w:rsidRPr="00863909">
              <w:rPr>
                <w:i/>
                <w:iCs/>
                <w:color w:val="0000FF"/>
                <w:sz w:val="18"/>
                <w:szCs w:val="18"/>
              </w:rPr>
              <w:t>B.BAŞYİĞİT</w:t>
            </w:r>
            <w:r w:rsidRPr="00863909">
              <w:rPr>
                <w:color w:val="0000FF"/>
                <w:sz w:val="18"/>
                <w:szCs w:val="18"/>
              </w:rPr>
              <w:t>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66F4" w14:textId="77777777" w:rsidR="005152C8" w:rsidRPr="00863909" w:rsidRDefault="005152C8" w:rsidP="00863909">
            <w:pPr>
              <w:snapToGrid w:val="0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FC2E" w14:textId="77777777" w:rsidR="005152C8" w:rsidRPr="00863909" w:rsidRDefault="00AD7E06" w:rsidP="00863909">
            <w:pPr>
              <w:snapToGrid w:val="0"/>
              <w:ind w:left="-108" w:right="-120"/>
              <w:jc w:val="center"/>
              <w:rPr>
                <w:color w:val="FF6600"/>
                <w:sz w:val="18"/>
                <w:szCs w:val="18"/>
              </w:rPr>
            </w:pPr>
            <w:r w:rsidRPr="00863909">
              <w:rPr>
                <w:color w:val="FF6600"/>
                <w:sz w:val="18"/>
                <w:szCs w:val="18"/>
              </w:rPr>
              <w:t xml:space="preserve">Gıda </w:t>
            </w:r>
            <w:proofErr w:type="spellStart"/>
            <w:r w:rsidRPr="00863909">
              <w:rPr>
                <w:color w:val="FF6600"/>
                <w:sz w:val="18"/>
                <w:szCs w:val="18"/>
              </w:rPr>
              <w:t>Biyoteknolojisi</w:t>
            </w:r>
            <w:proofErr w:type="spellEnd"/>
          </w:p>
          <w:p w14:paraId="136CABCF" w14:textId="43D7F628" w:rsidR="00AD7E06" w:rsidRPr="00863909" w:rsidRDefault="00AD7E06" w:rsidP="00863909">
            <w:pPr>
              <w:snapToGrid w:val="0"/>
              <w:ind w:left="-108" w:right="-120"/>
              <w:jc w:val="center"/>
              <w:rPr>
                <w:color w:val="FF6600"/>
                <w:sz w:val="18"/>
                <w:szCs w:val="18"/>
              </w:rPr>
            </w:pPr>
            <w:r w:rsidRPr="00863909">
              <w:rPr>
                <w:color w:val="FF6600"/>
                <w:sz w:val="18"/>
                <w:szCs w:val="18"/>
              </w:rPr>
              <w:t>(</w:t>
            </w:r>
            <w:r w:rsidR="00CF5217">
              <w:rPr>
                <w:color w:val="FF6600"/>
                <w:sz w:val="18"/>
                <w:szCs w:val="18"/>
              </w:rPr>
              <w:t>bütünleme</w:t>
            </w:r>
            <w:r w:rsidRPr="00863909">
              <w:rPr>
                <w:color w:val="FF6600"/>
                <w:sz w:val="18"/>
                <w:szCs w:val="18"/>
              </w:rPr>
              <w:t>)</w:t>
            </w:r>
          </w:p>
          <w:p w14:paraId="4B553F62" w14:textId="40C36A57" w:rsidR="00AD7E06" w:rsidRPr="00863909" w:rsidRDefault="00AD7E06" w:rsidP="00863909">
            <w:pPr>
              <w:snapToGrid w:val="0"/>
              <w:ind w:left="-108" w:right="-120"/>
              <w:jc w:val="center"/>
              <w:rPr>
                <w:color w:val="000000" w:themeColor="text1"/>
                <w:sz w:val="18"/>
                <w:szCs w:val="18"/>
              </w:rPr>
            </w:pPr>
            <w:r w:rsidRPr="00863909">
              <w:rPr>
                <w:color w:val="FF6600"/>
                <w:sz w:val="18"/>
                <w:szCs w:val="18"/>
              </w:rPr>
              <w:t>(</w:t>
            </w:r>
            <w:r w:rsidRPr="00863909">
              <w:rPr>
                <w:i/>
                <w:iCs/>
                <w:color w:val="FF6600"/>
                <w:sz w:val="18"/>
                <w:szCs w:val="18"/>
              </w:rPr>
              <w:t>M.KARAASLAN</w:t>
            </w:r>
            <w:r w:rsidRPr="00863909">
              <w:rPr>
                <w:color w:val="FF6600"/>
                <w:sz w:val="18"/>
                <w:szCs w:val="18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0ADD" w14:textId="77777777" w:rsidR="00560C9E" w:rsidRPr="00863909" w:rsidRDefault="00560C9E" w:rsidP="00560C9E">
            <w:pPr>
              <w:suppressAutoHyphens w:val="0"/>
              <w:jc w:val="center"/>
              <w:rPr>
                <w:color w:val="0000FF"/>
                <w:sz w:val="18"/>
                <w:szCs w:val="18"/>
                <w:lang w:eastAsia="en-US"/>
              </w:rPr>
            </w:pPr>
            <w:r w:rsidRPr="00863909">
              <w:rPr>
                <w:color w:val="0000FF"/>
                <w:sz w:val="18"/>
                <w:szCs w:val="18"/>
              </w:rPr>
              <w:t>Temel Bilgi Teknolojileri</w:t>
            </w:r>
          </w:p>
          <w:p w14:paraId="60ACA057" w14:textId="4DF71EB9" w:rsidR="00560C9E" w:rsidRPr="00863909" w:rsidRDefault="00560C9E" w:rsidP="00560C9E">
            <w:pPr>
              <w:jc w:val="center"/>
              <w:rPr>
                <w:color w:val="0000FF"/>
                <w:sz w:val="18"/>
                <w:szCs w:val="18"/>
              </w:rPr>
            </w:pPr>
            <w:r w:rsidRPr="00863909">
              <w:rPr>
                <w:color w:val="0000FF"/>
                <w:sz w:val="18"/>
                <w:szCs w:val="18"/>
              </w:rPr>
              <w:t>(</w:t>
            </w:r>
            <w:r w:rsidR="00CF5217">
              <w:rPr>
                <w:color w:val="0000FF"/>
                <w:sz w:val="18"/>
                <w:szCs w:val="18"/>
              </w:rPr>
              <w:t>bütünleme</w:t>
            </w:r>
            <w:r w:rsidRPr="00863909">
              <w:rPr>
                <w:color w:val="0000FF"/>
                <w:sz w:val="18"/>
                <w:szCs w:val="18"/>
              </w:rPr>
              <w:t>)</w:t>
            </w:r>
          </w:p>
          <w:p w14:paraId="206D7AE8" w14:textId="5D8DF198" w:rsidR="005152C8" w:rsidRPr="00370A68" w:rsidRDefault="00560C9E" w:rsidP="00370A68">
            <w:pPr>
              <w:jc w:val="center"/>
              <w:rPr>
                <w:color w:val="0000FF"/>
                <w:sz w:val="18"/>
                <w:szCs w:val="18"/>
              </w:rPr>
            </w:pPr>
            <w:r w:rsidRPr="00863909">
              <w:rPr>
                <w:color w:val="0000FF"/>
                <w:sz w:val="18"/>
                <w:szCs w:val="18"/>
              </w:rPr>
              <w:t>(</w:t>
            </w:r>
            <w:r w:rsidRPr="00863909">
              <w:rPr>
                <w:i/>
                <w:iCs/>
                <w:color w:val="0000FF"/>
                <w:sz w:val="18"/>
                <w:szCs w:val="18"/>
              </w:rPr>
              <w:t>N.ÜNVER</w:t>
            </w:r>
            <w:r w:rsidRPr="00863909">
              <w:rPr>
                <w:color w:val="0000FF"/>
                <w:sz w:val="18"/>
                <w:szCs w:val="18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1477" w14:textId="77777777" w:rsidR="00223B48" w:rsidRPr="00863909" w:rsidRDefault="00223B48" w:rsidP="00223B48">
            <w:pPr>
              <w:suppressAutoHyphens w:val="0"/>
              <w:jc w:val="center"/>
              <w:rPr>
                <w:color w:val="FF6600"/>
                <w:sz w:val="18"/>
                <w:szCs w:val="18"/>
                <w:lang w:eastAsia="en-US"/>
              </w:rPr>
            </w:pPr>
            <w:r w:rsidRPr="00863909">
              <w:rPr>
                <w:color w:val="FF6600"/>
                <w:sz w:val="18"/>
                <w:szCs w:val="18"/>
              </w:rPr>
              <w:t>Ekmek Teknolojisi</w:t>
            </w:r>
          </w:p>
          <w:p w14:paraId="1397FAA4" w14:textId="77777777" w:rsidR="00223B48" w:rsidRPr="00863909" w:rsidRDefault="00223B48" w:rsidP="00223B48">
            <w:pPr>
              <w:snapToGrid w:val="0"/>
              <w:ind w:left="-108" w:right="-108"/>
              <w:jc w:val="center"/>
              <w:rPr>
                <w:color w:val="FF6600"/>
                <w:sz w:val="18"/>
                <w:szCs w:val="18"/>
              </w:rPr>
            </w:pPr>
            <w:r w:rsidRPr="00863909">
              <w:rPr>
                <w:color w:val="FF6600"/>
                <w:sz w:val="18"/>
                <w:szCs w:val="18"/>
              </w:rPr>
              <w:t>(</w:t>
            </w:r>
            <w:r>
              <w:rPr>
                <w:color w:val="FF6600"/>
                <w:sz w:val="18"/>
                <w:szCs w:val="18"/>
              </w:rPr>
              <w:t>bütünleme</w:t>
            </w:r>
            <w:r w:rsidRPr="00863909">
              <w:rPr>
                <w:color w:val="FF6600"/>
                <w:sz w:val="18"/>
                <w:szCs w:val="18"/>
              </w:rPr>
              <w:t>)</w:t>
            </w:r>
          </w:p>
          <w:p w14:paraId="2310CF3B" w14:textId="48771E26" w:rsidR="007039AC" w:rsidRPr="00863909" w:rsidRDefault="00223B48" w:rsidP="00223B48">
            <w:pPr>
              <w:snapToGrid w:val="0"/>
              <w:ind w:left="-109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63909">
              <w:rPr>
                <w:color w:val="FF6600"/>
                <w:sz w:val="18"/>
                <w:szCs w:val="18"/>
              </w:rPr>
              <w:t>(</w:t>
            </w:r>
            <w:r w:rsidRPr="00863909">
              <w:rPr>
                <w:i/>
                <w:iCs/>
                <w:color w:val="FF6600"/>
                <w:sz w:val="18"/>
                <w:szCs w:val="18"/>
              </w:rPr>
              <w:t>A.S.ÜNSAL</w:t>
            </w:r>
            <w:r w:rsidRPr="00863909">
              <w:rPr>
                <w:color w:val="FF6600"/>
                <w:sz w:val="18"/>
                <w:szCs w:val="18"/>
              </w:rPr>
              <w:t>)</w:t>
            </w:r>
          </w:p>
        </w:tc>
      </w:tr>
      <w:tr w:rsidR="00863909" w:rsidRPr="00863909" w14:paraId="60360B1F" w14:textId="77777777" w:rsidTr="00863909">
        <w:trPr>
          <w:trHeight w:val="17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1A03A" w14:textId="7DE2AA40" w:rsidR="00001A9B" w:rsidRPr="00863909" w:rsidRDefault="00807F3B" w:rsidP="00863909">
            <w:pPr>
              <w:ind w:left="-142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11</w:t>
            </w:r>
            <w:r w:rsidR="00337C33" w:rsidRPr="00863909">
              <w:rPr>
                <w:b/>
                <w:color w:val="000000" w:themeColor="text1"/>
                <w:sz w:val="18"/>
                <w:szCs w:val="18"/>
              </w:rPr>
              <w:t>:00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44CF6" w14:textId="77777777" w:rsidR="00BD11FE" w:rsidRPr="00863909" w:rsidRDefault="004D5146" w:rsidP="00863909">
            <w:pPr>
              <w:snapToGrid w:val="0"/>
              <w:ind w:left="-108" w:right="-108"/>
              <w:jc w:val="center"/>
              <w:rPr>
                <w:color w:val="008000"/>
                <w:sz w:val="18"/>
                <w:szCs w:val="18"/>
              </w:rPr>
            </w:pPr>
            <w:r w:rsidRPr="00863909">
              <w:rPr>
                <w:color w:val="008000"/>
                <w:sz w:val="18"/>
                <w:szCs w:val="18"/>
              </w:rPr>
              <w:t>Mühendislik Etiği</w:t>
            </w:r>
          </w:p>
          <w:p w14:paraId="5D0AB475" w14:textId="77DB7001" w:rsidR="004D5146" w:rsidRPr="00863909" w:rsidRDefault="004D5146" w:rsidP="00863909">
            <w:pPr>
              <w:snapToGrid w:val="0"/>
              <w:ind w:left="-108" w:right="-108"/>
              <w:jc w:val="center"/>
              <w:rPr>
                <w:color w:val="008000"/>
                <w:sz w:val="18"/>
                <w:szCs w:val="18"/>
              </w:rPr>
            </w:pPr>
            <w:r w:rsidRPr="00863909">
              <w:rPr>
                <w:color w:val="008000"/>
                <w:sz w:val="18"/>
                <w:szCs w:val="18"/>
              </w:rPr>
              <w:t>(</w:t>
            </w:r>
            <w:r w:rsidR="00CF5217">
              <w:rPr>
                <w:color w:val="008000"/>
                <w:sz w:val="18"/>
                <w:szCs w:val="18"/>
              </w:rPr>
              <w:t>bütünleme</w:t>
            </w:r>
            <w:r w:rsidRPr="00863909">
              <w:rPr>
                <w:color w:val="008000"/>
                <w:sz w:val="18"/>
                <w:szCs w:val="18"/>
              </w:rPr>
              <w:t>)</w:t>
            </w:r>
          </w:p>
          <w:p w14:paraId="7EFC9F97" w14:textId="19EC2BFE" w:rsidR="004D5146" w:rsidRPr="00863909" w:rsidRDefault="004D5146" w:rsidP="00863909">
            <w:pPr>
              <w:snapToGrid w:val="0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63909">
              <w:rPr>
                <w:color w:val="008000"/>
                <w:sz w:val="18"/>
                <w:szCs w:val="18"/>
              </w:rPr>
              <w:t>(</w:t>
            </w:r>
            <w:r w:rsidRPr="00863909">
              <w:rPr>
                <w:i/>
                <w:iCs/>
                <w:color w:val="008000"/>
                <w:sz w:val="18"/>
                <w:szCs w:val="18"/>
              </w:rPr>
              <w:t>A.S.ÜNSAL</w:t>
            </w:r>
            <w:r w:rsidRPr="00863909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87951" w14:textId="77777777" w:rsidR="00913884" w:rsidRPr="00863909" w:rsidRDefault="00913884" w:rsidP="00913884">
            <w:pPr>
              <w:suppressAutoHyphens w:val="0"/>
              <w:jc w:val="center"/>
              <w:rPr>
                <w:color w:val="008000"/>
                <w:sz w:val="18"/>
                <w:szCs w:val="18"/>
                <w:lang w:eastAsia="en-US"/>
              </w:rPr>
            </w:pPr>
            <w:r w:rsidRPr="00863909">
              <w:rPr>
                <w:color w:val="008000"/>
                <w:sz w:val="18"/>
                <w:szCs w:val="18"/>
              </w:rPr>
              <w:t>Gıda Ambalajlama</w:t>
            </w:r>
          </w:p>
          <w:p w14:paraId="66A2DD0F" w14:textId="3C8DA0A4" w:rsidR="00913884" w:rsidRPr="00863909" w:rsidRDefault="00913884" w:rsidP="00913884">
            <w:pPr>
              <w:suppressAutoHyphens w:val="0"/>
              <w:jc w:val="center"/>
              <w:rPr>
                <w:color w:val="008000"/>
                <w:sz w:val="18"/>
                <w:szCs w:val="18"/>
              </w:rPr>
            </w:pPr>
            <w:r w:rsidRPr="00863909">
              <w:rPr>
                <w:color w:val="008000"/>
                <w:sz w:val="18"/>
                <w:szCs w:val="18"/>
              </w:rPr>
              <w:t>(</w:t>
            </w:r>
            <w:r w:rsidR="00CF5217">
              <w:rPr>
                <w:color w:val="008000"/>
                <w:sz w:val="18"/>
                <w:szCs w:val="18"/>
              </w:rPr>
              <w:t>bütünleme</w:t>
            </w:r>
            <w:r w:rsidRPr="00863909">
              <w:rPr>
                <w:color w:val="008000"/>
                <w:sz w:val="18"/>
                <w:szCs w:val="18"/>
              </w:rPr>
              <w:t>)</w:t>
            </w:r>
          </w:p>
          <w:p w14:paraId="3C8371D8" w14:textId="110770FA" w:rsidR="00BE0D0B" w:rsidRPr="00863909" w:rsidRDefault="00913884" w:rsidP="00913884">
            <w:pPr>
              <w:snapToGrid w:val="0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63909">
              <w:rPr>
                <w:color w:val="008000"/>
                <w:sz w:val="18"/>
                <w:szCs w:val="18"/>
              </w:rPr>
              <w:t>(</w:t>
            </w:r>
            <w:r w:rsidRPr="00863909">
              <w:rPr>
                <w:i/>
                <w:iCs/>
                <w:color w:val="008000"/>
                <w:sz w:val="18"/>
                <w:szCs w:val="18"/>
              </w:rPr>
              <w:t>M.B.AKIN</w:t>
            </w:r>
            <w:r w:rsidRPr="00863909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D2B68" w14:textId="49B70F1C" w:rsidR="00001A9B" w:rsidRPr="00863909" w:rsidRDefault="00001A9B" w:rsidP="00863909">
            <w:pPr>
              <w:snapToGrid w:val="0"/>
              <w:ind w:left="-108" w:right="-10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649AF" w14:textId="77777777" w:rsidR="00475984" w:rsidRPr="00863909" w:rsidRDefault="00475984" w:rsidP="00475984">
            <w:pPr>
              <w:suppressAutoHyphens w:val="0"/>
              <w:jc w:val="center"/>
              <w:rPr>
                <w:color w:val="008000"/>
                <w:sz w:val="18"/>
                <w:szCs w:val="18"/>
                <w:lang w:eastAsia="en-US"/>
              </w:rPr>
            </w:pPr>
            <w:r w:rsidRPr="00863909">
              <w:rPr>
                <w:color w:val="008000"/>
                <w:sz w:val="18"/>
                <w:szCs w:val="18"/>
              </w:rPr>
              <w:t>Fermantasyon Teknolojisi</w:t>
            </w:r>
          </w:p>
          <w:p w14:paraId="6B15A35A" w14:textId="65DEFB99" w:rsidR="00475984" w:rsidRPr="00863909" w:rsidRDefault="00475984" w:rsidP="00475984">
            <w:pPr>
              <w:snapToGrid w:val="0"/>
              <w:ind w:left="-108" w:right="-108"/>
              <w:jc w:val="center"/>
              <w:rPr>
                <w:color w:val="008000"/>
                <w:sz w:val="18"/>
                <w:szCs w:val="18"/>
              </w:rPr>
            </w:pPr>
            <w:r w:rsidRPr="00863909">
              <w:rPr>
                <w:color w:val="008000"/>
                <w:sz w:val="18"/>
                <w:szCs w:val="18"/>
              </w:rPr>
              <w:t>(</w:t>
            </w:r>
            <w:r w:rsidR="00CF5217">
              <w:rPr>
                <w:color w:val="008000"/>
                <w:sz w:val="18"/>
                <w:szCs w:val="18"/>
              </w:rPr>
              <w:t>bütünleme</w:t>
            </w:r>
            <w:r w:rsidRPr="00863909">
              <w:rPr>
                <w:color w:val="008000"/>
                <w:sz w:val="18"/>
                <w:szCs w:val="18"/>
              </w:rPr>
              <w:t>)</w:t>
            </w:r>
          </w:p>
          <w:p w14:paraId="3828994D" w14:textId="77777777" w:rsidR="00475984" w:rsidRDefault="00475984" w:rsidP="00475984">
            <w:pPr>
              <w:snapToGrid w:val="0"/>
              <w:ind w:left="-108" w:right="-108"/>
              <w:jc w:val="center"/>
              <w:rPr>
                <w:color w:val="008000"/>
                <w:sz w:val="18"/>
                <w:szCs w:val="18"/>
              </w:rPr>
            </w:pPr>
            <w:r w:rsidRPr="00863909">
              <w:rPr>
                <w:color w:val="008000"/>
                <w:sz w:val="18"/>
                <w:szCs w:val="18"/>
              </w:rPr>
              <w:t>(</w:t>
            </w:r>
            <w:r w:rsidRPr="00863909">
              <w:rPr>
                <w:i/>
                <w:iCs/>
                <w:color w:val="008000"/>
                <w:sz w:val="18"/>
                <w:szCs w:val="18"/>
              </w:rPr>
              <w:t>İ.HAYOĞLU</w:t>
            </w:r>
            <w:r w:rsidRPr="00863909">
              <w:rPr>
                <w:color w:val="008000"/>
                <w:sz w:val="18"/>
                <w:szCs w:val="18"/>
              </w:rPr>
              <w:t>)</w:t>
            </w:r>
          </w:p>
          <w:p w14:paraId="1D22240B" w14:textId="3C815C19" w:rsidR="007F148A" w:rsidRPr="00863909" w:rsidRDefault="007F148A" w:rsidP="0086390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D890C" w14:textId="221937E0" w:rsidR="00001A9B" w:rsidRPr="00863909" w:rsidRDefault="00001A9B" w:rsidP="00863909">
            <w:pPr>
              <w:snapToGrid w:val="0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F5D0A" w14:textId="77777777" w:rsidR="00001A9B" w:rsidRPr="00863909" w:rsidRDefault="00001A9B" w:rsidP="00863909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50F686" w14:textId="77777777" w:rsidR="00647511" w:rsidRPr="00863909" w:rsidRDefault="00647511" w:rsidP="00863909">
            <w:pPr>
              <w:snapToGrid w:val="0"/>
              <w:ind w:left="-108" w:right="-108"/>
              <w:jc w:val="center"/>
              <w:rPr>
                <w:color w:val="1F497D" w:themeColor="text2"/>
                <w:sz w:val="18"/>
                <w:szCs w:val="18"/>
              </w:rPr>
            </w:pPr>
          </w:p>
          <w:p w14:paraId="0A98793C" w14:textId="77777777" w:rsidR="00647511" w:rsidRPr="00863909" w:rsidRDefault="00647511" w:rsidP="00863909">
            <w:pPr>
              <w:suppressAutoHyphens w:val="0"/>
              <w:jc w:val="center"/>
              <w:rPr>
                <w:color w:val="C00000"/>
                <w:sz w:val="18"/>
                <w:szCs w:val="18"/>
              </w:rPr>
            </w:pPr>
            <w:r w:rsidRPr="00863909">
              <w:rPr>
                <w:color w:val="C00000"/>
                <w:sz w:val="18"/>
                <w:szCs w:val="18"/>
              </w:rPr>
              <w:t>Bilgisayar Destekli Teknik Çizim</w:t>
            </w:r>
          </w:p>
          <w:p w14:paraId="73FE23DA" w14:textId="74C3C427" w:rsidR="00647511" w:rsidRPr="00863909" w:rsidRDefault="00647511" w:rsidP="00863909">
            <w:pPr>
              <w:suppressAutoHyphens w:val="0"/>
              <w:jc w:val="center"/>
              <w:rPr>
                <w:color w:val="C00000"/>
                <w:sz w:val="18"/>
                <w:szCs w:val="18"/>
                <w:lang w:eastAsia="en-US"/>
              </w:rPr>
            </w:pPr>
            <w:r w:rsidRPr="00863909">
              <w:rPr>
                <w:color w:val="C00000"/>
                <w:sz w:val="18"/>
                <w:szCs w:val="18"/>
              </w:rPr>
              <w:t>(</w:t>
            </w:r>
            <w:r w:rsidR="00CF5217">
              <w:rPr>
                <w:color w:val="C00000"/>
                <w:sz w:val="18"/>
                <w:szCs w:val="18"/>
              </w:rPr>
              <w:t>bütünleme</w:t>
            </w:r>
            <w:r w:rsidRPr="00863909">
              <w:rPr>
                <w:color w:val="C00000"/>
                <w:sz w:val="18"/>
                <w:szCs w:val="18"/>
              </w:rPr>
              <w:t>)</w:t>
            </w:r>
          </w:p>
          <w:p w14:paraId="39710DA4" w14:textId="415F82F3" w:rsidR="00647511" w:rsidRPr="00863909" w:rsidRDefault="00647511" w:rsidP="00863909">
            <w:pPr>
              <w:snapToGrid w:val="0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63909">
              <w:rPr>
                <w:color w:val="C00000"/>
                <w:sz w:val="18"/>
                <w:szCs w:val="18"/>
              </w:rPr>
              <w:t>(</w:t>
            </w:r>
            <w:r w:rsidRPr="00863909">
              <w:rPr>
                <w:i/>
                <w:iCs/>
                <w:color w:val="C00000"/>
                <w:sz w:val="18"/>
                <w:szCs w:val="18"/>
              </w:rPr>
              <w:t>M.V.BALAK</w:t>
            </w:r>
            <w:r w:rsidRPr="00863909">
              <w:rPr>
                <w:color w:val="C00000"/>
                <w:sz w:val="18"/>
                <w:szCs w:val="18"/>
              </w:rPr>
              <w:t>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0172" w14:textId="77777777" w:rsidR="00913884" w:rsidRPr="00863909" w:rsidRDefault="00913884" w:rsidP="00913884">
            <w:pPr>
              <w:suppressAutoHyphens w:val="0"/>
              <w:jc w:val="center"/>
              <w:rPr>
                <w:color w:val="FF6600"/>
                <w:sz w:val="18"/>
                <w:szCs w:val="18"/>
                <w:lang w:eastAsia="en-US"/>
              </w:rPr>
            </w:pPr>
            <w:r w:rsidRPr="00863909">
              <w:rPr>
                <w:color w:val="FF6600"/>
                <w:sz w:val="18"/>
                <w:szCs w:val="18"/>
              </w:rPr>
              <w:t>Kahvaltılık Tahıl Ürünleri Teknolojisi</w:t>
            </w:r>
          </w:p>
          <w:p w14:paraId="0E5B2DD6" w14:textId="0425782D" w:rsidR="00913884" w:rsidRPr="00863909" w:rsidRDefault="00913884" w:rsidP="00913884">
            <w:pPr>
              <w:snapToGrid w:val="0"/>
              <w:ind w:left="-108" w:right="-108"/>
              <w:jc w:val="center"/>
              <w:rPr>
                <w:color w:val="FF6600"/>
                <w:sz w:val="18"/>
                <w:szCs w:val="18"/>
              </w:rPr>
            </w:pPr>
            <w:r w:rsidRPr="00863909">
              <w:rPr>
                <w:color w:val="FF6600"/>
                <w:sz w:val="18"/>
                <w:szCs w:val="18"/>
              </w:rPr>
              <w:t>(</w:t>
            </w:r>
            <w:r w:rsidR="00CF5217">
              <w:rPr>
                <w:color w:val="FF6600"/>
                <w:sz w:val="18"/>
                <w:szCs w:val="18"/>
              </w:rPr>
              <w:t>bütünleme</w:t>
            </w:r>
            <w:r w:rsidRPr="00863909">
              <w:rPr>
                <w:color w:val="FF6600"/>
                <w:sz w:val="18"/>
                <w:szCs w:val="18"/>
              </w:rPr>
              <w:t>)</w:t>
            </w:r>
          </w:p>
          <w:p w14:paraId="4AEBF546" w14:textId="5AFA1FCB" w:rsidR="00001A9B" w:rsidRPr="00863909" w:rsidRDefault="00913884" w:rsidP="00913884">
            <w:pPr>
              <w:shd w:val="clear" w:color="auto" w:fill="FFFFFF" w:themeFill="background1"/>
              <w:snapToGrid w:val="0"/>
              <w:ind w:left="-108" w:right="-108"/>
              <w:jc w:val="center"/>
              <w:rPr>
                <w:color w:val="000000" w:themeColor="text1"/>
                <w:sz w:val="18"/>
                <w:szCs w:val="18"/>
                <w:shd w:val="clear" w:color="auto" w:fill="FFFFFF" w:themeFill="background1"/>
              </w:rPr>
            </w:pPr>
            <w:r w:rsidRPr="00863909">
              <w:rPr>
                <w:color w:val="FF6600"/>
                <w:sz w:val="18"/>
                <w:szCs w:val="18"/>
              </w:rPr>
              <w:t>(</w:t>
            </w:r>
            <w:r w:rsidRPr="00863909">
              <w:rPr>
                <w:i/>
                <w:iCs/>
                <w:color w:val="FF6600"/>
                <w:sz w:val="18"/>
                <w:szCs w:val="18"/>
              </w:rPr>
              <w:t>A.YILDIRIM</w:t>
            </w:r>
            <w:r w:rsidRPr="00863909">
              <w:rPr>
                <w:color w:val="FF6600"/>
                <w:sz w:val="18"/>
                <w:szCs w:val="18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B7AE" w14:textId="77777777" w:rsidR="00A43A36" w:rsidRPr="00863909" w:rsidRDefault="00A43A36" w:rsidP="00A43A36">
            <w:pPr>
              <w:suppressAutoHyphens w:val="0"/>
              <w:jc w:val="center"/>
              <w:rPr>
                <w:color w:val="C00000"/>
                <w:sz w:val="18"/>
                <w:szCs w:val="18"/>
                <w:lang w:eastAsia="en-US"/>
              </w:rPr>
            </w:pPr>
            <w:r w:rsidRPr="00863909">
              <w:rPr>
                <w:color w:val="C00000"/>
                <w:sz w:val="18"/>
                <w:szCs w:val="18"/>
              </w:rPr>
              <w:t>Reaksiyon Kinetiği</w:t>
            </w:r>
          </w:p>
          <w:p w14:paraId="101A5CBD" w14:textId="77777777" w:rsidR="00A43A36" w:rsidRPr="00863909" w:rsidRDefault="00A43A36" w:rsidP="00A43A36">
            <w:pPr>
              <w:jc w:val="center"/>
              <w:rPr>
                <w:color w:val="C00000"/>
                <w:sz w:val="18"/>
                <w:szCs w:val="18"/>
                <w:shd w:val="clear" w:color="auto" w:fill="FFFFFF" w:themeFill="background1"/>
              </w:rPr>
            </w:pPr>
            <w:r w:rsidRPr="00863909">
              <w:rPr>
                <w:color w:val="C00000"/>
                <w:sz w:val="18"/>
                <w:szCs w:val="18"/>
                <w:shd w:val="clear" w:color="auto" w:fill="FFFFFF" w:themeFill="background1"/>
              </w:rPr>
              <w:t>(</w:t>
            </w:r>
            <w:r>
              <w:rPr>
                <w:color w:val="C00000"/>
                <w:sz w:val="18"/>
                <w:szCs w:val="18"/>
                <w:shd w:val="clear" w:color="auto" w:fill="FFFFFF" w:themeFill="background1"/>
              </w:rPr>
              <w:t>bütünleme</w:t>
            </w:r>
            <w:r w:rsidRPr="00863909">
              <w:rPr>
                <w:color w:val="C00000"/>
                <w:sz w:val="18"/>
                <w:szCs w:val="18"/>
                <w:shd w:val="clear" w:color="auto" w:fill="FFFFFF" w:themeFill="background1"/>
              </w:rPr>
              <w:t>)</w:t>
            </w:r>
          </w:p>
          <w:p w14:paraId="592D5798" w14:textId="5E647FEC" w:rsidR="007F148A" w:rsidRPr="00863909" w:rsidRDefault="00A43A36" w:rsidP="00A43A36">
            <w:pPr>
              <w:snapToGrid w:val="0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63909">
              <w:rPr>
                <w:color w:val="C00000"/>
                <w:sz w:val="18"/>
                <w:szCs w:val="18"/>
                <w:shd w:val="clear" w:color="auto" w:fill="FFFFFF" w:themeFill="background1"/>
              </w:rPr>
              <w:t>(</w:t>
            </w:r>
            <w:r w:rsidRPr="00DA144D">
              <w:rPr>
                <w:i/>
                <w:iCs/>
                <w:color w:val="C00000"/>
                <w:sz w:val="18"/>
                <w:szCs w:val="18"/>
                <w:shd w:val="clear" w:color="auto" w:fill="FFFFFF" w:themeFill="background1"/>
              </w:rPr>
              <w:t>A.F.ATASOY</w:t>
            </w:r>
            <w:r w:rsidRPr="00863909">
              <w:rPr>
                <w:color w:val="C00000"/>
                <w:sz w:val="18"/>
                <w:szCs w:val="18"/>
                <w:shd w:val="clear" w:color="auto" w:fill="FFFFFF" w:themeFill="background1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D5DB" w14:textId="77777777" w:rsidR="00191C44" w:rsidRPr="00863909" w:rsidRDefault="00191C44" w:rsidP="00863909">
            <w:pPr>
              <w:jc w:val="center"/>
              <w:rPr>
                <w:color w:val="1F497D" w:themeColor="text2"/>
                <w:sz w:val="18"/>
                <w:szCs w:val="18"/>
              </w:rPr>
            </w:pPr>
          </w:p>
          <w:p w14:paraId="7FB647F3" w14:textId="77777777" w:rsidR="00191C44" w:rsidRPr="00863909" w:rsidRDefault="00191C44" w:rsidP="00863909">
            <w:pPr>
              <w:suppressAutoHyphens w:val="0"/>
              <w:jc w:val="center"/>
              <w:rPr>
                <w:color w:val="FF6600"/>
                <w:sz w:val="18"/>
                <w:szCs w:val="18"/>
                <w:lang w:eastAsia="en-US"/>
              </w:rPr>
            </w:pPr>
            <w:r w:rsidRPr="00863909">
              <w:rPr>
                <w:color w:val="FF6600"/>
                <w:sz w:val="18"/>
                <w:szCs w:val="18"/>
              </w:rPr>
              <w:t>Beslenme</w:t>
            </w:r>
          </w:p>
          <w:p w14:paraId="79D8029D" w14:textId="4F0F4B7D" w:rsidR="00191C44" w:rsidRPr="00863909" w:rsidRDefault="00191C44" w:rsidP="00863909">
            <w:pPr>
              <w:jc w:val="center"/>
              <w:rPr>
                <w:color w:val="FF6600"/>
                <w:sz w:val="18"/>
                <w:szCs w:val="18"/>
              </w:rPr>
            </w:pPr>
            <w:r w:rsidRPr="00863909">
              <w:rPr>
                <w:color w:val="FF6600"/>
                <w:sz w:val="18"/>
                <w:szCs w:val="18"/>
              </w:rPr>
              <w:t>(</w:t>
            </w:r>
            <w:r w:rsidR="00CF5217">
              <w:rPr>
                <w:color w:val="FF6600"/>
                <w:sz w:val="18"/>
                <w:szCs w:val="18"/>
              </w:rPr>
              <w:t>bütünleme</w:t>
            </w:r>
            <w:r w:rsidRPr="00863909">
              <w:rPr>
                <w:color w:val="FF6600"/>
                <w:sz w:val="18"/>
                <w:szCs w:val="18"/>
              </w:rPr>
              <w:t>)</w:t>
            </w:r>
          </w:p>
          <w:p w14:paraId="3B8641E7" w14:textId="266D2078" w:rsidR="00191C44" w:rsidRPr="00863909" w:rsidRDefault="00191C44" w:rsidP="008639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909">
              <w:rPr>
                <w:color w:val="FF6600"/>
                <w:sz w:val="18"/>
                <w:szCs w:val="18"/>
              </w:rPr>
              <w:t>(</w:t>
            </w:r>
            <w:r w:rsidRPr="00475984">
              <w:rPr>
                <w:i/>
                <w:iCs/>
                <w:color w:val="FF6600"/>
                <w:sz w:val="18"/>
                <w:szCs w:val="18"/>
              </w:rPr>
              <w:t>A.S.ÜNSAL</w:t>
            </w:r>
            <w:r w:rsidRPr="00863909">
              <w:rPr>
                <w:color w:val="FF6600"/>
                <w:sz w:val="18"/>
                <w:szCs w:val="18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1309" w14:textId="77C22545" w:rsidR="00001A9B" w:rsidRPr="00863909" w:rsidRDefault="00001A9B" w:rsidP="0086390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63909" w:rsidRPr="00863909" w14:paraId="7FC4DA8C" w14:textId="77777777" w:rsidTr="00863909">
        <w:trPr>
          <w:trHeight w:val="17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58FB6" w14:textId="4A661BA3" w:rsidR="00001A9B" w:rsidRPr="00863909" w:rsidRDefault="00337C33" w:rsidP="00863909">
            <w:pPr>
              <w:ind w:left="-142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63909">
              <w:rPr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AB837" w14:textId="77777777" w:rsidR="00B859B7" w:rsidRPr="00863909" w:rsidRDefault="00B859B7" w:rsidP="00863909">
            <w:pPr>
              <w:suppressAutoHyphens w:val="0"/>
              <w:jc w:val="center"/>
              <w:rPr>
                <w:color w:val="C00000"/>
                <w:sz w:val="18"/>
                <w:szCs w:val="18"/>
                <w:lang w:eastAsia="en-US"/>
              </w:rPr>
            </w:pPr>
            <w:r w:rsidRPr="00863909">
              <w:rPr>
                <w:color w:val="C00000"/>
                <w:sz w:val="18"/>
                <w:szCs w:val="18"/>
              </w:rPr>
              <w:t>Teknik İngilizce I</w:t>
            </w:r>
          </w:p>
          <w:p w14:paraId="62DA6ABB" w14:textId="4A143847" w:rsidR="007F148A" w:rsidRPr="00863909" w:rsidRDefault="00B859B7" w:rsidP="00863909">
            <w:pPr>
              <w:snapToGrid w:val="0"/>
              <w:ind w:left="-108" w:right="-108"/>
              <w:jc w:val="center"/>
              <w:rPr>
                <w:color w:val="C00000"/>
                <w:sz w:val="18"/>
                <w:szCs w:val="18"/>
              </w:rPr>
            </w:pPr>
            <w:r w:rsidRPr="00863909">
              <w:rPr>
                <w:color w:val="C00000"/>
                <w:sz w:val="18"/>
                <w:szCs w:val="18"/>
              </w:rPr>
              <w:t>(</w:t>
            </w:r>
            <w:r w:rsidR="00CF5217">
              <w:rPr>
                <w:color w:val="C00000"/>
                <w:sz w:val="18"/>
                <w:szCs w:val="18"/>
              </w:rPr>
              <w:t>bütünleme</w:t>
            </w:r>
            <w:r w:rsidRPr="00863909">
              <w:rPr>
                <w:color w:val="C00000"/>
                <w:sz w:val="18"/>
                <w:szCs w:val="18"/>
              </w:rPr>
              <w:t>)</w:t>
            </w:r>
          </w:p>
          <w:p w14:paraId="3176FEBA" w14:textId="3DF5B2AF" w:rsidR="00B859B7" w:rsidRPr="00863909" w:rsidRDefault="00B859B7" w:rsidP="00863909">
            <w:pPr>
              <w:snapToGrid w:val="0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63909">
              <w:rPr>
                <w:color w:val="C00000"/>
                <w:sz w:val="18"/>
                <w:szCs w:val="18"/>
              </w:rPr>
              <w:t>(</w:t>
            </w:r>
            <w:r w:rsidRPr="00863909">
              <w:rPr>
                <w:i/>
                <w:iCs/>
                <w:color w:val="C00000"/>
                <w:sz w:val="18"/>
                <w:szCs w:val="18"/>
              </w:rPr>
              <w:t>Ç.AKBULUT</w:t>
            </w:r>
            <w:r w:rsidRPr="00863909">
              <w:rPr>
                <w:color w:val="C00000"/>
                <w:sz w:val="18"/>
                <w:szCs w:val="18"/>
              </w:rPr>
              <w:t>)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6F598" w14:textId="5C1DFB15" w:rsidR="00BD11FE" w:rsidRPr="00863909" w:rsidRDefault="00BD11FE" w:rsidP="00863909">
            <w:pPr>
              <w:snapToGrid w:val="0"/>
              <w:ind w:left="-108" w:right="-10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E9097" w14:textId="77777777" w:rsidR="00001A9B" w:rsidRPr="00863909" w:rsidRDefault="00786CA1" w:rsidP="00863909">
            <w:pPr>
              <w:snapToGrid w:val="0"/>
              <w:ind w:left="-108" w:right="-108"/>
              <w:jc w:val="center"/>
              <w:rPr>
                <w:color w:val="008000"/>
                <w:sz w:val="18"/>
                <w:szCs w:val="18"/>
              </w:rPr>
            </w:pPr>
            <w:r w:rsidRPr="00863909">
              <w:rPr>
                <w:color w:val="008000"/>
                <w:sz w:val="18"/>
                <w:szCs w:val="18"/>
              </w:rPr>
              <w:t>Süt Teknolojisi</w:t>
            </w:r>
          </w:p>
          <w:p w14:paraId="682F0B5A" w14:textId="5031AAFD" w:rsidR="00786CA1" w:rsidRPr="00863909" w:rsidRDefault="00786CA1" w:rsidP="00863909">
            <w:pPr>
              <w:snapToGrid w:val="0"/>
              <w:ind w:left="-108" w:right="-108"/>
              <w:jc w:val="center"/>
              <w:rPr>
                <w:color w:val="008000"/>
                <w:sz w:val="18"/>
                <w:szCs w:val="18"/>
              </w:rPr>
            </w:pPr>
            <w:r w:rsidRPr="00863909">
              <w:rPr>
                <w:color w:val="008000"/>
                <w:sz w:val="18"/>
                <w:szCs w:val="18"/>
              </w:rPr>
              <w:t>(</w:t>
            </w:r>
            <w:r w:rsidR="00CF5217">
              <w:rPr>
                <w:color w:val="008000"/>
                <w:sz w:val="18"/>
                <w:szCs w:val="18"/>
              </w:rPr>
              <w:t>bütünleme</w:t>
            </w:r>
            <w:r w:rsidRPr="00863909">
              <w:rPr>
                <w:color w:val="008000"/>
                <w:sz w:val="18"/>
                <w:szCs w:val="18"/>
              </w:rPr>
              <w:t>)</w:t>
            </w:r>
          </w:p>
          <w:p w14:paraId="34D8A1C2" w14:textId="1C035DBC" w:rsidR="00786CA1" w:rsidRPr="00863909" w:rsidRDefault="00786CA1" w:rsidP="00863909">
            <w:pPr>
              <w:snapToGrid w:val="0"/>
              <w:ind w:left="-108" w:right="-108"/>
              <w:jc w:val="center"/>
              <w:rPr>
                <w:color w:val="008000"/>
                <w:sz w:val="18"/>
                <w:szCs w:val="18"/>
              </w:rPr>
            </w:pPr>
            <w:r w:rsidRPr="00863909">
              <w:rPr>
                <w:color w:val="008000"/>
                <w:sz w:val="18"/>
                <w:szCs w:val="18"/>
              </w:rPr>
              <w:t>(</w:t>
            </w:r>
            <w:r w:rsidRPr="00863909">
              <w:rPr>
                <w:i/>
                <w:iCs/>
                <w:color w:val="008000"/>
                <w:sz w:val="18"/>
                <w:szCs w:val="18"/>
              </w:rPr>
              <w:t>M.B.AKIN</w:t>
            </w:r>
            <w:r w:rsidRPr="00863909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FDD28" w14:textId="784099EA" w:rsidR="00475984" w:rsidRPr="00863909" w:rsidRDefault="00475984" w:rsidP="00BC2D6A">
            <w:pPr>
              <w:snapToGrid w:val="0"/>
              <w:ind w:left="-108" w:right="-108"/>
              <w:jc w:val="center"/>
              <w:rPr>
                <w:color w:val="008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35C0F" w14:textId="77777777" w:rsidR="00223B48" w:rsidRPr="00863909" w:rsidRDefault="00223B48" w:rsidP="00223B48">
            <w:pPr>
              <w:suppressAutoHyphens w:val="0"/>
              <w:jc w:val="center"/>
              <w:rPr>
                <w:color w:val="FF6600"/>
                <w:sz w:val="18"/>
                <w:szCs w:val="18"/>
                <w:lang w:eastAsia="en-US"/>
              </w:rPr>
            </w:pPr>
            <w:r w:rsidRPr="00863909">
              <w:rPr>
                <w:color w:val="FF6600"/>
                <w:sz w:val="18"/>
                <w:szCs w:val="18"/>
              </w:rPr>
              <w:t>Proses Tasarımı</w:t>
            </w:r>
          </w:p>
          <w:p w14:paraId="5B4F4E11" w14:textId="77777777" w:rsidR="00223B48" w:rsidRPr="00863909" w:rsidRDefault="00223B48" w:rsidP="00223B48">
            <w:pPr>
              <w:snapToGrid w:val="0"/>
              <w:ind w:left="-109" w:right="-108"/>
              <w:jc w:val="center"/>
              <w:rPr>
                <w:bCs/>
                <w:color w:val="FF6600"/>
                <w:sz w:val="18"/>
                <w:szCs w:val="18"/>
              </w:rPr>
            </w:pPr>
            <w:r w:rsidRPr="00863909">
              <w:rPr>
                <w:bCs/>
                <w:color w:val="FF6600"/>
                <w:sz w:val="18"/>
                <w:szCs w:val="18"/>
              </w:rPr>
              <w:t>(</w:t>
            </w:r>
            <w:r>
              <w:rPr>
                <w:bCs/>
                <w:color w:val="FF6600"/>
                <w:sz w:val="18"/>
                <w:szCs w:val="18"/>
              </w:rPr>
              <w:t>bütünleme</w:t>
            </w:r>
            <w:r w:rsidRPr="00863909">
              <w:rPr>
                <w:bCs/>
                <w:color w:val="FF6600"/>
                <w:sz w:val="18"/>
                <w:szCs w:val="18"/>
              </w:rPr>
              <w:t>)</w:t>
            </w:r>
          </w:p>
          <w:p w14:paraId="05442858" w14:textId="0C72B8DF" w:rsidR="004D29E9" w:rsidRPr="00863909" w:rsidRDefault="00223B48" w:rsidP="00223B48">
            <w:pPr>
              <w:snapToGrid w:val="0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63909">
              <w:rPr>
                <w:bCs/>
                <w:color w:val="FF6600"/>
                <w:sz w:val="18"/>
                <w:szCs w:val="18"/>
              </w:rPr>
              <w:t>(</w:t>
            </w:r>
            <w:r w:rsidRPr="00863909">
              <w:rPr>
                <w:bCs/>
                <w:i/>
                <w:iCs/>
                <w:color w:val="FF6600"/>
                <w:sz w:val="18"/>
                <w:szCs w:val="18"/>
              </w:rPr>
              <w:t>H.VARDİN</w:t>
            </w:r>
            <w:r w:rsidRPr="00863909">
              <w:rPr>
                <w:bCs/>
                <w:color w:val="FF6600"/>
                <w:sz w:val="18"/>
                <w:szCs w:val="18"/>
              </w:rPr>
              <w:t>)</w:t>
            </w:r>
          </w:p>
        </w:tc>
        <w:tc>
          <w:tcPr>
            <w:tcW w:w="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C5F29" w14:textId="77777777" w:rsidR="00001A9B" w:rsidRPr="00863909" w:rsidRDefault="00001A9B" w:rsidP="00863909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1D501" w14:textId="77777777" w:rsidR="00A56EFA" w:rsidRPr="00863909" w:rsidRDefault="00A56EFA" w:rsidP="00863909">
            <w:pPr>
              <w:suppressAutoHyphens w:val="0"/>
              <w:jc w:val="center"/>
              <w:rPr>
                <w:color w:val="008000"/>
                <w:sz w:val="18"/>
                <w:szCs w:val="18"/>
                <w:lang w:eastAsia="en-US"/>
              </w:rPr>
            </w:pPr>
            <w:r w:rsidRPr="00863909">
              <w:rPr>
                <w:color w:val="008000"/>
                <w:sz w:val="18"/>
                <w:szCs w:val="18"/>
              </w:rPr>
              <w:t>Gıda Mikrobiyolojisi I</w:t>
            </w:r>
          </w:p>
          <w:p w14:paraId="6DC81E89" w14:textId="3798ED8B" w:rsidR="00001A9B" w:rsidRPr="00863909" w:rsidRDefault="00A56EFA" w:rsidP="00863909">
            <w:pPr>
              <w:snapToGrid w:val="0"/>
              <w:ind w:left="-108" w:right="-108"/>
              <w:jc w:val="center"/>
              <w:rPr>
                <w:color w:val="008000"/>
                <w:sz w:val="18"/>
                <w:szCs w:val="18"/>
              </w:rPr>
            </w:pPr>
            <w:r w:rsidRPr="00863909">
              <w:rPr>
                <w:color w:val="008000"/>
                <w:sz w:val="18"/>
                <w:szCs w:val="18"/>
              </w:rPr>
              <w:t>(</w:t>
            </w:r>
            <w:r w:rsidR="00CF5217">
              <w:rPr>
                <w:color w:val="008000"/>
                <w:sz w:val="18"/>
                <w:szCs w:val="18"/>
              </w:rPr>
              <w:t>bütünleme</w:t>
            </w:r>
            <w:r w:rsidRPr="00863909">
              <w:rPr>
                <w:color w:val="008000"/>
                <w:sz w:val="18"/>
                <w:szCs w:val="18"/>
              </w:rPr>
              <w:t>)</w:t>
            </w:r>
          </w:p>
          <w:p w14:paraId="529A3D50" w14:textId="2D74FEF0" w:rsidR="00A56EFA" w:rsidRPr="00863909" w:rsidRDefault="00A56EFA" w:rsidP="00863909">
            <w:pPr>
              <w:snapToGrid w:val="0"/>
              <w:ind w:left="-108" w:right="-108"/>
              <w:jc w:val="center"/>
              <w:rPr>
                <w:color w:val="008000"/>
                <w:sz w:val="18"/>
                <w:szCs w:val="18"/>
              </w:rPr>
            </w:pPr>
            <w:r w:rsidRPr="00863909">
              <w:rPr>
                <w:color w:val="008000"/>
                <w:sz w:val="18"/>
                <w:szCs w:val="18"/>
              </w:rPr>
              <w:t>(</w:t>
            </w:r>
            <w:r w:rsidRPr="00863909">
              <w:rPr>
                <w:i/>
                <w:iCs/>
                <w:color w:val="008000"/>
                <w:sz w:val="18"/>
                <w:szCs w:val="18"/>
              </w:rPr>
              <w:t>Ş.ÇELİK</w:t>
            </w:r>
            <w:r w:rsidRPr="00863909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7A67" w14:textId="77777777" w:rsidR="00001A9B" w:rsidRPr="00863909" w:rsidRDefault="007D39B4" w:rsidP="00863909">
            <w:pPr>
              <w:snapToGrid w:val="0"/>
              <w:ind w:left="-108" w:right="-120"/>
              <w:jc w:val="center"/>
              <w:rPr>
                <w:color w:val="008000"/>
                <w:sz w:val="18"/>
                <w:szCs w:val="18"/>
              </w:rPr>
            </w:pPr>
            <w:r w:rsidRPr="00863909">
              <w:rPr>
                <w:color w:val="008000"/>
                <w:sz w:val="18"/>
                <w:szCs w:val="18"/>
              </w:rPr>
              <w:t>Bitkisel Yağ Teknolojisi</w:t>
            </w:r>
          </w:p>
          <w:p w14:paraId="1CA0D0C3" w14:textId="711FEC73" w:rsidR="007D39B4" w:rsidRPr="00863909" w:rsidRDefault="007D39B4" w:rsidP="00863909">
            <w:pPr>
              <w:snapToGrid w:val="0"/>
              <w:ind w:left="-108" w:right="-120"/>
              <w:jc w:val="center"/>
              <w:rPr>
                <w:color w:val="008000"/>
                <w:sz w:val="18"/>
                <w:szCs w:val="18"/>
              </w:rPr>
            </w:pPr>
            <w:r w:rsidRPr="00863909">
              <w:rPr>
                <w:color w:val="008000"/>
                <w:sz w:val="18"/>
                <w:szCs w:val="18"/>
              </w:rPr>
              <w:t>(</w:t>
            </w:r>
            <w:r w:rsidR="00CF5217">
              <w:rPr>
                <w:color w:val="008000"/>
                <w:sz w:val="18"/>
                <w:szCs w:val="18"/>
              </w:rPr>
              <w:t>bütünleme</w:t>
            </w:r>
            <w:r w:rsidRPr="00863909">
              <w:rPr>
                <w:color w:val="008000"/>
                <w:sz w:val="18"/>
                <w:szCs w:val="18"/>
              </w:rPr>
              <w:t>)</w:t>
            </w:r>
          </w:p>
          <w:p w14:paraId="022F0394" w14:textId="488ED2EE" w:rsidR="007D39B4" w:rsidRPr="00863909" w:rsidRDefault="007D39B4" w:rsidP="00863909">
            <w:pPr>
              <w:snapToGrid w:val="0"/>
              <w:ind w:left="-108" w:right="-120"/>
              <w:jc w:val="center"/>
              <w:rPr>
                <w:color w:val="008000"/>
                <w:sz w:val="18"/>
                <w:szCs w:val="18"/>
              </w:rPr>
            </w:pPr>
            <w:r w:rsidRPr="00863909">
              <w:rPr>
                <w:color w:val="008000"/>
                <w:sz w:val="18"/>
                <w:szCs w:val="18"/>
              </w:rPr>
              <w:t>(Ş.ÇELİK)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15C8" w14:textId="77777777" w:rsidR="00931AB3" w:rsidRPr="00863909" w:rsidRDefault="00931AB3" w:rsidP="00931AB3">
            <w:pPr>
              <w:suppressAutoHyphens w:val="0"/>
              <w:jc w:val="center"/>
              <w:rPr>
                <w:color w:val="008000"/>
                <w:sz w:val="18"/>
                <w:szCs w:val="18"/>
                <w:lang w:eastAsia="en-US"/>
              </w:rPr>
            </w:pPr>
            <w:r w:rsidRPr="00863909">
              <w:rPr>
                <w:color w:val="008000"/>
                <w:sz w:val="18"/>
                <w:szCs w:val="18"/>
              </w:rPr>
              <w:t>Fonksiyonel Gıdalar</w:t>
            </w:r>
          </w:p>
          <w:p w14:paraId="39EF755F" w14:textId="7093F17A" w:rsidR="00931AB3" w:rsidRPr="00863909" w:rsidRDefault="00931AB3" w:rsidP="00931AB3">
            <w:pPr>
              <w:snapToGrid w:val="0"/>
              <w:ind w:left="-108" w:right="-108"/>
              <w:jc w:val="center"/>
              <w:rPr>
                <w:color w:val="008000"/>
                <w:sz w:val="18"/>
                <w:szCs w:val="18"/>
              </w:rPr>
            </w:pPr>
            <w:r w:rsidRPr="00863909">
              <w:rPr>
                <w:color w:val="008000"/>
                <w:sz w:val="18"/>
                <w:szCs w:val="18"/>
              </w:rPr>
              <w:t>(</w:t>
            </w:r>
            <w:r w:rsidR="00CF5217">
              <w:rPr>
                <w:color w:val="008000"/>
                <w:sz w:val="18"/>
                <w:szCs w:val="18"/>
              </w:rPr>
              <w:t>bütünleme</w:t>
            </w:r>
            <w:r w:rsidRPr="00863909">
              <w:rPr>
                <w:color w:val="008000"/>
                <w:sz w:val="18"/>
                <w:szCs w:val="18"/>
              </w:rPr>
              <w:t>)</w:t>
            </w:r>
          </w:p>
          <w:p w14:paraId="4B7C48E4" w14:textId="32767D94" w:rsidR="007F148A" w:rsidRPr="00863909" w:rsidRDefault="00931AB3" w:rsidP="00931AB3">
            <w:pPr>
              <w:snapToGrid w:val="0"/>
              <w:ind w:left="-108" w:right="-107"/>
              <w:jc w:val="center"/>
              <w:rPr>
                <w:color w:val="000000" w:themeColor="text1"/>
                <w:sz w:val="18"/>
                <w:szCs w:val="18"/>
              </w:rPr>
            </w:pPr>
            <w:r w:rsidRPr="00863909">
              <w:rPr>
                <w:color w:val="008000"/>
                <w:sz w:val="18"/>
                <w:szCs w:val="18"/>
              </w:rPr>
              <w:t>(</w:t>
            </w:r>
            <w:r w:rsidRPr="00863909">
              <w:rPr>
                <w:i/>
                <w:iCs/>
                <w:color w:val="008000"/>
                <w:sz w:val="18"/>
                <w:szCs w:val="18"/>
              </w:rPr>
              <w:t>B.BAŞYİĞİT</w:t>
            </w:r>
            <w:r w:rsidRPr="00863909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D2214" w14:textId="77777777" w:rsidR="00870D9E" w:rsidRPr="00863909" w:rsidRDefault="00870D9E" w:rsidP="00863909">
            <w:pPr>
              <w:suppressAutoHyphens w:val="0"/>
              <w:jc w:val="center"/>
              <w:rPr>
                <w:color w:val="C00000"/>
                <w:sz w:val="18"/>
                <w:szCs w:val="18"/>
                <w:lang w:eastAsia="en-US"/>
              </w:rPr>
            </w:pPr>
            <w:r w:rsidRPr="00863909">
              <w:rPr>
                <w:color w:val="C00000"/>
                <w:sz w:val="18"/>
                <w:szCs w:val="18"/>
              </w:rPr>
              <w:t>Kütle Aktarımı</w:t>
            </w:r>
          </w:p>
          <w:p w14:paraId="4F3900F0" w14:textId="6DD240DD" w:rsidR="00001A9B" w:rsidRPr="00863909" w:rsidRDefault="00870D9E" w:rsidP="00863909">
            <w:pPr>
              <w:jc w:val="center"/>
              <w:rPr>
                <w:color w:val="C00000"/>
                <w:sz w:val="18"/>
                <w:szCs w:val="18"/>
                <w:shd w:val="clear" w:color="auto" w:fill="FFFFFF" w:themeFill="background1"/>
              </w:rPr>
            </w:pPr>
            <w:r w:rsidRPr="00863909">
              <w:rPr>
                <w:color w:val="C00000"/>
                <w:sz w:val="18"/>
                <w:szCs w:val="18"/>
                <w:shd w:val="clear" w:color="auto" w:fill="FFFFFF" w:themeFill="background1"/>
              </w:rPr>
              <w:t>(</w:t>
            </w:r>
            <w:r w:rsidR="00CF5217">
              <w:rPr>
                <w:color w:val="C00000"/>
                <w:sz w:val="18"/>
                <w:szCs w:val="18"/>
                <w:shd w:val="clear" w:color="auto" w:fill="FFFFFF" w:themeFill="background1"/>
              </w:rPr>
              <w:t>bütünleme</w:t>
            </w:r>
            <w:r w:rsidRPr="00863909">
              <w:rPr>
                <w:color w:val="C00000"/>
                <w:sz w:val="18"/>
                <w:szCs w:val="18"/>
                <w:shd w:val="clear" w:color="auto" w:fill="FFFFFF" w:themeFill="background1"/>
              </w:rPr>
              <w:t>)</w:t>
            </w:r>
          </w:p>
          <w:p w14:paraId="11764E06" w14:textId="3633B5DD" w:rsidR="00870D9E" w:rsidRPr="00863909" w:rsidRDefault="00870D9E" w:rsidP="00863909">
            <w:pPr>
              <w:jc w:val="center"/>
              <w:rPr>
                <w:color w:val="C00000"/>
                <w:sz w:val="18"/>
                <w:szCs w:val="18"/>
                <w:shd w:val="clear" w:color="auto" w:fill="FFFFFF" w:themeFill="background1"/>
              </w:rPr>
            </w:pPr>
            <w:r w:rsidRPr="00863909">
              <w:rPr>
                <w:color w:val="C00000"/>
                <w:sz w:val="18"/>
                <w:szCs w:val="18"/>
                <w:shd w:val="clear" w:color="auto" w:fill="FFFFFF" w:themeFill="background1"/>
              </w:rPr>
              <w:t>(</w:t>
            </w:r>
            <w:r w:rsidRPr="00863909">
              <w:rPr>
                <w:i/>
                <w:iCs/>
                <w:color w:val="C00000"/>
                <w:sz w:val="18"/>
                <w:szCs w:val="18"/>
                <w:shd w:val="clear" w:color="auto" w:fill="FFFFFF" w:themeFill="background1"/>
              </w:rPr>
              <w:t>A.YILDI</w:t>
            </w:r>
            <w:r w:rsidR="00863909">
              <w:rPr>
                <w:i/>
                <w:iCs/>
                <w:color w:val="C00000"/>
                <w:sz w:val="18"/>
                <w:szCs w:val="18"/>
                <w:shd w:val="clear" w:color="auto" w:fill="FFFFFF" w:themeFill="background1"/>
              </w:rPr>
              <w:t>R</w:t>
            </w:r>
            <w:r w:rsidRPr="00863909">
              <w:rPr>
                <w:i/>
                <w:iCs/>
                <w:color w:val="C00000"/>
                <w:sz w:val="18"/>
                <w:szCs w:val="18"/>
                <w:shd w:val="clear" w:color="auto" w:fill="FFFFFF" w:themeFill="background1"/>
              </w:rPr>
              <w:t>IM</w:t>
            </w:r>
            <w:r w:rsidRPr="00863909">
              <w:rPr>
                <w:color w:val="C00000"/>
                <w:sz w:val="18"/>
                <w:szCs w:val="18"/>
                <w:shd w:val="clear" w:color="auto" w:fill="FFFFFF" w:themeFill="background1"/>
              </w:rPr>
              <w:t>)</w:t>
            </w:r>
          </w:p>
          <w:p w14:paraId="32C47786" w14:textId="77777777" w:rsidR="00590133" w:rsidRPr="00863909" w:rsidRDefault="00590133" w:rsidP="00863909">
            <w:pPr>
              <w:jc w:val="center"/>
              <w:rPr>
                <w:color w:val="C00000"/>
                <w:sz w:val="18"/>
                <w:szCs w:val="18"/>
                <w:shd w:val="clear" w:color="auto" w:fill="FFFFFF" w:themeFill="background1"/>
              </w:rPr>
            </w:pPr>
          </w:p>
          <w:p w14:paraId="3244DCAB" w14:textId="47DA832D" w:rsidR="00590133" w:rsidRPr="00863909" w:rsidRDefault="00590133" w:rsidP="00863909">
            <w:pPr>
              <w:jc w:val="center"/>
              <w:rPr>
                <w:color w:val="C00000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B0216" w14:textId="77777777" w:rsidR="009C467C" w:rsidRPr="00863909" w:rsidRDefault="009C467C" w:rsidP="00863909">
            <w:pPr>
              <w:suppressAutoHyphens w:val="0"/>
              <w:jc w:val="center"/>
              <w:rPr>
                <w:color w:val="008000"/>
                <w:sz w:val="18"/>
                <w:szCs w:val="18"/>
                <w:lang w:eastAsia="en-US"/>
              </w:rPr>
            </w:pPr>
            <w:r w:rsidRPr="00863909">
              <w:rPr>
                <w:color w:val="008000"/>
                <w:sz w:val="18"/>
                <w:szCs w:val="18"/>
              </w:rPr>
              <w:t>Gıda Analizleri ve Kalite Kontrol</w:t>
            </w:r>
          </w:p>
          <w:p w14:paraId="7FD7FFF5" w14:textId="340C6F34" w:rsidR="00001A9B" w:rsidRPr="00863909" w:rsidRDefault="009C467C" w:rsidP="00863909">
            <w:pPr>
              <w:snapToGrid w:val="0"/>
              <w:ind w:left="-109" w:right="-108"/>
              <w:jc w:val="center"/>
              <w:rPr>
                <w:color w:val="008000"/>
                <w:sz w:val="18"/>
                <w:szCs w:val="18"/>
              </w:rPr>
            </w:pPr>
            <w:r w:rsidRPr="00863909">
              <w:rPr>
                <w:color w:val="008000"/>
                <w:sz w:val="18"/>
                <w:szCs w:val="18"/>
              </w:rPr>
              <w:t>(</w:t>
            </w:r>
            <w:r w:rsidR="00CF5217">
              <w:rPr>
                <w:color w:val="008000"/>
                <w:sz w:val="18"/>
                <w:szCs w:val="18"/>
              </w:rPr>
              <w:t>bütünleme</w:t>
            </w:r>
            <w:r w:rsidRPr="00863909">
              <w:rPr>
                <w:color w:val="008000"/>
                <w:sz w:val="18"/>
                <w:szCs w:val="18"/>
              </w:rPr>
              <w:t>)</w:t>
            </w:r>
          </w:p>
          <w:p w14:paraId="658A2546" w14:textId="14172DD3" w:rsidR="009C467C" w:rsidRPr="00863909" w:rsidRDefault="009C467C" w:rsidP="00863909">
            <w:pPr>
              <w:snapToGrid w:val="0"/>
              <w:ind w:left="-109" w:right="-108"/>
              <w:jc w:val="center"/>
              <w:rPr>
                <w:b/>
                <w:color w:val="9BBB59" w:themeColor="accent3"/>
                <w:sz w:val="18"/>
                <w:szCs w:val="18"/>
              </w:rPr>
            </w:pPr>
            <w:r w:rsidRPr="00863909">
              <w:rPr>
                <w:color w:val="008000"/>
                <w:sz w:val="18"/>
                <w:szCs w:val="18"/>
              </w:rPr>
              <w:t>(</w:t>
            </w:r>
            <w:r w:rsidRPr="00863909">
              <w:rPr>
                <w:i/>
                <w:iCs/>
                <w:color w:val="008000"/>
                <w:sz w:val="18"/>
                <w:szCs w:val="18"/>
              </w:rPr>
              <w:t>Ç.AKBULUT</w:t>
            </w:r>
            <w:r w:rsidRPr="00863909">
              <w:rPr>
                <w:color w:val="008000"/>
                <w:sz w:val="18"/>
                <w:szCs w:val="18"/>
              </w:rPr>
              <w:t>)</w:t>
            </w:r>
          </w:p>
        </w:tc>
      </w:tr>
      <w:tr w:rsidR="00863909" w:rsidRPr="00863909" w14:paraId="6BFF46D7" w14:textId="77777777" w:rsidTr="00863909">
        <w:trPr>
          <w:trHeight w:val="17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1312F" w14:textId="2A548C75" w:rsidR="00247EAF" w:rsidRPr="00863909" w:rsidRDefault="00337C33" w:rsidP="00863909">
            <w:pPr>
              <w:ind w:left="-142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63909">
              <w:rPr>
                <w:b/>
                <w:color w:val="000000" w:themeColor="text1"/>
                <w:sz w:val="18"/>
                <w:szCs w:val="18"/>
              </w:rPr>
              <w:t>14:00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8A985" w14:textId="713F61B4" w:rsidR="00247EAF" w:rsidRPr="00863909" w:rsidRDefault="00247EAF" w:rsidP="00863909">
            <w:pPr>
              <w:snapToGrid w:val="0"/>
              <w:ind w:left="-109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D8F6E" w14:textId="77777777" w:rsidR="008915ED" w:rsidRPr="00863909" w:rsidRDefault="008915ED" w:rsidP="008915ED">
            <w:pPr>
              <w:suppressAutoHyphens w:val="0"/>
              <w:jc w:val="center"/>
              <w:rPr>
                <w:color w:val="C00000"/>
                <w:sz w:val="18"/>
                <w:szCs w:val="18"/>
                <w:lang w:eastAsia="en-US"/>
              </w:rPr>
            </w:pPr>
            <w:r w:rsidRPr="00863909">
              <w:rPr>
                <w:color w:val="C00000"/>
                <w:sz w:val="18"/>
                <w:szCs w:val="18"/>
              </w:rPr>
              <w:t>Kütle ve Enerji Denklikleri</w:t>
            </w:r>
          </w:p>
          <w:p w14:paraId="5D545EAD" w14:textId="77777777" w:rsidR="008915ED" w:rsidRPr="00863909" w:rsidRDefault="008915ED" w:rsidP="008915ED">
            <w:pPr>
              <w:snapToGrid w:val="0"/>
              <w:ind w:left="-108" w:right="-108"/>
              <w:jc w:val="center"/>
              <w:rPr>
                <w:color w:val="C00000"/>
                <w:sz w:val="18"/>
                <w:szCs w:val="18"/>
              </w:rPr>
            </w:pPr>
            <w:r w:rsidRPr="00863909">
              <w:rPr>
                <w:color w:val="C00000"/>
                <w:sz w:val="18"/>
                <w:szCs w:val="18"/>
              </w:rPr>
              <w:t>(</w:t>
            </w:r>
            <w:r>
              <w:rPr>
                <w:color w:val="C00000"/>
                <w:sz w:val="18"/>
                <w:szCs w:val="18"/>
              </w:rPr>
              <w:t>bütünleme</w:t>
            </w:r>
            <w:r w:rsidRPr="00863909">
              <w:rPr>
                <w:color w:val="C00000"/>
                <w:sz w:val="18"/>
                <w:szCs w:val="18"/>
              </w:rPr>
              <w:t>)</w:t>
            </w:r>
          </w:p>
          <w:p w14:paraId="031C3E2B" w14:textId="08C10C63" w:rsidR="00247EAF" w:rsidRPr="00863909" w:rsidRDefault="008915ED" w:rsidP="008915ED">
            <w:pPr>
              <w:snapToGrid w:val="0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63909">
              <w:rPr>
                <w:color w:val="C00000"/>
                <w:sz w:val="18"/>
                <w:szCs w:val="18"/>
              </w:rPr>
              <w:t>(</w:t>
            </w:r>
            <w:r w:rsidRPr="00863909">
              <w:rPr>
                <w:i/>
                <w:iCs/>
                <w:color w:val="C00000"/>
                <w:sz w:val="18"/>
                <w:szCs w:val="18"/>
              </w:rPr>
              <w:t>A.YILDIRIM</w:t>
            </w:r>
            <w:r w:rsidRPr="00863909">
              <w:rPr>
                <w:color w:val="C00000"/>
                <w:sz w:val="18"/>
                <w:szCs w:val="18"/>
              </w:rPr>
              <w:t>)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9ABD8" w14:textId="029F0F96" w:rsidR="00247EAF" w:rsidRPr="00863909" w:rsidRDefault="00247EAF" w:rsidP="00863909">
            <w:pPr>
              <w:snapToGrid w:val="0"/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26E76" w14:textId="49E39188" w:rsidR="00247EAF" w:rsidRPr="00863909" w:rsidRDefault="00247EAF" w:rsidP="00863909">
            <w:pPr>
              <w:shd w:val="clear" w:color="auto" w:fill="FFFFFF" w:themeFill="background1"/>
              <w:snapToGrid w:val="0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4927C" w14:textId="17E3246C" w:rsidR="00BD11FE" w:rsidRPr="00863909" w:rsidRDefault="00BD11FE" w:rsidP="00863909">
            <w:pPr>
              <w:snapToGrid w:val="0"/>
              <w:ind w:left="-109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9548" w14:textId="77777777" w:rsidR="00247EAF" w:rsidRPr="00863909" w:rsidRDefault="00247EAF" w:rsidP="0086390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FDD46" w14:textId="25302019" w:rsidR="00247EAF" w:rsidRPr="00863909" w:rsidRDefault="00247EAF" w:rsidP="00863909">
            <w:pPr>
              <w:snapToGrid w:val="0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9268" w14:textId="58FCC693" w:rsidR="00247EAF" w:rsidRPr="00863909" w:rsidRDefault="00247EAF" w:rsidP="00863909">
            <w:pPr>
              <w:snapToGrid w:val="0"/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80AA" w14:textId="5FAE7303" w:rsidR="00247EAF" w:rsidRPr="00863909" w:rsidRDefault="00247EAF" w:rsidP="00863909">
            <w:pPr>
              <w:snapToGrid w:val="0"/>
              <w:ind w:left="-109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5887" w14:textId="77777777" w:rsidR="002541ED" w:rsidRPr="00863909" w:rsidRDefault="002541ED" w:rsidP="002541ED">
            <w:pPr>
              <w:suppressAutoHyphens w:val="0"/>
              <w:jc w:val="center"/>
              <w:rPr>
                <w:color w:val="FF6600"/>
                <w:sz w:val="18"/>
                <w:szCs w:val="18"/>
                <w:lang w:eastAsia="en-US"/>
              </w:rPr>
            </w:pPr>
            <w:r w:rsidRPr="00863909">
              <w:rPr>
                <w:color w:val="FF6600"/>
                <w:sz w:val="18"/>
                <w:szCs w:val="18"/>
              </w:rPr>
              <w:t>Meyve Suyu Teknolojisi</w:t>
            </w:r>
          </w:p>
          <w:p w14:paraId="7F0C29E0" w14:textId="77777777" w:rsidR="002541ED" w:rsidRPr="00863909" w:rsidRDefault="002541ED" w:rsidP="002541ED">
            <w:pPr>
              <w:snapToGrid w:val="0"/>
              <w:ind w:left="-108" w:right="-108"/>
              <w:jc w:val="center"/>
              <w:rPr>
                <w:color w:val="FF6600"/>
                <w:sz w:val="18"/>
                <w:szCs w:val="18"/>
              </w:rPr>
            </w:pPr>
            <w:r w:rsidRPr="00863909">
              <w:rPr>
                <w:color w:val="FF6600"/>
                <w:sz w:val="18"/>
                <w:szCs w:val="18"/>
              </w:rPr>
              <w:t>(</w:t>
            </w:r>
            <w:r>
              <w:rPr>
                <w:color w:val="FF6600"/>
                <w:sz w:val="18"/>
                <w:szCs w:val="18"/>
              </w:rPr>
              <w:t>bütünleme</w:t>
            </w:r>
            <w:r w:rsidRPr="00863909">
              <w:rPr>
                <w:color w:val="FF6600"/>
                <w:sz w:val="18"/>
                <w:szCs w:val="18"/>
              </w:rPr>
              <w:t>)</w:t>
            </w:r>
          </w:p>
          <w:p w14:paraId="6FC5CE46" w14:textId="10AF79BA" w:rsidR="00247EAF" w:rsidRPr="00863909" w:rsidRDefault="002541ED" w:rsidP="002541ED">
            <w:pPr>
              <w:snapToGrid w:val="0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63909">
              <w:rPr>
                <w:color w:val="FF6600"/>
                <w:sz w:val="18"/>
                <w:szCs w:val="18"/>
              </w:rPr>
              <w:t>(</w:t>
            </w:r>
            <w:r w:rsidRPr="00863909">
              <w:rPr>
                <w:i/>
                <w:iCs/>
                <w:color w:val="FF6600"/>
                <w:sz w:val="18"/>
                <w:szCs w:val="18"/>
              </w:rPr>
              <w:t>İ.HAYOĞLU</w:t>
            </w:r>
            <w:r w:rsidRPr="00863909">
              <w:rPr>
                <w:color w:val="FF6600"/>
                <w:sz w:val="18"/>
                <w:szCs w:val="18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DEAB" w14:textId="77777777" w:rsidR="009144E2" w:rsidRPr="00863909" w:rsidRDefault="009144E2" w:rsidP="00863909">
            <w:pPr>
              <w:suppressAutoHyphens w:val="0"/>
              <w:jc w:val="center"/>
              <w:rPr>
                <w:color w:val="C00000"/>
                <w:sz w:val="18"/>
                <w:szCs w:val="18"/>
                <w:lang w:eastAsia="en-US"/>
              </w:rPr>
            </w:pPr>
            <w:r w:rsidRPr="00863909">
              <w:rPr>
                <w:color w:val="C00000"/>
                <w:sz w:val="18"/>
                <w:szCs w:val="18"/>
              </w:rPr>
              <w:t>İstatistik</w:t>
            </w:r>
          </w:p>
          <w:p w14:paraId="404FC298" w14:textId="390A7518" w:rsidR="00247EAF" w:rsidRPr="00863909" w:rsidRDefault="009144E2" w:rsidP="00863909">
            <w:pPr>
              <w:snapToGrid w:val="0"/>
              <w:ind w:left="-109" w:right="-108"/>
              <w:jc w:val="center"/>
              <w:rPr>
                <w:color w:val="C00000"/>
                <w:sz w:val="18"/>
                <w:szCs w:val="18"/>
              </w:rPr>
            </w:pPr>
            <w:r w:rsidRPr="00863909">
              <w:rPr>
                <w:color w:val="C00000"/>
                <w:sz w:val="18"/>
                <w:szCs w:val="18"/>
              </w:rPr>
              <w:t>(</w:t>
            </w:r>
            <w:r w:rsidR="00CF5217">
              <w:rPr>
                <w:color w:val="C00000"/>
                <w:sz w:val="18"/>
                <w:szCs w:val="18"/>
              </w:rPr>
              <w:t>bütünleme</w:t>
            </w:r>
            <w:r w:rsidRPr="00863909">
              <w:rPr>
                <w:color w:val="C00000"/>
                <w:sz w:val="18"/>
                <w:szCs w:val="18"/>
              </w:rPr>
              <w:t>)</w:t>
            </w:r>
          </w:p>
          <w:p w14:paraId="12874F70" w14:textId="7C1DA760" w:rsidR="009144E2" w:rsidRPr="00863909" w:rsidRDefault="009144E2" w:rsidP="00863909">
            <w:pPr>
              <w:snapToGrid w:val="0"/>
              <w:ind w:left="-109" w:right="-108"/>
              <w:jc w:val="center"/>
              <w:rPr>
                <w:color w:val="C0504D" w:themeColor="accent2"/>
                <w:sz w:val="18"/>
                <w:szCs w:val="18"/>
              </w:rPr>
            </w:pPr>
            <w:r w:rsidRPr="00863909">
              <w:rPr>
                <w:color w:val="C00000"/>
                <w:sz w:val="18"/>
                <w:szCs w:val="18"/>
              </w:rPr>
              <w:t>(</w:t>
            </w:r>
            <w:r w:rsidRPr="00863909">
              <w:rPr>
                <w:i/>
                <w:iCs/>
                <w:color w:val="C00000"/>
                <w:sz w:val="18"/>
                <w:szCs w:val="18"/>
              </w:rPr>
              <w:t>M.MİMAN</w:t>
            </w:r>
            <w:r w:rsidRPr="00863909">
              <w:rPr>
                <w:color w:val="C00000"/>
                <w:sz w:val="18"/>
                <w:szCs w:val="18"/>
              </w:rPr>
              <w:t>)</w:t>
            </w:r>
          </w:p>
        </w:tc>
      </w:tr>
      <w:tr w:rsidR="00863909" w:rsidRPr="00863909" w14:paraId="196C6AC3" w14:textId="77777777" w:rsidTr="00863909">
        <w:trPr>
          <w:trHeight w:val="17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E30A0" w14:textId="1434182A" w:rsidR="00337C33" w:rsidRPr="00863909" w:rsidRDefault="00337C33" w:rsidP="00863909">
            <w:pPr>
              <w:ind w:left="-142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63909">
              <w:rPr>
                <w:b/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30263" w14:textId="77777777" w:rsidR="00337C33" w:rsidRPr="00863909" w:rsidRDefault="00F672ED" w:rsidP="00863909">
            <w:pPr>
              <w:snapToGrid w:val="0"/>
              <w:ind w:left="-109" w:right="-108"/>
              <w:jc w:val="center"/>
              <w:rPr>
                <w:color w:val="C00000"/>
                <w:sz w:val="18"/>
                <w:szCs w:val="18"/>
              </w:rPr>
            </w:pPr>
            <w:r w:rsidRPr="00863909">
              <w:rPr>
                <w:color w:val="C00000"/>
                <w:sz w:val="18"/>
                <w:szCs w:val="18"/>
              </w:rPr>
              <w:t>Gıda Kimyası</w:t>
            </w:r>
          </w:p>
          <w:p w14:paraId="0829845E" w14:textId="2D1E6198" w:rsidR="00F672ED" w:rsidRPr="00863909" w:rsidRDefault="00F672ED" w:rsidP="00863909">
            <w:pPr>
              <w:snapToGrid w:val="0"/>
              <w:ind w:left="-109" w:right="-108"/>
              <w:jc w:val="center"/>
              <w:rPr>
                <w:color w:val="C00000"/>
                <w:sz w:val="18"/>
                <w:szCs w:val="18"/>
              </w:rPr>
            </w:pPr>
            <w:r w:rsidRPr="00863909">
              <w:rPr>
                <w:color w:val="C00000"/>
                <w:sz w:val="18"/>
                <w:szCs w:val="18"/>
              </w:rPr>
              <w:t>(</w:t>
            </w:r>
            <w:r w:rsidR="00CF5217">
              <w:rPr>
                <w:color w:val="C00000"/>
                <w:sz w:val="18"/>
                <w:szCs w:val="18"/>
              </w:rPr>
              <w:t>bütünleme</w:t>
            </w:r>
            <w:r w:rsidRPr="00863909">
              <w:rPr>
                <w:color w:val="C00000"/>
                <w:sz w:val="18"/>
                <w:szCs w:val="18"/>
              </w:rPr>
              <w:t>)</w:t>
            </w:r>
          </w:p>
          <w:p w14:paraId="385C32A8" w14:textId="7A9443BF" w:rsidR="00F672ED" w:rsidRPr="00863909" w:rsidRDefault="00F672ED" w:rsidP="00863909">
            <w:pPr>
              <w:snapToGrid w:val="0"/>
              <w:ind w:left="-109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63909">
              <w:rPr>
                <w:color w:val="C00000"/>
                <w:sz w:val="18"/>
                <w:szCs w:val="18"/>
              </w:rPr>
              <w:t>(</w:t>
            </w:r>
            <w:r w:rsidRPr="00863909">
              <w:rPr>
                <w:i/>
                <w:iCs/>
                <w:color w:val="C00000"/>
                <w:sz w:val="18"/>
                <w:szCs w:val="18"/>
              </w:rPr>
              <w:t>Y.YAKAR</w:t>
            </w:r>
            <w:r w:rsidRPr="00863909">
              <w:rPr>
                <w:color w:val="C00000"/>
                <w:sz w:val="18"/>
                <w:szCs w:val="18"/>
              </w:rPr>
              <w:t>)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02A47" w14:textId="77777777" w:rsidR="00337C33" w:rsidRPr="00863909" w:rsidRDefault="00337C33" w:rsidP="00863909">
            <w:pPr>
              <w:snapToGrid w:val="0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2B811" w14:textId="77777777" w:rsidR="00337C33" w:rsidRPr="00863909" w:rsidRDefault="00337C33" w:rsidP="00863909">
            <w:pPr>
              <w:snapToGrid w:val="0"/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09C2B" w14:textId="77777777" w:rsidR="000B6DEA" w:rsidRPr="00863909" w:rsidRDefault="000B6DEA" w:rsidP="00863909">
            <w:pPr>
              <w:suppressAutoHyphens w:val="0"/>
              <w:jc w:val="center"/>
              <w:rPr>
                <w:color w:val="FF6600"/>
                <w:sz w:val="18"/>
                <w:szCs w:val="18"/>
                <w:lang w:eastAsia="en-US"/>
              </w:rPr>
            </w:pPr>
            <w:r w:rsidRPr="00863909">
              <w:rPr>
                <w:color w:val="FF6600"/>
                <w:sz w:val="18"/>
                <w:szCs w:val="18"/>
              </w:rPr>
              <w:t>Yoğurt Teknolojisi</w:t>
            </w:r>
          </w:p>
          <w:p w14:paraId="70F06D0F" w14:textId="2684ED69" w:rsidR="00337C33" w:rsidRPr="00863909" w:rsidRDefault="000B6DEA" w:rsidP="00863909">
            <w:pPr>
              <w:shd w:val="clear" w:color="auto" w:fill="FFFFFF" w:themeFill="background1"/>
              <w:snapToGrid w:val="0"/>
              <w:ind w:left="-108" w:right="-108"/>
              <w:jc w:val="center"/>
              <w:rPr>
                <w:color w:val="FF6600"/>
                <w:sz w:val="18"/>
                <w:szCs w:val="18"/>
              </w:rPr>
            </w:pPr>
            <w:r w:rsidRPr="00863909">
              <w:rPr>
                <w:color w:val="FF6600"/>
                <w:sz w:val="18"/>
                <w:szCs w:val="18"/>
              </w:rPr>
              <w:t>(</w:t>
            </w:r>
            <w:r w:rsidR="00CF5217">
              <w:rPr>
                <w:color w:val="FF6600"/>
                <w:sz w:val="18"/>
                <w:szCs w:val="18"/>
              </w:rPr>
              <w:t>bütünleme</w:t>
            </w:r>
            <w:r w:rsidRPr="00863909">
              <w:rPr>
                <w:color w:val="FF6600"/>
                <w:sz w:val="18"/>
                <w:szCs w:val="18"/>
              </w:rPr>
              <w:t>)</w:t>
            </w:r>
          </w:p>
          <w:p w14:paraId="23CC2896" w14:textId="59DB9949" w:rsidR="000B6DEA" w:rsidRPr="00863909" w:rsidRDefault="000B6DEA" w:rsidP="00863909">
            <w:pPr>
              <w:shd w:val="clear" w:color="auto" w:fill="FFFFFF" w:themeFill="background1"/>
              <w:snapToGrid w:val="0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63909">
              <w:rPr>
                <w:color w:val="FF6600"/>
                <w:sz w:val="18"/>
                <w:szCs w:val="18"/>
              </w:rPr>
              <w:t>(</w:t>
            </w:r>
            <w:r w:rsidRPr="00863909">
              <w:rPr>
                <w:i/>
                <w:iCs/>
                <w:color w:val="FF6600"/>
                <w:sz w:val="18"/>
                <w:szCs w:val="18"/>
              </w:rPr>
              <w:t>M.S.AKIN</w:t>
            </w:r>
            <w:r w:rsidRPr="00863909">
              <w:rPr>
                <w:color w:val="FF6600"/>
                <w:sz w:val="18"/>
                <w:szCs w:val="18"/>
              </w:rPr>
              <w:t>)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DD61C" w14:textId="77777777" w:rsidR="00337C33" w:rsidRPr="00863909" w:rsidRDefault="00337C33" w:rsidP="00863909">
            <w:pPr>
              <w:snapToGrid w:val="0"/>
              <w:ind w:left="-109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BE548" w14:textId="77777777" w:rsidR="00337C33" w:rsidRPr="00863909" w:rsidRDefault="00337C33" w:rsidP="0086390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7F7B0" w14:textId="77777777" w:rsidR="00337C33" w:rsidRPr="00863909" w:rsidRDefault="00337C33" w:rsidP="00863909">
            <w:pPr>
              <w:snapToGrid w:val="0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F06E" w14:textId="4624078F" w:rsidR="00337C33" w:rsidRPr="00863909" w:rsidRDefault="006C579E" w:rsidP="00863909">
            <w:pPr>
              <w:snapToGrid w:val="0"/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161BDB">
              <w:rPr>
                <w:color w:val="0432FF"/>
                <w:sz w:val="18"/>
                <w:szCs w:val="18"/>
              </w:rPr>
              <w:t>Ortak Seçmeli Dersler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8F77" w14:textId="77777777" w:rsidR="00337C33" w:rsidRPr="00863909" w:rsidRDefault="00337C33" w:rsidP="00863909">
            <w:pPr>
              <w:snapToGrid w:val="0"/>
              <w:ind w:left="-109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DF1C2" w14:textId="77777777" w:rsidR="00F31FA0" w:rsidRPr="00863909" w:rsidRDefault="00F31FA0" w:rsidP="00863909">
            <w:pPr>
              <w:suppressAutoHyphens w:val="0"/>
              <w:jc w:val="center"/>
              <w:rPr>
                <w:color w:val="C00000"/>
                <w:sz w:val="18"/>
                <w:szCs w:val="18"/>
                <w:lang w:eastAsia="en-US"/>
              </w:rPr>
            </w:pPr>
            <w:r w:rsidRPr="00863909">
              <w:rPr>
                <w:color w:val="C00000"/>
                <w:sz w:val="18"/>
                <w:szCs w:val="18"/>
              </w:rPr>
              <w:t>Soğuk Tekniği</w:t>
            </w:r>
          </w:p>
          <w:p w14:paraId="456D88B0" w14:textId="481233BE" w:rsidR="00337C33" w:rsidRPr="00863909" w:rsidRDefault="00F31FA0" w:rsidP="00863909">
            <w:pPr>
              <w:snapToGrid w:val="0"/>
              <w:ind w:left="-108" w:right="-108"/>
              <w:jc w:val="center"/>
              <w:rPr>
                <w:color w:val="C00000"/>
                <w:sz w:val="18"/>
                <w:szCs w:val="18"/>
              </w:rPr>
            </w:pPr>
            <w:r w:rsidRPr="00863909">
              <w:rPr>
                <w:color w:val="C00000"/>
                <w:sz w:val="18"/>
                <w:szCs w:val="18"/>
              </w:rPr>
              <w:t>(</w:t>
            </w:r>
            <w:r w:rsidR="00CF5217">
              <w:rPr>
                <w:color w:val="C00000"/>
                <w:sz w:val="18"/>
                <w:szCs w:val="18"/>
              </w:rPr>
              <w:t>bütünleme</w:t>
            </w:r>
            <w:r w:rsidRPr="00863909">
              <w:rPr>
                <w:color w:val="C00000"/>
                <w:sz w:val="18"/>
                <w:szCs w:val="18"/>
              </w:rPr>
              <w:t>)</w:t>
            </w:r>
          </w:p>
          <w:p w14:paraId="040DAA77" w14:textId="026C4578" w:rsidR="00141EE2" w:rsidRPr="00520EB6" w:rsidRDefault="00F31FA0" w:rsidP="00520EB6">
            <w:pPr>
              <w:snapToGrid w:val="0"/>
              <w:ind w:left="-108" w:right="-108"/>
              <w:jc w:val="center"/>
              <w:rPr>
                <w:color w:val="C00000"/>
                <w:sz w:val="18"/>
                <w:szCs w:val="18"/>
              </w:rPr>
            </w:pPr>
            <w:r w:rsidRPr="00863909">
              <w:rPr>
                <w:color w:val="C00000"/>
                <w:sz w:val="18"/>
                <w:szCs w:val="18"/>
              </w:rPr>
              <w:t>(</w:t>
            </w:r>
            <w:r w:rsidRPr="00863909">
              <w:rPr>
                <w:i/>
                <w:iCs/>
                <w:color w:val="C00000"/>
                <w:sz w:val="18"/>
                <w:szCs w:val="18"/>
              </w:rPr>
              <w:t>H.VARDİN</w:t>
            </w:r>
            <w:r w:rsidRPr="00863909">
              <w:rPr>
                <w:color w:val="C00000"/>
                <w:sz w:val="18"/>
                <w:szCs w:val="18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4FBB" w14:textId="77777777" w:rsidR="00337C33" w:rsidRPr="00863909" w:rsidRDefault="00337C33" w:rsidP="00863909">
            <w:pPr>
              <w:snapToGrid w:val="0"/>
              <w:ind w:left="-109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7F085044" w14:textId="77777777" w:rsidR="00863909" w:rsidRDefault="00863909" w:rsidP="00863909">
      <w:pPr>
        <w:rPr>
          <w:bCs/>
          <w:color w:val="0000FF"/>
          <w:sz w:val="18"/>
          <w:szCs w:val="18"/>
          <w:u w:val="single"/>
        </w:rPr>
      </w:pPr>
    </w:p>
    <w:p w14:paraId="2C64E621" w14:textId="77777777" w:rsidR="0040435F" w:rsidRPr="00863909" w:rsidRDefault="0040435F" w:rsidP="0040435F">
      <w:pPr>
        <w:rPr>
          <w:b/>
          <w:sz w:val="18"/>
          <w:szCs w:val="18"/>
          <w:u w:val="single"/>
        </w:rPr>
      </w:pPr>
      <w:r w:rsidRPr="00863909">
        <w:rPr>
          <w:b/>
          <w:sz w:val="18"/>
          <w:szCs w:val="18"/>
          <w:u w:val="single"/>
        </w:rPr>
        <w:t>NOTLAR:</w:t>
      </w:r>
    </w:p>
    <w:p w14:paraId="72D1A75B" w14:textId="4A92964F" w:rsidR="00863909" w:rsidRPr="0040435F" w:rsidRDefault="0040435F" w:rsidP="0040435F">
      <w:pPr>
        <w:pStyle w:val="ListeParagraf"/>
        <w:numPr>
          <w:ilvl w:val="0"/>
          <w:numId w:val="12"/>
        </w:numPr>
        <w:rPr>
          <w:bCs/>
          <w:color w:val="0000FF"/>
          <w:sz w:val="18"/>
          <w:szCs w:val="18"/>
        </w:rPr>
      </w:pPr>
      <w:r w:rsidRPr="0040435F">
        <w:rPr>
          <w:bCs/>
          <w:color w:val="0000FF"/>
          <w:sz w:val="18"/>
          <w:szCs w:val="18"/>
        </w:rPr>
        <w:t xml:space="preserve">1.sınıf dersleri, </w:t>
      </w:r>
      <w:r w:rsidRPr="0040435F">
        <w:rPr>
          <w:bCs/>
          <w:color w:val="C00000"/>
          <w:sz w:val="18"/>
          <w:szCs w:val="18"/>
        </w:rPr>
        <w:t>2.sınıf dersleri,</w:t>
      </w:r>
      <w:r w:rsidRPr="0040435F">
        <w:rPr>
          <w:bCs/>
          <w:color w:val="0000FF"/>
          <w:sz w:val="18"/>
          <w:szCs w:val="18"/>
        </w:rPr>
        <w:t xml:space="preserve"> </w:t>
      </w:r>
      <w:r w:rsidRPr="0040435F">
        <w:rPr>
          <w:bCs/>
          <w:color w:val="008000"/>
          <w:sz w:val="18"/>
          <w:szCs w:val="18"/>
        </w:rPr>
        <w:t>3.sınıf dersleri</w:t>
      </w:r>
      <w:r w:rsidRPr="0040435F">
        <w:rPr>
          <w:bCs/>
          <w:color w:val="0000FF"/>
          <w:sz w:val="18"/>
          <w:szCs w:val="18"/>
        </w:rPr>
        <w:t xml:space="preserve">, </w:t>
      </w:r>
      <w:r w:rsidRPr="0040435F">
        <w:rPr>
          <w:bCs/>
          <w:color w:val="FF6600"/>
          <w:sz w:val="18"/>
          <w:szCs w:val="18"/>
        </w:rPr>
        <w:t>4.sınıf dersleri</w:t>
      </w:r>
    </w:p>
    <w:p w14:paraId="06C166C1" w14:textId="79CB70DA" w:rsidR="00863909" w:rsidRPr="0040435F" w:rsidRDefault="00863909" w:rsidP="00863909">
      <w:pPr>
        <w:pStyle w:val="ListeParagraf"/>
        <w:numPr>
          <w:ilvl w:val="0"/>
          <w:numId w:val="12"/>
        </w:numPr>
        <w:rPr>
          <w:bCs/>
          <w:color w:val="0000FF"/>
          <w:sz w:val="18"/>
          <w:szCs w:val="18"/>
        </w:rPr>
      </w:pPr>
      <w:r w:rsidRPr="0040435F">
        <w:rPr>
          <w:bCs/>
          <w:color w:val="0000FF"/>
          <w:sz w:val="18"/>
          <w:szCs w:val="18"/>
        </w:rPr>
        <w:t>AİTT I</w:t>
      </w:r>
      <w:r w:rsidR="0040435F" w:rsidRPr="0040435F">
        <w:rPr>
          <w:bCs/>
          <w:color w:val="0000FF"/>
          <w:sz w:val="18"/>
          <w:szCs w:val="18"/>
        </w:rPr>
        <w:t xml:space="preserve">, </w:t>
      </w:r>
      <w:r w:rsidRPr="0040435F">
        <w:rPr>
          <w:bCs/>
          <w:color w:val="0000FF"/>
          <w:sz w:val="18"/>
          <w:szCs w:val="18"/>
        </w:rPr>
        <w:t>Türk Dili I</w:t>
      </w:r>
      <w:r w:rsidR="0040435F" w:rsidRPr="0040435F">
        <w:rPr>
          <w:bCs/>
          <w:color w:val="0000FF"/>
          <w:sz w:val="18"/>
          <w:szCs w:val="18"/>
        </w:rPr>
        <w:t xml:space="preserve">, </w:t>
      </w:r>
      <w:r w:rsidRPr="0040435F">
        <w:rPr>
          <w:bCs/>
          <w:color w:val="0000FF"/>
          <w:sz w:val="18"/>
          <w:szCs w:val="18"/>
        </w:rPr>
        <w:t>Yabancı Dil I</w:t>
      </w:r>
      <w:r w:rsidR="006C579E">
        <w:rPr>
          <w:bCs/>
          <w:color w:val="0000FF"/>
          <w:sz w:val="18"/>
          <w:szCs w:val="18"/>
        </w:rPr>
        <w:t xml:space="preserve"> </w:t>
      </w:r>
    </w:p>
    <w:p w14:paraId="6CFA625E" w14:textId="77777777" w:rsidR="00C333A6" w:rsidRPr="0040435F" w:rsidRDefault="00C333A6" w:rsidP="0040435F">
      <w:pPr>
        <w:numPr>
          <w:ilvl w:val="0"/>
          <w:numId w:val="12"/>
        </w:numPr>
        <w:rPr>
          <w:sz w:val="20"/>
          <w:szCs w:val="20"/>
        </w:rPr>
      </w:pPr>
      <w:r w:rsidRPr="0040435F">
        <w:rPr>
          <w:sz w:val="20"/>
          <w:szCs w:val="20"/>
        </w:rPr>
        <w:t>Öğrenci kimliği olmayan öğrenciler sınava alınmayacaktır.</w:t>
      </w:r>
    </w:p>
    <w:p w14:paraId="5C9CADBA" w14:textId="77777777" w:rsidR="003415B9" w:rsidRPr="0040435F" w:rsidRDefault="00C333A6" w:rsidP="0040435F">
      <w:pPr>
        <w:numPr>
          <w:ilvl w:val="0"/>
          <w:numId w:val="12"/>
        </w:numPr>
        <w:rPr>
          <w:sz w:val="20"/>
          <w:szCs w:val="20"/>
        </w:rPr>
      </w:pPr>
      <w:r w:rsidRPr="0040435F">
        <w:rPr>
          <w:sz w:val="20"/>
          <w:szCs w:val="20"/>
        </w:rPr>
        <w:t>Sınav saatlerine dikkat ediniz.</w:t>
      </w:r>
    </w:p>
    <w:p w14:paraId="095912DF" w14:textId="128EF790" w:rsidR="009908F9" w:rsidRDefault="008E1B88" w:rsidP="0040435F">
      <w:pPr>
        <w:numPr>
          <w:ilvl w:val="0"/>
          <w:numId w:val="12"/>
        </w:numPr>
        <w:rPr>
          <w:sz w:val="20"/>
          <w:szCs w:val="20"/>
        </w:rPr>
      </w:pPr>
      <w:r w:rsidRPr="0040435F">
        <w:rPr>
          <w:sz w:val="20"/>
          <w:szCs w:val="20"/>
        </w:rPr>
        <w:t>Sınavlarda cep telefonu bulundurulması ve kullanımı yasaktır.</w:t>
      </w:r>
    </w:p>
    <w:p w14:paraId="2304BAE0" w14:textId="6E14D2EB" w:rsidR="005A0213" w:rsidRDefault="005A0213" w:rsidP="0040435F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Ortak seçmeli dersler için ayrıca </w:t>
      </w:r>
      <w:proofErr w:type="spellStart"/>
      <w:r>
        <w:rPr>
          <w:sz w:val="20"/>
          <w:szCs w:val="20"/>
        </w:rPr>
        <w:t>HARUZEM’in</w:t>
      </w:r>
      <w:proofErr w:type="spellEnd"/>
      <w:r>
        <w:rPr>
          <w:sz w:val="20"/>
          <w:szCs w:val="20"/>
        </w:rPr>
        <w:t xml:space="preserve"> web sayfasını takip ediniz.</w:t>
      </w:r>
    </w:p>
    <w:p w14:paraId="135A3BD0" w14:textId="77777777" w:rsidR="0074660B" w:rsidRPr="0040435F" w:rsidRDefault="0074660B" w:rsidP="0074660B">
      <w:pPr>
        <w:ind w:left="360"/>
        <w:rPr>
          <w:sz w:val="20"/>
          <w:szCs w:val="20"/>
        </w:rPr>
      </w:pPr>
    </w:p>
    <w:sectPr w:rsidR="0074660B" w:rsidRPr="0040435F" w:rsidSect="005B7F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695" w:right="962" w:bottom="106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B903E" w14:textId="77777777" w:rsidR="005B7F7A" w:rsidRDefault="005B7F7A" w:rsidP="005E797A">
      <w:r>
        <w:separator/>
      </w:r>
    </w:p>
  </w:endnote>
  <w:endnote w:type="continuationSeparator" w:id="0">
    <w:p w14:paraId="2A4DC04A" w14:textId="77777777" w:rsidR="005B7F7A" w:rsidRDefault="005B7F7A" w:rsidP="005E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Liberation Sans">
    <w:altName w:val="Arial Unicode MS"/>
    <w:panose1 w:val="020B0604020202020204"/>
    <w:charset w:val="80"/>
    <w:family w:val="swiss"/>
    <w:pitch w:val="variable"/>
  </w:font>
  <w:font w:name="DejaVu Sans">
    <w:altName w:val="MS Mincho"/>
    <w:panose1 w:val="020B0604020202020204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695E" w14:textId="77777777" w:rsidR="0074660B" w:rsidRDefault="0074660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2A0E" w14:textId="77777777" w:rsidR="0074660B" w:rsidRDefault="0074660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03CE" w14:textId="77777777" w:rsidR="0074660B" w:rsidRDefault="007466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1171D" w14:textId="77777777" w:rsidR="005B7F7A" w:rsidRDefault="005B7F7A" w:rsidP="005E797A">
      <w:r>
        <w:separator/>
      </w:r>
    </w:p>
  </w:footnote>
  <w:footnote w:type="continuationSeparator" w:id="0">
    <w:p w14:paraId="1B1D0B09" w14:textId="77777777" w:rsidR="005B7F7A" w:rsidRDefault="005B7F7A" w:rsidP="005E7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FC157" w14:textId="77777777" w:rsidR="0074660B" w:rsidRDefault="0074660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52CB" w14:textId="77777777" w:rsidR="0074660B" w:rsidRDefault="0074660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EC1D" w14:textId="77777777" w:rsidR="0074660B" w:rsidRDefault="0074660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F54FB5"/>
    <w:multiLevelType w:val="hybridMultilevel"/>
    <w:tmpl w:val="3618A8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86785"/>
    <w:multiLevelType w:val="hybridMultilevel"/>
    <w:tmpl w:val="DED2DCA6"/>
    <w:lvl w:ilvl="0" w:tplc="041F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4076E"/>
    <w:multiLevelType w:val="hybridMultilevel"/>
    <w:tmpl w:val="5C2CA25C"/>
    <w:lvl w:ilvl="0" w:tplc="8B7442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B652C"/>
    <w:multiLevelType w:val="hybridMultilevel"/>
    <w:tmpl w:val="4D5660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070E1"/>
    <w:multiLevelType w:val="hybridMultilevel"/>
    <w:tmpl w:val="4BFC6D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B6DA7"/>
    <w:multiLevelType w:val="hybridMultilevel"/>
    <w:tmpl w:val="E4A4F1F4"/>
    <w:lvl w:ilvl="0" w:tplc="00000001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71321"/>
    <w:multiLevelType w:val="hybridMultilevel"/>
    <w:tmpl w:val="2F10D04A"/>
    <w:lvl w:ilvl="0" w:tplc="3D6E1D8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A03947"/>
    <w:multiLevelType w:val="hybridMultilevel"/>
    <w:tmpl w:val="10E0E596"/>
    <w:lvl w:ilvl="0" w:tplc="041F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881716">
    <w:abstractNumId w:val="0"/>
  </w:num>
  <w:num w:numId="2" w16cid:durableId="369189373">
    <w:abstractNumId w:val="1"/>
  </w:num>
  <w:num w:numId="3" w16cid:durableId="913665715">
    <w:abstractNumId w:val="2"/>
  </w:num>
  <w:num w:numId="4" w16cid:durableId="7484240">
    <w:abstractNumId w:val="3"/>
  </w:num>
  <w:num w:numId="5" w16cid:durableId="217591839">
    <w:abstractNumId w:val="0"/>
    <w:lvlOverride w:ilvl="0">
      <w:startOverride w:val="1"/>
    </w:lvlOverride>
  </w:num>
  <w:num w:numId="6" w16cid:durableId="623968349">
    <w:abstractNumId w:val="9"/>
  </w:num>
  <w:num w:numId="7" w16cid:durableId="1891501589">
    <w:abstractNumId w:val="6"/>
  </w:num>
  <w:num w:numId="8" w16cid:durableId="556672430">
    <w:abstractNumId w:val="5"/>
  </w:num>
  <w:num w:numId="9" w16cid:durableId="1352299176">
    <w:abstractNumId w:val="10"/>
  </w:num>
  <w:num w:numId="10" w16cid:durableId="808204531">
    <w:abstractNumId w:val="4"/>
  </w:num>
  <w:num w:numId="11" w16cid:durableId="433985034">
    <w:abstractNumId w:val="7"/>
  </w:num>
  <w:num w:numId="12" w16cid:durableId="16204093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176"/>
    <w:rsid w:val="00000215"/>
    <w:rsid w:val="00001A9B"/>
    <w:rsid w:val="00004B3F"/>
    <w:rsid w:val="00010780"/>
    <w:rsid w:val="0001187E"/>
    <w:rsid w:val="000174CA"/>
    <w:rsid w:val="000239C6"/>
    <w:rsid w:val="000310BE"/>
    <w:rsid w:val="00033F9B"/>
    <w:rsid w:val="00034CB6"/>
    <w:rsid w:val="00044DFF"/>
    <w:rsid w:val="00047258"/>
    <w:rsid w:val="00047612"/>
    <w:rsid w:val="000516E8"/>
    <w:rsid w:val="00051B80"/>
    <w:rsid w:val="000520C9"/>
    <w:rsid w:val="00055167"/>
    <w:rsid w:val="00057A4D"/>
    <w:rsid w:val="00060D61"/>
    <w:rsid w:val="00066A45"/>
    <w:rsid w:val="00071AFA"/>
    <w:rsid w:val="000774C9"/>
    <w:rsid w:val="000B0A47"/>
    <w:rsid w:val="000B6DEA"/>
    <w:rsid w:val="000C18EF"/>
    <w:rsid w:val="000C2144"/>
    <w:rsid w:val="000C3993"/>
    <w:rsid w:val="000C526D"/>
    <w:rsid w:val="000D06CB"/>
    <w:rsid w:val="000D7202"/>
    <w:rsid w:val="000E6DB2"/>
    <w:rsid w:val="000E751E"/>
    <w:rsid w:val="000F7C91"/>
    <w:rsid w:val="00101484"/>
    <w:rsid w:val="00101F65"/>
    <w:rsid w:val="001028CF"/>
    <w:rsid w:val="001054CB"/>
    <w:rsid w:val="00106FE9"/>
    <w:rsid w:val="00110427"/>
    <w:rsid w:val="001115D9"/>
    <w:rsid w:val="00117B3B"/>
    <w:rsid w:val="00120D6F"/>
    <w:rsid w:val="001216B9"/>
    <w:rsid w:val="00123A52"/>
    <w:rsid w:val="00141284"/>
    <w:rsid w:val="00141EE2"/>
    <w:rsid w:val="001470CC"/>
    <w:rsid w:val="0015232D"/>
    <w:rsid w:val="00155537"/>
    <w:rsid w:val="00161BDB"/>
    <w:rsid w:val="001745F6"/>
    <w:rsid w:val="00177333"/>
    <w:rsid w:val="001775BC"/>
    <w:rsid w:val="00181E9B"/>
    <w:rsid w:val="00187DB0"/>
    <w:rsid w:val="00190862"/>
    <w:rsid w:val="00191761"/>
    <w:rsid w:val="0019194B"/>
    <w:rsid w:val="00191C44"/>
    <w:rsid w:val="001923AC"/>
    <w:rsid w:val="001A02F8"/>
    <w:rsid w:val="001A13AB"/>
    <w:rsid w:val="001A71F5"/>
    <w:rsid w:val="001B2B55"/>
    <w:rsid w:val="001B3640"/>
    <w:rsid w:val="001B5E40"/>
    <w:rsid w:val="001B6D24"/>
    <w:rsid w:val="001C43FF"/>
    <w:rsid w:val="001C6895"/>
    <w:rsid w:val="001C7250"/>
    <w:rsid w:val="001C72CC"/>
    <w:rsid w:val="001D5F11"/>
    <w:rsid w:val="001E37B2"/>
    <w:rsid w:val="001F65B2"/>
    <w:rsid w:val="001F7417"/>
    <w:rsid w:val="00201365"/>
    <w:rsid w:val="002135A2"/>
    <w:rsid w:val="00220BC9"/>
    <w:rsid w:val="00222B26"/>
    <w:rsid w:val="00222EA9"/>
    <w:rsid w:val="00223B48"/>
    <w:rsid w:val="0022549D"/>
    <w:rsid w:val="00230C5A"/>
    <w:rsid w:val="0023144D"/>
    <w:rsid w:val="00232826"/>
    <w:rsid w:val="002362A3"/>
    <w:rsid w:val="00247EAF"/>
    <w:rsid w:val="002520BE"/>
    <w:rsid w:val="00252875"/>
    <w:rsid w:val="002541ED"/>
    <w:rsid w:val="00254CAB"/>
    <w:rsid w:val="002617DC"/>
    <w:rsid w:val="0026319C"/>
    <w:rsid w:val="00274E0D"/>
    <w:rsid w:val="0027798F"/>
    <w:rsid w:val="002801C0"/>
    <w:rsid w:val="00282A51"/>
    <w:rsid w:val="00282D72"/>
    <w:rsid w:val="00283585"/>
    <w:rsid w:val="00284601"/>
    <w:rsid w:val="00286525"/>
    <w:rsid w:val="00296022"/>
    <w:rsid w:val="00296DA0"/>
    <w:rsid w:val="002A303A"/>
    <w:rsid w:val="002A403F"/>
    <w:rsid w:val="002A4EEE"/>
    <w:rsid w:val="002A754C"/>
    <w:rsid w:val="002B50C7"/>
    <w:rsid w:val="002C0D45"/>
    <w:rsid w:val="002C11AD"/>
    <w:rsid w:val="002D16B9"/>
    <w:rsid w:val="002D16E8"/>
    <w:rsid w:val="002D5355"/>
    <w:rsid w:val="002D6192"/>
    <w:rsid w:val="002D6C0F"/>
    <w:rsid w:val="002E025E"/>
    <w:rsid w:val="002E391F"/>
    <w:rsid w:val="002F0912"/>
    <w:rsid w:val="00307280"/>
    <w:rsid w:val="00307913"/>
    <w:rsid w:val="003142AD"/>
    <w:rsid w:val="003144CD"/>
    <w:rsid w:val="00316BD3"/>
    <w:rsid w:val="0032006C"/>
    <w:rsid w:val="00320F6C"/>
    <w:rsid w:val="003308B7"/>
    <w:rsid w:val="00337157"/>
    <w:rsid w:val="0033737F"/>
    <w:rsid w:val="003379C7"/>
    <w:rsid w:val="00337C33"/>
    <w:rsid w:val="003415B9"/>
    <w:rsid w:val="00343B2C"/>
    <w:rsid w:val="00344052"/>
    <w:rsid w:val="00346ECF"/>
    <w:rsid w:val="00347F61"/>
    <w:rsid w:val="00350353"/>
    <w:rsid w:val="00351E14"/>
    <w:rsid w:val="00355FAA"/>
    <w:rsid w:val="00357F0A"/>
    <w:rsid w:val="003609D1"/>
    <w:rsid w:val="00362190"/>
    <w:rsid w:val="003627D2"/>
    <w:rsid w:val="00364AC5"/>
    <w:rsid w:val="00365305"/>
    <w:rsid w:val="00370A68"/>
    <w:rsid w:val="0037673A"/>
    <w:rsid w:val="0038374D"/>
    <w:rsid w:val="003855C7"/>
    <w:rsid w:val="0038791E"/>
    <w:rsid w:val="00392636"/>
    <w:rsid w:val="00397255"/>
    <w:rsid w:val="003A1AC3"/>
    <w:rsid w:val="003A6952"/>
    <w:rsid w:val="003B1CE0"/>
    <w:rsid w:val="003C253F"/>
    <w:rsid w:val="003C4E07"/>
    <w:rsid w:val="003C5BBB"/>
    <w:rsid w:val="003D63A5"/>
    <w:rsid w:val="003E2B09"/>
    <w:rsid w:val="003E7B4D"/>
    <w:rsid w:val="003E7C79"/>
    <w:rsid w:val="003F3018"/>
    <w:rsid w:val="00400266"/>
    <w:rsid w:val="0040027E"/>
    <w:rsid w:val="0040359E"/>
    <w:rsid w:val="0040435F"/>
    <w:rsid w:val="004055DA"/>
    <w:rsid w:val="00406130"/>
    <w:rsid w:val="00410E13"/>
    <w:rsid w:val="00425D41"/>
    <w:rsid w:val="0042764D"/>
    <w:rsid w:val="004302E3"/>
    <w:rsid w:val="00434CBB"/>
    <w:rsid w:val="004445F4"/>
    <w:rsid w:val="00444F05"/>
    <w:rsid w:val="00452035"/>
    <w:rsid w:val="0046303B"/>
    <w:rsid w:val="004703F1"/>
    <w:rsid w:val="004717E5"/>
    <w:rsid w:val="004725A2"/>
    <w:rsid w:val="00475984"/>
    <w:rsid w:val="00480001"/>
    <w:rsid w:val="00480B63"/>
    <w:rsid w:val="004840FC"/>
    <w:rsid w:val="00492DFD"/>
    <w:rsid w:val="00493DCF"/>
    <w:rsid w:val="0049586F"/>
    <w:rsid w:val="004959AB"/>
    <w:rsid w:val="004A15A9"/>
    <w:rsid w:val="004A48E9"/>
    <w:rsid w:val="004B001E"/>
    <w:rsid w:val="004B1704"/>
    <w:rsid w:val="004B271D"/>
    <w:rsid w:val="004C1719"/>
    <w:rsid w:val="004D0C26"/>
    <w:rsid w:val="004D29E9"/>
    <w:rsid w:val="004D5146"/>
    <w:rsid w:val="004E2DC2"/>
    <w:rsid w:val="004E59A8"/>
    <w:rsid w:val="004E6132"/>
    <w:rsid w:val="004F2557"/>
    <w:rsid w:val="004F2E95"/>
    <w:rsid w:val="005129B5"/>
    <w:rsid w:val="00513087"/>
    <w:rsid w:val="005152C8"/>
    <w:rsid w:val="00516E95"/>
    <w:rsid w:val="00520EB6"/>
    <w:rsid w:val="00523110"/>
    <w:rsid w:val="00523AF2"/>
    <w:rsid w:val="00524553"/>
    <w:rsid w:val="00524C3A"/>
    <w:rsid w:val="00526294"/>
    <w:rsid w:val="0053361F"/>
    <w:rsid w:val="00540F08"/>
    <w:rsid w:val="005473E0"/>
    <w:rsid w:val="00551ACF"/>
    <w:rsid w:val="00553C66"/>
    <w:rsid w:val="00560C9E"/>
    <w:rsid w:val="005628E9"/>
    <w:rsid w:val="00563E24"/>
    <w:rsid w:val="005733F8"/>
    <w:rsid w:val="00574E1F"/>
    <w:rsid w:val="00575F93"/>
    <w:rsid w:val="00576E4C"/>
    <w:rsid w:val="00584416"/>
    <w:rsid w:val="00590133"/>
    <w:rsid w:val="005933BC"/>
    <w:rsid w:val="00593B61"/>
    <w:rsid w:val="0059491B"/>
    <w:rsid w:val="005A0213"/>
    <w:rsid w:val="005A06A9"/>
    <w:rsid w:val="005A5D87"/>
    <w:rsid w:val="005A6D9C"/>
    <w:rsid w:val="005A7B1E"/>
    <w:rsid w:val="005B2CE8"/>
    <w:rsid w:val="005B4209"/>
    <w:rsid w:val="005B461D"/>
    <w:rsid w:val="005B6D1C"/>
    <w:rsid w:val="005B7F7A"/>
    <w:rsid w:val="005C0982"/>
    <w:rsid w:val="005D6D6E"/>
    <w:rsid w:val="005D730B"/>
    <w:rsid w:val="005E3762"/>
    <w:rsid w:val="005E61B0"/>
    <w:rsid w:val="005E797A"/>
    <w:rsid w:val="006078D7"/>
    <w:rsid w:val="006129CE"/>
    <w:rsid w:val="00612BA5"/>
    <w:rsid w:val="00614CDD"/>
    <w:rsid w:val="006303EB"/>
    <w:rsid w:val="00630463"/>
    <w:rsid w:val="006346E4"/>
    <w:rsid w:val="006347AD"/>
    <w:rsid w:val="00641E28"/>
    <w:rsid w:val="00642A71"/>
    <w:rsid w:val="00643D41"/>
    <w:rsid w:val="00643FE8"/>
    <w:rsid w:val="00647511"/>
    <w:rsid w:val="0065384E"/>
    <w:rsid w:val="0066313E"/>
    <w:rsid w:val="006644D1"/>
    <w:rsid w:val="0066689D"/>
    <w:rsid w:val="00667433"/>
    <w:rsid w:val="00675176"/>
    <w:rsid w:val="006759FB"/>
    <w:rsid w:val="00676313"/>
    <w:rsid w:val="00682D1B"/>
    <w:rsid w:val="00690F16"/>
    <w:rsid w:val="006A1456"/>
    <w:rsid w:val="006A2141"/>
    <w:rsid w:val="006A2618"/>
    <w:rsid w:val="006A427B"/>
    <w:rsid w:val="006A57C6"/>
    <w:rsid w:val="006B1309"/>
    <w:rsid w:val="006B1C59"/>
    <w:rsid w:val="006B3A8F"/>
    <w:rsid w:val="006C1588"/>
    <w:rsid w:val="006C3859"/>
    <w:rsid w:val="006C579E"/>
    <w:rsid w:val="006D2D8F"/>
    <w:rsid w:val="006E0D0D"/>
    <w:rsid w:val="006E2CCA"/>
    <w:rsid w:val="006E77ED"/>
    <w:rsid w:val="006F0E02"/>
    <w:rsid w:val="007014AD"/>
    <w:rsid w:val="00702E08"/>
    <w:rsid w:val="007039AC"/>
    <w:rsid w:val="00705AE3"/>
    <w:rsid w:val="00707EAD"/>
    <w:rsid w:val="0071606B"/>
    <w:rsid w:val="00717C18"/>
    <w:rsid w:val="00726307"/>
    <w:rsid w:val="00726B0B"/>
    <w:rsid w:val="007318E0"/>
    <w:rsid w:val="007327B2"/>
    <w:rsid w:val="00733761"/>
    <w:rsid w:val="00735DF8"/>
    <w:rsid w:val="00742940"/>
    <w:rsid w:val="0074660B"/>
    <w:rsid w:val="00752621"/>
    <w:rsid w:val="00753AC2"/>
    <w:rsid w:val="00762E53"/>
    <w:rsid w:val="0077179D"/>
    <w:rsid w:val="00773CD0"/>
    <w:rsid w:val="0077700A"/>
    <w:rsid w:val="00780324"/>
    <w:rsid w:val="00786992"/>
    <w:rsid w:val="00786CA1"/>
    <w:rsid w:val="007A267E"/>
    <w:rsid w:val="007A365D"/>
    <w:rsid w:val="007A4AF4"/>
    <w:rsid w:val="007A569B"/>
    <w:rsid w:val="007A7108"/>
    <w:rsid w:val="007A7149"/>
    <w:rsid w:val="007B2D1C"/>
    <w:rsid w:val="007B37EE"/>
    <w:rsid w:val="007B406F"/>
    <w:rsid w:val="007C2426"/>
    <w:rsid w:val="007C446D"/>
    <w:rsid w:val="007D2FFE"/>
    <w:rsid w:val="007D39B4"/>
    <w:rsid w:val="007D4FE8"/>
    <w:rsid w:val="007E2298"/>
    <w:rsid w:val="007F148A"/>
    <w:rsid w:val="007F43A5"/>
    <w:rsid w:val="007F694B"/>
    <w:rsid w:val="008016C7"/>
    <w:rsid w:val="008025C1"/>
    <w:rsid w:val="008056C9"/>
    <w:rsid w:val="00805F42"/>
    <w:rsid w:val="008069BF"/>
    <w:rsid w:val="00807F3B"/>
    <w:rsid w:val="0081636C"/>
    <w:rsid w:val="00823137"/>
    <w:rsid w:val="00827162"/>
    <w:rsid w:val="008308D6"/>
    <w:rsid w:val="00834FC0"/>
    <w:rsid w:val="008360A2"/>
    <w:rsid w:val="008401A0"/>
    <w:rsid w:val="008430E4"/>
    <w:rsid w:val="00844414"/>
    <w:rsid w:val="00850FDA"/>
    <w:rsid w:val="00863909"/>
    <w:rsid w:val="00865390"/>
    <w:rsid w:val="008673C7"/>
    <w:rsid w:val="00870D9E"/>
    <w:rsid w:val="00871EF6"/>
    <w:rsid w:val="0087594E"/>
    <w:rsid w:val="008759C0"/>
    <w:rsid w:val="008915ED"/>
    <w:rsid w:val="00894D09"/>
    <w:rsid w:val="008A0F69"/>
    <w:rsid w:val="008B20E4"/>
    <w:rsid w:val="008B52B4"/>
    <w:rsid w:val="008C1020"/>
    <w:rsid w:val="008C10E7"/>
    <w:rsid w:val="008C147D"/>
    <w:rsid w:val="008E1B88"/>
    <w:rsid w:val="008F28D6"/>
    <w:rsid w:val="008F7D49"/>
    <w:rsid w:val="00900805"/>
    <w:rsid w:val="00913884"/>
    <w:rsid w:val="009144E2"/>
    <w:rsid w:val="00920D2C"/>
    <w:rsid w:val="009228DF"/>
    <w:rsid w:val="009260ED"/>
    <w:rsid w:val="00926AC3"/>
    <w:rsid w:val="00931AB3"/>
    <w:rsid w:val="00933762"/>
    <w:rsid w:val="009405D3"/>
    <w:rsid w:val="00941F50"/>
    <w:rsid w:val="00946205"/>
    <w:rsid w:val="009509C7"/>
    <w:rsid w:val="0096785F"/>
    <w:rsid w:val="00980244"/>
    <w:rsid w:val="0098188A"/>
    <w:rsid w:val="009871F9"/>
    <w:rsid w:val="00987E8E"/>
    <w:rsid w:val="009908F9"/>
    <w:rsid w:val="00992640"/>
    <w:rsid w:val="00997116"/>
    <w:rsid w:val="009B38EE"/>
    <w:rsid w:val="009C467C"/>
    <w:rsid w:val="009C7A91"/>
    <w:rsid w:val="009D0412"/>
    <w:rsid w:val="009D0885"/>
    <w:rsid w:val="009D62EC"/>
    <w:rsid w:val="009E226C"/>
    <w:rsid w:val="009F0499"/>
    <w:rsid w:val="009F27E0"/>
    <w:rsid w:val="009F39BD"/>
    <w:rsid w:val="009F5EB3"/>
    <w:rsid w:val="009F6122"/>
    <w:rsid w:val="00A053A4"/>
    <w:rsid w:val="00A05FBF"/>
    <w:rsid w:val="00A14A55"/>
    <w:rsid w:val="00A1511D"/>
    <w:rsid w:val="00A23CF9"/>
    <w:rsid w:val="00A24592"/>
    <w:rsid w:val="00A265DD"/>
    <w:rsid w:val="00A30E10"/>
    <w:rsid w:val="00A43A36"/>
    <w:rsid w:val="00A54878"/>
    <w:rsid w:val="00A55850"/>
    <w:rsid w:val="00A56EFA"/>
    <w:rsid w:val="00A57434"/>
    <w:rsid w:val="00A67B27"/>
    <w:rsid w:val="00A67FE2"/>
    <w:rsid w:val="00A712F2"/>
    <w:rsid w:val="00A74EEA"/>
    <w:rsid w:val="00A75BEB"/>
    <w:rsid w:val="00A81374"/>
    <w:rsid w:val="00A8503E"/>
    <w:rsid w:val="00A915F5"/>
    <w:rsid w:val="00A92D49"/>
    <w:rsid w:val="00A95746"/>
    <w:rsid w:val="00A95ECD"/>
    <w:rsid w:val="00A961D3"/>
    <w:rsid w:val="00AA0F15"/>
    <w:rsid w:val="00AA114F"/>
    <w:rsid w:val="00AA5B25"/>
    <w:rsid w:val="00AA691C"/>
    <w:rsid w:val="00AB27A8"/>
    <w:rsid w:val="00AB79B3"/>
    <w:rsid w:val="00AC0454"/>
    <w:rsid w:val="00AC35BA"/>
    <w:rsid w:val="00AC5405"/>
    <w:rsid w:val="00AD0E60"/>
    <w:rsid w:val="00AD435A"/>
    <w:rsid w:val="00AD6DCC"/>
    <w:rsid w:val="00AD7E06"/>
    <w:rsid w:val="00AF0780"/>
    <w:rsid w:val="00AF15DD"/>
    <w:rsid w:val="00AF386D"/>
    <w:rsid w:val="00AF3C3C"/>
    <w:rsid w:val="00AF605F"/>
    <w:rsid w:val="00AF75B4"/>
    <w:rsid w:val="00B01BBF"/>
    <w:rsid w:val="00B026CD"/>
    <w:rsid w:val="00B06601"/>
    <w:rsid w:val="00B10D41"/>
    <w:rsid w:val="00B22F0B"/>
    <w:rsid w:val="00B23A1F"/>
    <w:rsid w:val="00B259F7"/>
    <w:rsid w:val="00B26734"/>
    <w:rsid w:val="00B274D0"/>
    <w:rsid w:val="00B3472B"/>
    <w:rsid w:val="00B359B9"/>
    <w:rsid w:val="00B35F4B"/>
    <w:rsid w:val="00B37C28"/>
    <w:rsid w:val="00B429F7"/>
    <w:rsid w:val="00B440DA"/>
    <w:rsid w:val="00B50BCD"/>
    <w:rsid w:val="00B547EB"/>
    <w:rsid w:val="00B5783E"/>
    <w:rsid w:val="00B60312"/>
    <w:rsid w:val="00B6366E"/>
    <w:rsid w:val="00B65CF7"/>
    <w:rsid w:val="00B71391"/>
    <w:rsid w:val="00B83B3C"/>
    <w:rsid w:val="00B859B7"/>
    <w:rsid w:val="00B87905"/>
    <w:rsid w:val="00B90BED"/>
    <w:rsid w:val="00B96243"/>
    <w:rsid w:val="00BA3B5E"/>
    <w:rsid w:val="00BB0BCD"/>
    <w:rsid w:val="00BB197B"/>
    <w:rsid w:val="00BB3506"/>
    <w:rsid w:val="00BB4431"/>
    <w:rsid w:val="00BC2D6A"/>
    <w:rsid w:val="00BD11FE"/>
    <w:rsid w:val="00BE0D0B"/>
    <w:rsid w:val="00BE20E6"/>
    <w:rsid w:val="00BE3489"/>
    <w:rsid w:val="00BE64F2"/>
    <w:rsid w:val="00BF44A8"/>
    <w:rsid w:val="00BF4A42"/>
    <w:rsid w:val="00BF6651"/>
    <w:rsid w:val="00C02190"/>
    <w:rsid w:val="00C02EB9"/>
    <w:rsid w:val="00C04A57"/>
    <w:rsid w:val="00C05C7E"/>
    <w:rsid w:val="00C0604E"/>
    <w:rsid w:val="00C1106F"/>
    <w:rsid w:val="00C12159"/>
    <w:rsid w:val="00C121A4"/>
    <w:rsid w:val="00C12490"/>
    <w:rsid w:val="00C145E4"/>
    <w:rsid w:val="00C22008"/>
    <w:rsid w:val="00C317DA"/>
    <w:rsid w:val="00C31E9C"/>
    <w:rsid w:val="00C333A6"/>
    <w:rsid w:val="00C34A6F"/>
    <w:rsid w:val="00C42360"/>
    <w:rsid w:val="00C6195D"/>
    <w:rsid w:val="00C64770"/>
    <w:rsid w:val="00C71DBC"/>
    <w:rsid w:val="00C811E5"/>
    <w:rsid w:val="00C834AD"/>
    <w:rsid w:val="00C83993"/>
    <w:rsid w:val="00C8608C"/>
    <w:rsid w:val="00C870DE"/>
    <w:rsid w:val="00C90374"/>
    <w:rsid w:val="00C91D08"/>
    <w:rsid w:val="00CA3160"/>
    <w:rsid w:val="00CA7E75"/>
    <w:rsid w:val="00CB171B"/>
    <w:rsid w:val="00CB6290"/>
    <w:rsid w:val="00CC09DD"/>
    <w:rsid w:val="00CC4BE1"/>
    <w:rsid w:val="00CC51D8"/>
    <w:rsid w:val="00CC6B63"/>
    <w:rsid w:val="00CE6723"/>
    <w:rsid w:val="00CE7270"/>
    <w:rsid w:val="00CF1656"/>
    <w:rsid w:val="00CF5217"/>
    <w:rsid w:val="00D133D2"/>
    <w:rsid w:val="00D13D3D"/>
    <w:rsid w:val="00D20331"/>
    <w:rsid w:val="00D25CD0"/>
    <w:rsid w:val="00D31E76"/>
    <w:rsid w:val="00D34755"/>
    <w:rsid w:val="00D36102"/>
    <w:rsid w:val="00D46833"/>
    <w:rsid w:val="00D525B5"/>
    <w:rsid w:val="00D55D4D"/>
    <w:rsid w:val="00D614A3"/>
    <w:rsid w:val="00D63189"/>
    <w:rsid w:val="00D6701A"/>
    <w:rsid w:val="00D70C87"/>
    <w:rsid w:val="00D710F9"/>
    <w:rsid w:val="00D72CA0"/>
    <w:rsid w:val="00D74CF6"/>
    <w:rsid w:val="00D824E6"/>
    <w:rsid w:val="00D8784F"/>
    <w:rsid w:val="00D87A09"/>
    <w:rsid w:val="00D91726"/>
    <w:rsid w:val="00D91C07"/>
    <w:rsid w:val="00DA144D"/>
    <w:rsid w:val="00DB3F86"/>
    <w:rsid w:val="00DB4DB0"/>
    <w:rsid w:val="00DC119A"/>
    <w:rsid w:val="00DC1753"/>
    <w:rsid w:val="00DD2353"/>
    <w:rsid w:val="00DD41D1"/>
    <w:rsid w:val="00DD4AFD"/>
    <w:rsid w:val="00DE152D"/>
    <w:rsid w:val="00DE7CCC"/>
    <w:rsid w:val="00DF741E"/>
    <w:rsid w:val="00DF76E5"/>
    <w:rsid w:val="00E02FBE"/>
    <w:rsid w:val="00E06CF7"/>
    <w:rsid w:val="00E1486D"/>
    <w:rsid w:val="00E14F83"/>
    <w:rsid w:val="00E17161"/>
    <w:rsid w:val="00E22ABD"/>
    <w:rsid w:val="00E427F0"/>
    <w:rsid w:val="00E4524B"/>
    <w:rsid w:val="00E468FC"/>
    <w:rsid w:val="00E517CF"/>
    <w:rsid w:val="00E51801"/>
    <w:rsid w:val="00E52AA7"/>
    <w:rsid w:val="00E572ED"/>
    <w:rsid w:val="00E632A9"/>
    <w:rsid w:val="00E6531B"/>
    <w:rsid w:val="00E67619"/>
    <w:rsid w:val="00E705B7"/>
    <w:rsid w:val="00E76A59"/>
    <w:rsid w:val="00E82729"/>
    <w:rsid w:val="00E840A8"/>
    <w:rsid w:val="00E859D3"/>
    <w:rsid w:val="00E86A2E"/>
    <w:rsid w:val="00E87AEA"/>
    <w:rsid w:val="00E92128"/>
    <w:rsid w:val="00E975F0"/>
    <w:rsid w:val="00EA144C"/>
    <w:rsid w:val="00EA2AC5"/>
    <w:rsid w:val="00EA2D6B"/>
    <w:rsid w:val="00EA34D8"/>
    <w:rsid w:val="00EA5095"/>
    <w:rsid w:val="00EB29A8"/>
    <w:rsid w:val="00EB554B"/>
    <w:rsid w:val="00EC403A"/>
    <w:rsid w:val="00EC4B81"/>
    <w:rsid w:val="00EC5B56"/>
    <w:rsid w:val="00EC701B"/>
    <w:rsid w:val="00EE0106"/>
    <w:rsid w:val="00EE5556"/>
    <w:rsid w:val="00EE6318"/>
    <w:rsid w:val="00EF191C"/>
    <w:rsid w:val="00EF442F"/>
    <w:rsid w:val="00EF783B"/>
    <w:rsid w:val="00EF7D10"/>
    <w:rsid w:val="00F00901"/>
    <w:rsid w:val="00F032EE"/>
    <w:rsid w:val="00F05772"/>
    <w:rsid w:val="00F071D1"/>
    <w:rsid w:val="00F1057A"/>
    <w:rsid w:val="00F2251B"/>
    <w:rsid w:val="00F252BD"/>
    <w:rsid w:val="00F261A8"/>
    <w:rsid w:val="00F31FA0"/>
    <w:rsid w:val="00F35C8B"/>
    <w:rsid w:val="00F35EAB"/>
    <w:rsid w:val="00F41C70"/>
    <w:rsid w:val="00F425BD"/>
    <w:rsid w:val="00F4283F"/>
    <w:rsid w:val="00F42F98"/>
    <w:rsid w:val="00F61482"/>
    <w:rsid w:val="00F672ED"/>
    <w:rsid w:val="00F71681"/>
    <w:rsid w:val="00F73CF4"/>
    <w:rsid w:val="00F93B54"/>
    <w:rsid w:val="00F95A7C"/>
    <w:rsid w:val="00F97E45"/>
    <w:rsid w:val="00FA5277"/>
    <w:rsid w:val="00FA5C9B"/>
    <w:rsid w:val="00FB346D"/>
    <w:rsid w:val="00FB5DF9"/>
    <w:rsid w:val="00FB6AA1"/>
    <w:rsid w:val="00FB739F"/>
    <w:rsid w:val="00FC704B"/>
    <w:rsid w:val="00FD2D0C"/>
    <w:rsid w:val="00FD3769"/>
    <w:rsid w:val="00FE5DF0"/>
    <w:rsid w:val="00FE652F"/>
    <w:rsid w:val="00FF3646"/>
    <w:rsid w:val="00FF59B9"/>
    <w:rsid w:val="00FF6769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6973AA9"/>
  <w15:docId w15:val="{A79A158C-ACFA-4C77-9293-2E5EA33B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D1C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  <w:rsid w:val="005B6D1C"/>
  </w:style>
  <w:style w:type="character" w:customStyle="1" w:styleId="WW-Absatz-Standardschriftart">
    <w:name w:val="WW-Absatz-Standardschriftart"/>
    <w:rsid w:val="005B6D1C"/>
  </w:style>
  <w:style w:type="character" w:customStyle="1" w:styleId="WW-Absatz-Standardschriftart1">
    <w:name w:val="WW-Absatz-Standardschriftart1"/>
    <w:rsid w:val="005B6D1C"/>
  </w:style>
  <w:style w:type="character" w:customStyle="1" w:styleId="WW-Absatz-Standardschriftart11">
    <w:name w:val="WW-Absatz-Standardschriftart11"/>
    <w:rsid w:val="005B6D1C"/>
  </w:style>
  <w:style w:type="character" w:customStyle="1" w:styleId="WW-Absatz-Standardschriftart111">
    <w:name w:val="WW-Absatz-Standardschriftart111"/>
    <w:rsid w:val="005B6D1C"/>
  </w:style>
  <w:style w:type="character" w:customStyle="1" w:styleId="WW-Absatz-Standardschriftart1111">
    <w:name w:val="WW-Absatz-Standardschriftart1111"/>
    <w:rsid w:val="005B6D1C"/>
  </w:style>
  <w:style w:type="character" w:customStyle="1" w:styleId="WW-Absatz-Standardschriftart11111">
    <w:name w:val="WW-Absatz-Standardschriftart11111"/>
    <w:rsid w:val="005B6D1C"/>
  </w:style>
  <w:style w:type="character" w:customStyle="1" w:styleId="WW-Absatz-Standardschriftart111111">
    <w:name w:val="WW-Absatz-Standardschriftart111111"/>
    <w:rsid w:val="005B6D1C"/>
  </w:style>
  <w:style w:type="character" w:customStyle="1" w:styleId="WW-Absatz-Standardschriftart1111111">
    <w:name w:val="WW-Absatz-Standardschriftart1111111"/>
    <w:rsid w:val="005B6D1C"/>
  </w:style>
  <w:style w:type="character" w:customStyle="1" w:styleId="WW-Absatz-Standardschriftart11111111">
    <w:name w:val="WW-Absatz-Standardschriftart11111111"/>
    <w:rsid w:val="005B6D1C"/>
  </w:style>
  <w:style w:type="character" w:customStyle="1" w:styleId="WW-Absatz-Standardschriftart111111111">
    <w:name w:val="WW-Absatz-Standardschriftart111111111"/>
    <w:rsid w:val="005B6D1C"/>
  </w:style>
  <w:style w:type="character" w:customStyle="1" w:styleId="WW-Absatz-Standardschriftart1111111111">
    <w:name w:val="WW-Absatz-Standardschriftart1111111111"/>
    <w:rsid w:val="005B6D1C"/>
  </w:style>
  <w:style w:type="character" w:customStyle="1" w:styleId="WW-Absatz-Standardschriftart11111111111">
    <w:name w:val="WW-Absatz-Standardschriftart11111111111"/>
    <w:rsid w:val="005B6D1C"/>
  </w:style>
  <w:style w:type="character" w:customStyle="1" w:styleId="WW-Absatz-Standardschriftart111111111111">
    <w:name w:val="WW-Absatz-Standardschriftart111111111111"/>
    <w:rsid w:val="005B6D1C"/>
  </w:style>
  <w:style w:type="character" w:customStyle="1" w:styleId="WW-Absatz-Standardschriftart1111111111111">
    <w:name w:val="WW-Absatz-Standardschriftart1111111111111"/>
    <w:rsid w:val="005B6D1C"/>
  </w:style>
  <w:style w:type="character" w:customStyle="1" w:styleId="WW-Absatz-Standardschriftart11111111111111">
    <w:name w:val="WW-Absatz-Standardschriftart11111111111111"/>
    <w:rsid w:val="005B6D1C"/>
  </w:style>
  <w:style w:type="character" w:customStyle="1" w:styleId="VarsaylanParagrafYazTipi1">
    <w:name w:val="Varsayılan Paragraf Yazı Tipi1"/>
    <w:rsid w:val="005B6D1C"/>
  </w:style>
  <w:style w:type="character" w:customStyle="1" w:styleId="NumberingSymbols">
    <w:name w:val="Numbering Symbols"/>
    <w:rsid w:val="005B6D1C"/>
  </w:style>
  <w:style w:type="paragraph" w:customStyle="1" w:styleId="Heading">
    <w:name w:val="Heading"/>
    <w:basedOn w:val="Normal"/>
    <w:next w:val="GvdeMetni"/>
    <w:rsid w:val="005B6D1C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GvdeMetni">
    <w:name w:val="Body Text"/>
    <w:basedOn w:val="Normal"/>
    <w:rsid w:val="005B6D1C"/>
    <w:pPr>
      <w:spacing w:after="120"/>
    </w:pPr>
  </w:style>
  <w:style w:type="paragraph" w:styleId="Liste">
    <w:name w:val="List"/>
    <w:basedOn w:val="GvdeMetni"/>
    <w:rsid w:val="005B6D1C"/>
  </w:style>
  <w:style w:type="paragraph" w:customStyle="1" w:styleId="ResimYazs1">
    <w:name w:val="Resim Yazısı1"/>
    <w:basedOn w:val="Normal"/>
    <w:rsid w:val="005B6D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B6D1C"/>
    <w:pPr>
      <w:suppressLineNumbers/>
    </w:pPr>
  </w:style>
  <w:style w:type="paragraph" w:styleId="BalonMetni">
    <w:name w:val="Balloon Text"/>
    <w:basedOn w:val="Normal"/>
    <w:rsid w:val="005B6D1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5B6D1C"/>
    <w:pPr>
      <w:suppressLineNumbers/>
    </w:pPr>
  </w:style>
  <w:style w:type="paragraph" w:customStyle="1" w:styleId="TableHeading">
    <w:name w:val="Table Heading"/>
    <w:basedOn w:val="TableContents"/>
    <w:rsid w:val="005B6D1C"/>
    <w:pPr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5E797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E797A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5E797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E797A"/>
    <w:rPr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1B3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67362-093E-4F5C-BC95-594296DC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HARRAN ÜNİVERSİTESİ MÜHENDİSLİK FAKÜLTESİ ÇEVRE MÜHENDİSLİĞİ BÖLÜMÜ 2011-2012 BAHAR DÖNEMİ ARA SINAV TARİHLERİ</vt:lpstr>
      <vt:lpstr>HARRAN ÜNİVERSİTESİ MÜHENDİSLİK FAKÜLTESİ ÇEVRE MÜHENDİSLİĞİ BÖLÜMÜ 2011-2012 BAHAR DÖNEMİ ARA SINAV TARİHLERİ</vt:lpstr>
    </vt:vector>
  </TitlesOfParts>
  <Company>Hewlett-Packard Company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HARRAN ÜNİVERSİTESİ MÜHENDİSLİK FAKÜLTESİ ÇEVRE MÜHENDİSLİĞİ BÖLÜMÜ 2011-2012 BAHAR DÖNEMİ ARA SINAV TARİHLERİ</dc:title>
  <dc:creator>betül göncü</dc:creator>
  <cp:lastModifiedBy>Bülent Başyiğit</cp:lastModifiedBy>
  <cp:revision>21</cp:revision>
  <cp:lastPrinted>2014-12-24T11:11:00Z</cp:lastPrinted>
  <dcterms:created xsi:type="dcterms:W3CDTF">2023-12-26T10:36:00Z</dcterms:created>
  <dcterms:modified xsi:type="dcterms:W3CDTF">2023-12-28T07:00:00Z</dcterms:modified>
</cp:coreProperties>
</file>