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3AA7A559" w:rsidR="00CC6B63" w:rsidRPr="006E77ED" w:rsidRDefault="00CC6B63" w:rsidP="004C102F">
      <w:pPr>
        <w:jc w:val="center"/>
        <w:rPr>
          <w:b/>
          <w:sz w:val="20"/>
          <w:szCs w:val="20"/>
          <w:u w:val="single"/>
        </w:rPr>
      </w:pPr>
      <w:r w:rsidRPr="006E77ED">
        <w:rPr>
          <w:b/>
          <w:sz w:val="20"/>
          <w:szCs w:val="20"/>
        </w:rPr>
        <w:t>HARRAN ÜNİVERSİTESİ MÜHENDİSLİK FAKÜLTESİ ÇEVRE MÜHENDİSLİĞİ BÖLÜMÜ 20</w:t>
      </w:r>
      <w:r w:rsidR="003F3018">
        <w:rPr>
          <w:b/>
          <w:sz w:val="20"/>
          <w:szCs w:val="20"/>
        </w:rPr>
        <w:t>2</w:t>
      </w:r>
      <w:r w:rsidR="004E2D04">
        <w:rPr>
          <w:b/>
          <w:sz w:val="20"/>
          <w:szCs w:val="20"/>
        </w:rPr>
        <w:t>3</w:t>
      </w:r>
      <w:r w:rsidRPr="006E77ED">
        <w:rPr>
          <w:b/>
          <w:sz w:val="20"/>
          <w:szCs w:val="20"/>
        </w:rPr>
        <w:t>-20</w:t>
      </w:r>
      <w:r w:rsidR="0087594E">
        <w:rPr>
          <w:b/>
          <w:sz w:val="20"/>
          <w:szCs w:val="20"/>
        </w:rPr>
        <w:t>2</w:t>
      </w:r>
      <w:r w:rsidR="004E2D04">
        <w:rPr>
          <w:b/>
          <w:sz w:val="20"/>
          <w:szCs w:val="20"/>
        </w:rPr>
        <w:t>4</w:t>
      </w:r>
      <w:r w:rsidRPr="006E77ED">
        <w:rPr>
          <w:b/>
          <w:sz w:val="20"/>
          <w:szCs w:val="20"/>
        </w:rPr>
        <w:t xml:space="preserve"> </w:t>
      </w:r>
      <w:r w:rsidR="0098328C">
        <w:rPr>
          <w:b/>
          <w:sz w:val="20"/>
          <w:szCs w:val="20"/>
        </w:rPr>
        <w:t>BAHAR</w:t>
      </w:r>
      <w:r w:rsidRPr="006E77ED">
        <w:rPr>
          <w:b/>
          <w:sz w:val="20"/>
          <w:szCs w:val="20"/>
        </w:rPr>
        <w:t xml:space="preserve"> DÖNEMİ</w:t>
      </w:r>
      <w:r w:rsidR="00CE5A83">
        <w:rPr>
          <w:b/>
          <w:sz w:val="20"/>
          <w:szCs w:val="20"/>
        </w:rPr>
        <w:t xml:space="preserve"> 1.</w:t>
      </w:r>
      <w:r w:rsidRPr="006E77ED">
        <w:rPr>
          <w:b/>
          <w:sz w:val="20"/>
          <w:szCs w:val="20"/>
        </w:rPr>
        <w:t xml:space="preserve"> </w:t>
      </w:r>
      <w:r w:rsidR="004E2D04">
        <w:rPr>
          <w:b/>
          <w:sz w:val="20"/>
          <w:szCs w:val="20"/>
        </w:rPr>
        <w:t>KISA-</w:t>
      </w:r>
      <w:r w:rsidRPr="006E77ED">
        <w:rPr>
          <w:b/>
          <w:sz w:val="20"/>
          <w:szCs w:val="20"/>
        </w:rPr>
        <w:t>ARA SINAV PROGRAMI</w:t>
      </w:r>
    </w:p>
    <w:tbl>
      <w:tblPr>
        <w:tblpPr w:leftFromText="141" w:rightFromText="141" w:vertAnchor="page" w:horzAnchor="margin" w:tblpXSpec="center" w:tblpY="1216"/>
        <w:tblW w:w="15990" w:type="dxa"/>
        <w:tblLayout w:type="fixed"/>
        <w:tblLook w:val="0000" w:firstRow="0" w:lastRow="0" w:firstColumn="0" w:lastColumn="0" w:noHBand="0" w:noVBand="0"/>
      </w:tblPr>
      <w:tblGrid>
        <w:gridCol w:w="846"/>
        <w:gridCol w:w="1394"/>
        <w:gridCol w:w="1417"/>
        <w:gridCol w:w="1447"/>
        <w:gridCol w:w="1388"/>
        <w:gridCol w:w="1300"/>
        <w:gridCol w:w="283"/>
        <w:gridCol w:w="1678"/>
        <w:gridCol w:w="1559"/>
        <w:gridCol w:w="1588"/>
        <w:gridCol w:w="1701"/>
        <w:gridCol w:w="1389"/>
      </w:tblGrid>
      <w:tr w:rsidR="0087594E" w:rsidRPr="00C0028C" w14:paraId="13C9B32F" w14:textId="77777777" w:rsidTr="00A15B21">
        <w:trPr>
          <w:trHeight w:val="4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77777777" w:rsidR="0087594E" w:rsidRPr="00C0028C" w:rsidRDefault="0087594E" w:rsidP="004C102F">
            <w:pPr>
              <w:snapToGrid w:val="0"/>
              <w:ind w:left="-67" w:right="-108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E429F" w14:textId="2EB8F578" w:rsidR="00CB04BF" w:rsidRPr="00C0028C" w:rsidRDefault="00CB04BF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2</w:t>
            </w:r>
            <w:r w:rsidR="004E2D04"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.03.202</w:t>
            </w:r>
            <w:r w:rsidR="004E2D04">
              <w:rPr>
                <w:b/>
                <w:sz w:val="20"/>
                <w:szCs w:val="20"/>
              </w:rPr>
              <w:t>4</w:t>
            </w:r>
          </w:p>
          <w:p w14:paraId="4273D9A6" w14:textId="0274CC5D" w:rsidR="0087594E" w:rsidRPr="00C0028C" w:rsidRDefault="0087594E" w:rsidP="004C102F">
            <w:pPr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F940B" w14:textId="4278D52B" w:rsidR="004E2D04" w:rsidRPr="00C0028C" w:rsidRDefault="004E2D04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2</w:t>
            </w:r>
            <w:r w:rsidR="00253649">
              <w:rPr>
                <w:b/>
                <w:sz w:val="20"/>
                <w:szCs w:val="20"/>
              </w:rPr>
              <w:t>6</w:t>
            </w:r>
            <w:r w:rsidRPr="00C0028C">
              <w:rPr>
                <w:b/>
                <w:sz w:val="20"/>
                <w:szCs w:val="20"/>
              </w:rPr>
              <w:t>.03.202</w:t>
            </w:r>
            <w:r>
              <w:rPr>
                <w:b/>
                <w:sz w:val="20"/>
                <w:szCs w:val="20"/>
              </w:rPr>
              <w:t>4</w:t>
            </w:r>
          </w:p>
          <w:p w14:paraId="2B625D91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5D7C" w14:textId="1F269F42" w:rsidR="004E2D04" w:rsidRPr="00C0028C" w:rsidRDefault="004E2D04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2</w:t>
            </w:r>
            <w:r w:rsidR="00253649">
              <w:rPr>
                <w:b/>
                <w:sz w:val="20"/>
                <w:szCs w:val="20"/>
              </w:rPr>
              <w:t>7</w:t>
            </w:r>
            <w:r w:rsidRPr="00C0028C">
              <w:rPr>
                <w:b/>
                <w:sz w:val="20"/>
                <w:szCs w:val="20"/>
              </w:rPr>
              <w:t>.03.202</w:t>
            </w:r>
            <w:r>
              <w:rPr>
                <w:b/>
                <w:sz w:val="20"/>
                <w:szCs w:val="20"/>
              </w:rPr>
              <w:t>4</w:t>
            </w:r>
          </w:p>
          <w:p w14:paraId="25BE19FA" w14:textId="59B432D8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C653D" w14:textId="67DA35A5" w:rsidR="004E2D04" w:rsidRPr="00C0028C" w:rsidRDefault="004E2D04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2</w:t>
            </w:r>
            <w:r w:rsidR="00253649">
              <w:rPr>
                <w:b/>
                <w:sz w:val="20"/>
                <w:szCs w:val="20"/>
              </w:rPr>
              <w:t>8</w:t>
            </w:r>
            <w:r w:rsidRPr="00C0028C">
              <w:rPr>
                <w:b/>
                <w:sz w:val="20"/>
                <w:szCs w:val="20"/>
              </w:rPr>
              <w:t>.03.202</w:t>
            </w:r>
            <w:r>
              <w:rPr>
                <w:b/>
                <w:sz w:val="20"/>
                <w:szCs w:val="20"/>
              </w:rPr>
              <w:t>4</w:t>
            </w:r>
          </w:p>
          <w:p w14:paraId="15D5D823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1CE4" w14:textId="5F43FC86" w:rsidR="00CB04BF" w:rsidRPr="00C0028C" w:rsidRDefault="00253649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4E2D04" w:rsidRPr="00C0028C">
              <w:rPr>
                <w:b/>
                <w:sz w:val="20"/>
                <w:szCs w:val="20"/>
              </w:rPr>
              <w:t>.03.202</w:t>
            </w:r>
            <w:r w:rsidR="004E2D04">
              <w:rPr>
                <w:b/>
                <w:sz w:val="20"/>
                <w:szCs w:val="20"/>
              </w:rPr>
              <w:t>4</w:t>
            </w:r>
          </w:p>
          <w:p w14:paraId="4BF43CA8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C9DDC0" w14:textId="784C85FC" w:rsidR="00CB04BF" w:rsidRPr="00C0028C" w:rsidRDefault="00CB04BF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 w:rsidR="00253649">
              <w:rPr>
                <w:b/>
                <w:sz w:val="20"/>
                <w:szCs w:val="20"/>
              </w:rPr>
              <w:t>1</w:t>
            </w:r>
            <w:r w:rsidRPr="00C0028C">
              <w:rPr>
                <w:b/>
                <w:sz w:val="20"/>
                <w:szCs w:val="20"/>
              </w:rPr>
              <w:t>.04.202</w:t>
            </w:r>
            <w:r w:rsidR="004319B7">
              <w:rPr>
                <w:b/>
                <w:sz w:val="20"/>
                <w:szCs w:val="20"/>
              </w:rPr>
              <w:t>4</w:t>
            </w:r>
          </w:p>
          <w:p w14:paraId="5A16436D" w14:textId="77777777" w:rsidR="0087594E" w:rsidRPr="00C0028C" w:rsidRDefault="0087594E" w:rsidP="004C102F">
            <w:pPr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68981" w14:textId="3050D843" w:rsidR="00CB04BF" w:rsidRPr="00C0028C" w:rsidRDefault="00CB04BF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 w:rsidR="00253649">
              <w:rPr>
                <w:b/>
                <w:sz w:val="20"/>
                <w:szCs w:val="20"/>
              </w:rPr>
              <w:t>2</w:t>
            </w:r>
            <w:r w:rsidRPr="00C0028C">
              <w:rPr>
                <w:b/>
                <w:sz w:val="20"/>
                <w:szCs w:val="20"/>
              </w:rPr>
              <w:t>.04.202</w:t>
            </w:r>
            <w:r w:rsidR="004319B7">
              <w:rPr>
                <w:b/>
                <w:sz w:val="20"/>
                <w:szCs w:val="20"/>
              </w:rPr>
              <w:t>4</w:t>
            </w:r>
          </w:p>
          <w:p w14:paraId="74E7C2B9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304FB" w14:textId="1EDAC623" w:rsidR="00CB04BF" w:rsidRPr="00C0028C" w:rsidRDefault="00CB04BF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 w:rsidR="00253649">
              <w:rPr>
                <w:b/>
                <w:sz w:val="20"/>
                <w:szCs w:val="20"/>
              </w:rPr>
              <w:t>3</w:t>
            </w:r>
            <w:r w:rsidRPr="00C0028C">
              <w:rPr>
                <w:b/>
                <w:sz w:val="20"/>
                <w:szCs w:val="20"/>
              </w:rPr>
              <w:t>.04.202</w:t>
            </w:r>
            <w:r w:rsidR="004319B7">
              <w:rPr>
                <w:b/>
                <w:sz w:val="20"/>
                <w:szCs w:val="20"/>
              </w:rPr>
              <w:t>4</w:t>
            </w:r>
          </w:p>
          <w:p w14:paraId="24FF86CB" w14:textId="28694B85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F7AD0" w14:textId="1310E29F" w:rsidR="00CB04BF" w:rsidRPr="00C0028C" w:rsidRDefault="00CB04BF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 w:rsidR="00253649">
              <w:rPr>
                <w:b/>
                <w:sz w:val="20"/>
                <w:szCs w:val="20"/>
              </w:rPr>
              <w:t>4</w:t>
            </w:r>
            <w:r w:rsidRPr="00C0028C">
              <w:rPr>
                <w:b/>
                <w:sz w:val="20"/>
                <w:szCs w:val="20"/>
              </w:rPr>
              <w:t>.04.202</w:t>
            </w:r>
            <w:r w:rsidR="004319B7">
              <w:rPr>
                <w:b/>
                <w:sz w:val="20"/>
                <w:szCs w:val="20"/>
              </w:rPr>
              <w:t>4</w:t>
            </w:r>
          </w:p>
          <w:p w14:paraId="12349857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8BF01" w14:textId="72327F4D" w:rsidR="00CB04BF" w:rsidRPr="00C0028C" w:rsidRDefault="00CB04BF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 w:rsidR="00253649"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.04.202</w:t>
            </w:r>
            <w:r w:rsidR="004319B7">
              <w:rPr>
                <w:b/>
                <w:sz w:val="20"/>
                <w:szCs w:val="20"/>
              </w:rPr>
              <w:t>4</w:t>
            </w:r>
          </w:p>
          <w:p w14:paraId="4EA46529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Cuma</w:t>
            </w:r>
          </w:p>
        </w:tc>
      </w:tr>
      <w:tr w:rsidR="00E26A07" w:rsidRPr="00C0028C" w14:paraId="7CFD6273" w14:textId="77777777" w:rsidTr="00A15B21">
        <w:trPr>
          <w:trHeight w:val="11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05" w14:textId="77777777" w:rsidR="00E26A07" w:rsidRPr="00C0028C" w:rsidRDefault="00E26A07" w:rsidP="004C102F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5FD85A74" w14:textId="4675B5F7" w:rsidR="00E26A07" w:rsidRPr="00C0028C" w:rsidRDefault="00E26A07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12F39A" w14:textId="528F2072" w:rsidR="00E26A07" w:rsidRPr="00C0028C" w:rsidRDefault="00E26A07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7B588A62" w:rsidR="00E26A07" w:rsidRPr="004B7618" w:rsidRDefault="00E26A07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9BBBF" w14:textId="1CDC9161" w:rsidR="00E26A07" w:rsidRPr="00C0028C" w:rsidRDefault="00E26A07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EDB2" w14:textId="77777777" w:rsidR="00E26A07" w:rsidRDefault="004C102F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Kimya II</w:t>
            </w:r>
          </w:p>
          <w:p w14:paraId="33B478B6" w14:textId="1C9780DC" w:rsidR="004C102F" w:rsidRPr="00C0028C" w:rsidRDefault="004C102F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524A6765" w:rsidR="00E26A07" w:rsidRPr="00C0028C" w:rsidRDefault="00E26A07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E26A07" w:rsidRPr="00C0028C" w:rsidRDefault="00E26A07" w:rsidP="004C1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2ED6ADCB" w:rsidR="00E26A07" w:rsidRPr="00C0028C" w:rsidRDefault="00E26A07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385" w14:textId="77777777" w:rsidR="00E26A07" w:rsidRDefault="00E26A07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Mikrobiyolojisi II</w:t>
            </w:r>
          </w:p>
          <w:p w14:paraId="269F118C" w14:textId="4C02F998" w:rsidR="00E26A07" w:rsidRDefault="00687DCF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  <w:p w14:paraId="6A83B2ED" w14:textId="77777777" w:rsidR="00687DCF" w:rsidRDefault="00687DCF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7DC3B1F8" w14:textId="77777777" w:rsidR="00E26A07" w:rsidRDefault="00E26A07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 (Deniz Bilimleri)</w:t>
            </w:r>
          </w:p>
          <w:p w14:paraId="18662AEC" w14:textId="77777777" w:rsidR="005F6FF0" w:rsidRDefault="005F6FF0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(ara sınav)</w:t>
            </w:r>
          </w:p>
          <w:p w14:paraId="397DBACC" w14:textId="086F9A1F" w:rsidR="00A15B21" w:rsidRPr="00C0028C" w:rsidRDefault="00A15B21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15B21">
              <w:rPr>
                <w:bCs/>
                <w:color w:val="FF0000"/>
                <w:sz w:val="20"/>
                <w:szCs w:val="20"/>
              </w:rPr>
              <w:t>(iki sınav aynı sınıfta yapılacaktır)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FC98" w14:textId="77777777" w:rsidR="0033401C" w:rsidRDefault="0033401C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(Radyasyon Kirlenmesi)</w:t>
            </w:r>
          </w:p>
          <w:p w14:paraId="2773FB67" w14:textId="283D4AFA" w:rsidR="004C102F" w:rsidRPr="00A15B21" w:rsidRDefault="004C102F" w:rsidP="00A15B21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(ara sınav)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959" w14:textId="759F9EB0" w:rsidR="00E26A07" w:rsidRPr="00C0028C" w:rsidRDefault="00E26A07" w:rsidP="004C102F">
            <w:pPr>
              <w:snapToGrid w:val="0"/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060808DA" w:rsidR="00E26A07" w:rsidRPr="00C0028C" w:rsidRDefault="00E26A07" w:rsidP="004C102F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53649" w:rsidRPr="00C0028C" w14:paraId="60360B1F" w14:textId="77777777" w:rsidTr="00A15B21">
        <w:trPr>
          <w:trHeight w:val="12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C8A" w14:textId="77777777" w:rsidR="00253649" w:rsidRPr="00C0028C" w:rsidRDefault="00253649" w:rsidP="004C102F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42D1A03A" w14:textId="28AC869B" w:rsidR="00253649" w:rsidRPr="00C0028C" w:rsidRDefault="00253649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CB60" w14:textId="77777777" w:rsidR="00253649" w:rsidRDefault="00387452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87452">
              <w:rPr>
                <w:sz w:val="20"/>
                <w:szCs w:val="20"/>
              </w:rPr>
              <w:t>Hidrolik</w:t>
            </w:r>
          </w:p>
          <w:p w14:paraId="0E564B8A" w14:textId="77777777" w:rsidR="00387452" w:rsidRDefault="00387452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0028C">
              <w:rPr>
                <w:sz w:val="20"/>
                <w:szCs w:val="20"/>
              </w:rPr>
              <w:t>kısa sınav</w:t>
            </w:r>
            <w:r>
              <w:rPr>
                <w:sz w:val="20"/>
                <w:szCs w:val="20"/>
              </w:rPr>
              <w:t>)</w:t>
            </w:r>
          </w:p>
          <w:p w14:paraId="7EFC9F97" w14:textId="12A62DCB" w:rsidR="00424028" w:rsidRPr="00C0028C" w:rsidRDefault="00424028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(11:00)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EB5E" w14:textId="77777777" w:rsidR="00253649" w:rsidRDefault="00253649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Diferansiyel Denklemler</w:t>
            </w:r>
          </w:p>
          <w:p w14:paraId="116149B9" w14:textId="5C55EDB6" w:rsidR="00253649" w:rsidRDefault="00253649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(11:00)</w:t>
            </w:r>
          </w:p>
          <w:p w14:paraId="3C8371D8" w14:textId="05305CA1" w:rsidR="00253649" w:rsidRPr="00C0028C" w:rsidRDefault="00253649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D200" w14:textId="77777777" w:rsidR="00253649" w:rsidRDefault="00253649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  <w:p w14:paraId="6E64DB72" w14:textId="77777777" w:rsidR="00253649" w:rsidRDefault="00253649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Su Kalite Kontrolü</w:t>
            </w:r>
          </w:p>
          <w:p w14:paraId="0EAD2B68" w14:textId="2E43A37E" w:rsidR="004C102F" w:rsidRPr="00C0028C" w:rsidRDefault="004C102F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ara</w:t>
            </w:r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91C8" w14:textId="77777777" w:rsidR="00253649" w:rsidRDefault="00253649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Kimyası II</w:t>
            </w:r>
          </w:p>
          <w:p w14:paraId="1D22240B" w14:textId="2C7EB226" w:rsidR="004C102F" w:rsidRPr="00C0028C" w:rsidRDefault="004C102F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890C" w14:textId="16435EB4" w:rsidR="00253649" w:rsidRPr="00C0028C" w:rsidRDefault="00253649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253649" w:rsidRPr="00C0028C" w:rsidRDefault="00253649" w:rsidP="004C1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D6C70" w14:textId="77777777" w:rsidR="00253649" w:rsidRDefault="00253649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Mühendisliğine Giriş II</w:t>
            </w:r>
            <w:r w:rsidRPr="00C0028C">
              <w:rPr>
                <w:bCs/>
                <w:sz w:val="20"/>
                <w:szCs w:val="20"/>
              </w:rPr>
              <w:t xml:space="preserve"> </w:t>
            </w:r>
          </w:p>
          <w:p w14:paraId="5195DD41" w14:textId="4D0EC1C6" w:rsidR="00253649" w:rsidRDefault="004C102F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(ara sınav)</w:t>
            </w:r>
          </w:p>
          <w:p w14:paraId="76C41F7E" w14:textId="77777777" w:rsidR="004C102F" w:rsidRDefault="004C102F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14:paraId="2DB50E02" w14:textId="77777777" w:rsidR="00253649" w:rsidRDefault="00253649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Çevre Ekonomisi</w:t>
            </w:r>
          </w:p>
          <w:p w14:paraId="6D8AA970" w14:textId="77777777" w:rsidR="004C102F" w:rsidRDefault="004C102F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(ara sınav)</w:t>
            </w:r>
          </w:p>
          <w:p w14:paraId="39710DA4" w14:textId="5174DAFB" w:rsidR="00A15B21" w:rsidRPr="004C102F" w:rsidRDefault="00A15B21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15B21">
              <w:rPr>
                <w:bCs/>
                <w:color w:val="FF0000"/>
                <w:sz w:val="20"/>
                <w:szCs w:val="20"/>
              </w:rPr>
              <w:t>(iki sınav aynı sınıfta yapılacaktır)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7D90" w14:textId="77777777" w:rsidR="00253649" w:rsidRDefault="00253649" w:rsidP="004C102F">
            <w:pPr>
              <w:snapToGrid w:val="0"/>
              <w:ind w:right="-108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Çevresel Etki Değerlendirme</w:t>
            </w:r>
          </w:p>
          <w:p w14:paraId="4AEBF546" w14:textId="0E3AB7E9" w:rsidR="005F6FF0" w:rsidRPr="00C0028C" w:rsidRDefault="005F6FF0" w:rsidP="005F6FF0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ara</w:t>
            </w:r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E493" w14:textId="77777777" w:rsidR="00A15B21" w:rsidRDefault="00A15B21" w:rsidP="00A15B21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4B7618">
              <w:rPr>
                <w:sz w:val="20"/>
                <w:szCs w:val="20"/>
              </w:rPr>
              <w:t>Zemin Mekaniği</w:t>
            </w:r>
          </w:p>
          <w:p w14:paraId="592D5798" w14:textId="4BF59AB7" w:rsidR="00253649" w:rsidRPr="00C0028C" w:rsidRDefault="00A15B21" w:rsidP="00A15B21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9ABA" w14:textId="77777777" w:rsidR="00253649" w:rsidRDefault="00253649" w:rsidP="004C102F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Su Tasfiyesi</w:t>
            </w:r>
          </w:p>
          <w:p w14:paraId="3B8641E7" w14:textId="6947740A" w:rsidR="004C102F" w:rsidRPr="004C102F" w:rsidRDefault="004C102F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(ara sınav)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1309" w14:textId="4BFB810E" w:rsidR="00253649" w:rsidRPr="00C0028C" w:rsidRDefault="00253649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253649" w:rsidRPr="00C0028C" w14:paraId="7FC4DA8C" w14:textId="77777777" w:rsidTr="00A15B21">
        <w:trPr>
          <w:trHeight w:val="15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056297EF" w:rsidR="00253649" w:rsidRPr="00C0028C" w:rsidRDefault="00253649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ECCE" w14:textId="77777777" w:rsidR="00253649" w:rsidRDefault="00253649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Atıksu Uzaklaştırma</w:t>
            </w:r>
          </w:p>
          <w:p w14:paraId="3176FEBA" w14:textId="26F25DC5" w:rsidR="004C102F" w:rsidRPr="00C0028C" w:rsidRDefault="004C102F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ara</w:t>
            </w:r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15A7" w14:textId="77777777" w:rsidR="00253649" w:rsidRDefault="00253649" w:rsidP="004C102F">
            <w:pPr>
              <w:snapToGrid w:val="0"/>
              <w:ind w:right="-107"/>
              <w:jc w:val="center"/>
              <w:rPr>
                <w:bCs/>
                <w:sz w:val="20"/>
                <w:szCs w:val="20"/>
              </w:rPr>
            </w:pPr>
          </w:p>
          <w:p w14:paraId="488C70FC" w14:textId="77777777" w:rsidR="00253649" w:rsidRPr="00C0028C" w:rsidRDefault="00253649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 xml:space="preserve">Sayısal Analiz </w:t>
            </w:r>
          </w:p>
          <w:p w14:paraId="4502CE7E" w14:textId="77777777" w:rsidR="00253649" w:rsidRDefault="00253649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  <w:p w14:paraId="212C8963" w14:textId="7B30DB6D" w:rsidR="00253649" w:rsidRDefault="00CA1BEC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91BD57A" w14:textId="17B8A206" w:rsidR="00253649" w:rsidRPr="00C0028C" w:rsidRDefault="00253649" w:rsidP="004C102F">
            <w:pPr>
              <w:snapToGrid w:val="0"/>
              <w:ind w:right="-107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Seç. D. (Anaerobik Arıtma)</w:t>
            </w:r>
          </w:p>
          <w:p w14:paraId="3D16F598" w14:textId="73E3F502" w:rsidR="00253649" w:rsidRPr="00C0028C" w:rsidRDefault="004C102F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ara</w:t>
            </w:r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67E55" w14:textId="77777777" w:rsidR="00253649" w:rsidRPr="00C0028C" w:rsidRDefault="00253649" w:rsidP="004C102F">
            <w:pPr>
              <w:ind w:left="-34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Malzeme</w:t>
            </w:r>
          </w:p>
          <w:p w14:paraId="64AB9994" w14:textId="77777777" w:rsidR="004C102F" w:rsidRDefault="004C102F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  <w:p w14:paraId="3E03A982" w14:textId="1C5ED6CA" w:rsidR="004C102F" w:rsidRDefault="00CA1BEC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04A99C8" w14:textId="77777777" w:rsidR="00253649" w:rsidRDefault="00253649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Arazide Arıtma</w:t>
            </w:r>
          </w:p>
          <w:p w14:paraId="34D8A1C2" w14:textId="68FA5A9B" w:rsidR="004C102F" w:rsidRPr="00C0028C" w:rsidRDefault="004C102F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ara</w:t>
            </w:r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C34F" w14:textId="77777777" w:rsidR="00253649" w:rsidRDefault="00253649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 xml:space="preserve">Seç. D. </w:t>
            </w:r>
            <w:r w:rsidRPr="00C0028C">
              <w:rPr>
                <w:sz w:val="20"/>
                <w:szCs w:val="20"/>
              </w:rPr>
              <w:t>(Çevresel Toprak Kimyası)</w:t>
            </w:r>
          </w:p>
          <w:p w14:paraId="562FDD28" w14:textId="3CF16DB0" w:rsidR="004C102F" w:rsidRPr="00C0028C" w:rsidRDefault="004C102F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ara</w:t>
            </w:r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D8E2" w14:textId="77777777" w:rsidR="00253649" w:rsidRDefault="00253649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Teknik Resim</w:t>
            </w:r>
          </w:p>
          <w:p w14:paraId="05442858" w14:textId="1826FE31" w:rsidR="004C102F" w:rsidRPr="00C0028C" w:rsidRDefault="004C102F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253649" w:rsidRPr="00C0028C" w:rsidRDefault="00253649" w:rsidP="004C1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DCC6F" w14:textId="77777777" w:rsidR="00253649" w:rsidRDefault="00253649" w:rsidP="004C102F">
            <w:pPr>
              <w:ind w:left="-70" w:right="-19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Hidroloji</w:t>
            </w:r>
          </w:p>
          <w:p w14:paraId="529A3D50" w14:textId="7E68C93D" w:rsidR="004C102F" w:rsidRPr="00C0028C" w:rsidRDefault="004C102F" w:rsidP="004C102F">
            <w:pPr>
              <w:ind w:left="-70" w:right="-19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60D" w14:textId="77777777" w:rsidR="00253649" w:rsidRDefault="00253649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Müh. Temel Prosesler</w:t>
            </w:r>
          </w:p>
          <w:p w14:paraId="022F0394" w14:textId="3487ECE3" w:rsidR="004C102F" w:rsidRPr="00C0028C" w:rsidRDefault="004C102F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48E4" w14:textId="606BD30A" w:rsidR="00253649" w:rsidRPr="00C0028C" w:rsidRDefault="00253649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877E" w14:textId="72CB8288" w:rsidR="00253649" w:rsidRDefault="00253649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</w:t>
            </w:r>
            <w:r w:rsidR="001A475E">
              <w:rPr>
                <w:sz w:val="20"/>
                <w:szCs w:val="20"/>
              </w:rPr>
              <w:t>.</w:t>
            </w:r>
            <w:r w:rsidRPr="00C0028C">
              <w:rPr>
                <w:sz w:val="20"/>
                <w:szCs w:val="20"/>
              </w:rPr>
              <w:t xml:space="preserve"> D</w:t>
            </w:r>
            <w:r w:rsidR="001A475E">
              <w:rPr>
                <w:sz w:val="20"/>
                <w:szCs w:val="20"/>
              </w:rPr>
              <w:t>.</w:t>
            </w:r>
            <w:r w:rsidRPr="00C0028C">
              <w:rPr>
                <w:sz w:val="20"/>
                <w:szCs w:val="20"/>
              </w:rPr>
              <w:t xml:space="preserve"> (Beden Eğitimi I)</w:t>
            </w:r>
          </w:p>
          <w:p w14:paraId="7D1B9E39" w14:textId="0CD85933" w:rsidR="00253649" w:rsidRDefault="00197B40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  <w:p w14:paraId="2D223064" w14:textId="7D62D653" w:rsidR="00197B40" w:rsidRDefault="00CA1BEC" w:rsidP="00A15B21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791EC6A" w14:textId="77777777" w:rsidR="00253649" w:rsidRDefault="00253649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4B7618">
              <w:rPr>
                <w:sz w:val="20"/>
                <w:szCs w:val="20"/>
              </w:rPr>
              <w:t>Statik ve Mukavemet II</w:t>
            </w:r>
          </w:p>
          <w:p w14:paraId="24277427" w14:textId="5DCDDD67" w:rsidR="00253649" w:rsidRDefault="00197B40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  <w:p w14:paraId="2D5ABB83" w14:textId="53C53147" w:rsidR="00197B40" w:rsidRDefault="00CA1BEC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9FC740" w14:textId="77777777" w:rsidR="00253649" w:rsidRDefault="00253649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Çamur Tasfiyesi</w:t>
            </w:r>
          </w:p>
          <w:p w14:paraId="0C00CBB4" w14:textId="159379CE" w:rsidR="00687DCF" w:rsidRDefault="00687DCF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(ara sınav)</w:t>
            </w:r>
          </w:p>
          <w:p w14:paraId="3244DCAB" w14:textId="05B24142" w:rsidR="00253649" w:rsidRPr="00C0028C" w:rsidRDefault="00253649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2546" w14:textId="1AACE398" w:rsidR="00253649" w:rsidRPr="00C0028C" w:rsidRDefault="00253649" w:rsidP="004C102F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253649" w:rsidRPr="00C0028C" w14:paraId="6BFF46D7" w14:textId="77777777" w:rsidTr="00A15B21">
        <w:trPr>
          <w:trHeight w:val="11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337C0810" w:rsidR="00253649" w:rsidRPr="00C0028C" w:rsidRDefault="00253649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A985" w14:textId="13CB0663" w:rsidR="00253649" w:rsidRPr="00C0028C" w:rsidRDefault="00253649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3E2B" w14:textId="543CA33E" w:rsidR="00253649" w:rsidRPr="00C0028C" w:rsidRDefault="00253649" w:rsidP="004C102F">
            <w:pPr>
              <w:snapToGrid w:val="0"/>
              <w:ind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406BA6E3" w:rsidR="00253649" w:rsidRPr="00C0028C" w:rsidRDefault="00253649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3E0F" w14:textId="77777777" w:rsidR="00253649" w:rsidRDefault="00253649" w:rsidP="004C102F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(Tehlikeli Atık Kontrolü)</w:t>
            </w:r>
          </w:p>
          <w:p w14:paraId="55926E76" w14:textId="407B9D31" w:rsidR="004C102F" w:rsidRPr="00C0028C" w:rsidRDefault="004C102F" w:rsidP="004C102F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ara</w:t>
            </w:r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927C" w14:textId="5B29724B" w:rsidR="00253649" w:rsidRPr="00387452" w:rsidRDefault="00253649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253649" w:rsidRPr="00C0028C" w:rsidRDefault="00253649" w:rsidP="004C1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DD46" w14:textId="7A63E9E2" w:rsidR="00253649" w:rsidRPr="00C0028C" w:rsidRDefault="00253649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38290129" w:rsidR="00253649" w:rsidRPr="00C0028C" w:rsidRDefault="00253649" w:rsidP="004C102F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1BAB" w14:textId="77777777" w:rsidR="00253649" w:rsidRDefault="00253649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</w:t>
            </w:r>
            <w:r>
              <w:rPr>
                <w:sz w:val="20"/>
                <w:szCs w:val="20"/>
              </w:rPr>
              <w:t xml:space="preserve"> </w:t>
            </w:r>
            <w:r w:rsidRPr="00C0028C">
              <w:rPr>
                <w:sz w:val="20"/>
                <w:szCs w:val="20"/>
              </w:rPr>
              <w:t>(İş Sağlığı ve Güvenliği)</w:t>
            </w:r>
          </w:p>
          <w:p w14:paraId="55A85AB8" w14:textId="55B49D44" w:rsidR="00253649" w:rsidRDefault="00687DCF" w:rsidP="004C102F">
            <w:pPr>
              <w:snapToGrid w:val="0"/>
              <w:ind w:left="-109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(ara sınav)</w:t>
            </w:r>
          </w:p>
          <w:p w14:paraId="23C00CA7" w14:textId="4F0045D6" w:rsidR="00687DCF" w:rsidRDefault="00CA1BEC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3B52C51" w14:textId="77777777" w:rsidR="00253649" w:rsidRDefault="00253649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(Coğrafi Bilgi Sistemine Giriş)</w:t>
            </w:r>
          </w:p>
          <w:p w14:paraId="2E2580AA" w14:textId="7871E196" w:rsidR="00687DCF" w:rsidRPr="00C0028C" w:rsidRDefault="00687DCF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(kısa sınav)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CE46" w14:textId="3EDEE488" w:rsidR="00253649" w:rsidRPr="00C0028C" w:rsidRDefault="00253649" w:rsidP="004C102F">
            <w:pPr>
              <w:snapToGrid w:val="0"/>
              <w:ind w:left="-108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F70" w14:textId="4CEE8074" w:rsidR="00253649" w:rsidRPr="00C0028C" w:rsidRDefault="00253649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</w:tbl>
    <w:p w14:paraId="3B4D8710" w14:textId="77777777" w:rsidR="00B259F7" w:rsidRDefault="00B259F7" w:rsidP="004C102F">
      <w:pPr>
        <w:rPr>
          <w:sz w:val="20"/>
          <w:szCs w:val="20"/>
        </w:rPr>
      </w:pPr>
    </w:p>
    <w:p w14:paraId="28434C74" w14:textId="77777777" w:rsidR="008E1B88" w:rsidRDefault="008E1B88" w:rsidP="004C102F">
      <w:pPr>
        <w:rPr>
          <w:b/>
          <w:u w:val="single"/>
        </w:rPr>
      </w:pPr>
    </w:p>
    <w:sectPr w:rsidR="008E1B88" w:rsidSect="00DA6133"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A883" w14:textId="77777777" w:rsidR="00DA6133" w:rsidRDefault="00DA6133" w:rsidP="005E797A">
      <w:r>
        <w:separator/>
      </w:r>
    </w:p>
  </w:endnote>
  <w:endnote w:type="continuationSeparator" w:id="0">
    <w:p w14:paraId="4FF8EF2B" w14:textId="77777777" w:rsidR="00DA6133" w:rsidRDefault="00DA6133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D4D7" w14:textId="77777777" w:rsidR="00DA6133" w:rsidRDefault="00DA6133" w:rsidP="005E797A">
      <w:r>
        <w:separator/>
      </w:r>
    </w:p>
  </w:footnote>
  <w:footnote w:type="continuationSeparator" w:id="0">
    <w:p w14:paraId="47D1BFD7" w14:textId="77777777" w:rsidR="00DA6133" w:rsidRDefault="00DA6133" w:rsidP="005E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178090">
    <w:abstractNumId w:val="0"/>
  </w:num>
  <w:num w:numId="2" w16cid:durableId="171338491">
    <w:abstractNumId w:val="1"/>
  </w:num>
  <w:num w:numId="3" w16cid:durableId="867841489">
    <w:abstractNumId w:val="2"/>
  </w:num>
  <w:num w:numId="4" w16cid:durableId="1451557790">
    <w:abstractNumId w:val="3"/>
  </w:num>
  <w:num w:numId="5" w16cid:durableId="1345279319">
    <w:abstractNumId w:val="0"/>
    <w:lvlOverride w:ilvl="0">
      <w:startOverride w:val="1"/>
    </w:lvlOverride>
  </w:num>
  <w:num w:numId="6" w16cid:durableId="1841391091">
    <w:abstractNumId w:val="8"/>
  </w:num>
  <w:num w:numId="7" w16cid:durableId="816578734">
    <w:abstractNumId w:val="6"/>
  </w:num>
  <w:num w:numId="8" w16cid:durableId="1664115838">
    <w:abstractNumId w:val="5"/>
  </w:num>
  <w:num w:numId="9" w16cid:durableId="2139761404">
    <w:abstractNumId w:val="9"/>
  </w:num>
  <w:num w:numId="10" w16cid:durableId="2099475536">
    <w:abstractNumId w:val="4"/>
  </w:num>
  <w:num w:numId="11" w16cid:durableId="978455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6"/>
    <w:rsid w:val="00003661"/>
    <w:rsid w:val="0001187E"/>
    <w:rsid w:val="000239C6"/>
    <w:rsid w:val="00026747"/>
    <w:rsid w:val="000310BE"/>
    <w:rsid w:val="00033F9B"/>
    <w:rsid w:val="00034CB6"/>
    <w:rsid w:val="00044DFF"/>
    <w:rsid w:val="00047258"/>
    <w:rsid w:val="000520C9"/>
    <w:rsid w:val="00055167"/>
    <w:rsid w:val="00057A4D"/>
    <w:rsid w:val="00060D61"/>
    <w:rsid w:val="00066A45"/>
    <w:rsid w:val="00071AFA"/>
    <w:rsid w:val="000A09C0"/>
    <w:rsid w:val="000A18BA"/>
    <w:rsid w:val="000B0A47"/>
    <w:rsid w:val="000C18EF"/>
    <w:rsid w:val="000C2144"/>
    <w:rsid w:val="000C3993"/>
    <w:rsid w:val="000C526D"/>
    <w:rsid w:val="000D4BF7"/>
    <w:rsid w:val="000D7202"/>
    <w:rsid w:val="000E751E"/>
    <w:rsid w:val="000F7C91"/>
    <w:rsid w:val="00101484"/>
    <w:rsid w:val="00101F65"/>
    <w:rsid w:val="001028CF"/>
    <w:rsid w:val="001054CB"/>
    <w:rsid w:val="00106FE9"/>
    <w:rsid w:val="00110427"/>
    <w:rsid w:val="00110ED2"/>
    <w:rsid w:val="001115D9"/>
    <w:rsid w:val="00120D6F"/>
    <w:rsid w:val="001216B9"/>
    <w:rsid w:val="001223A4"/>
    <w:rsid w:val="00123A52"/>
    <w:rsid w:val="00141284"/>
    <w:rsid w:val="001470CC"/>
    <w:rsid w:val="00155537"/>
    <w:rsid w:val="001745F6"/>
    <w:rsid w:val="00177333"/>
    <w:rsid w:val="001775BC"/>
    <w:rsid w:val="00181E9B"/>
    <w:rsid w:val="0018223A"/>
    <w:rsid w:val="0018294D"/>
    <w:rsid w:val="00184DC7"/>
    <w:rsid w:val="00187DB0"/>
    <w:rsid w:val="00191761"/>
    <w:rsid w:val="001923AC"/>
    <w:rsid w:val="00196971"/>
    <w:rsid w:val="00197B40"/>
    <w:rsid w:val="001A02F8"/>
    <w:rsid w:val="001A13AB"/>
    <w:rsid w:val="001A475E"/>
    <w:rsid w:val="001A71F5"/>
    <w:rsid w:val="001B2B55"/>
    <w:rsid w:val="001B3640"/>
    <w:rsid w:val="001B5E40"/>
    <w:rsid w:val="001C43FF"/>
    <w:rsid w:val="001C7250"/>
    <w:rsid w:val="001C72CC"/>
    <w:rsid w:val="001E37B2"/>
    <w:rsid w:val="001F65B2"/>
    <w:rsid w:val="001F7417"/>
    <w:rsid w:val="00203CD7"/>
    <w:rsid w:val="002135A2"/>
    <w:rsid w:val="0021494A"/>
    <w:rsid w:val="00222B26"/>
    <w:rsid w:val="00222EA9"/>
    <w:rsid w:val="0022549D"/>
    <w:rsid w:val="00230C5A"/>
    <w:rsid w:val="0023144D"/>
    <w:rsid w:val="00232826"/>
    <w:rsid w:val="002362A3"/>
    <w:rsid w:val="00237DAF"/>
    <w:rsid w:val="002520BE"/>
    <w:rsid w:val="00252875"/>
    <w:rsid w:val="00253649"/>
    <w:rsid w:val="00254CAB"/>
    <w:rsid w:val="002617DC"/>
    <w:rsid w:val="00274E0D"/>
    <w:rsid w:val="002801C0"/>
    <w:rsid w:val="00282A51"/>
    <w:rsid w:val="00282D72"/>
    <w:rsid w:val="00283585"/>
    <w:rsid w:val="00286525"/>
    <w:rsid w:val="00296022"/>
    <w:rsid w:val="00296DA0"/>
    <w:rsid w:val="002A303A"/>
    <w:rsid w:val="002A403F"/>
    <w:rsid w:val="002A4EEE"/>
    <w:rsid w:val="002A754C"/>
    <w:rsid w:val="002B50C7"/>
    <w:rsid w:val="002C11AD"/>
    <w:rsid w:val="002D5355"/>
    <w:rsid w:val="002D6C0F"/>
    <w:rsid w:val="002E025E"/>
    <w:rsid w:val="002F0912"/>
    <w:rsid w:val="00307280"/>
    <w:rsid w:val="00307913"/>
    <w:rsid w:val="003142AD"/>
    <w:rsid w:val="003144CD"/>
    <w:rsid w:val="00316BD3"/>
    <w:rsid w:val="0032006C"/>
    <w:rsid w:val="00320F6C"/>
    <w:rsid w:val="003308B7"/>
    <w:rsid w:val="0033401C"/>
    <w:rsid w:val="00337157"/>
    <w:rsid w:val="0033737F"/>
    <w:rsid w:val="003379C7"/>
    <w:rsid w:val="003415B9"/>
    <w:rsid w:val="00346ECF"/>
    <w:rsid w:val="00347F61"/>
    <w:rsid w:val="00350353"/>
    <w:rsid w:val="00355FAA"/>
    <w:rsid w:val="003609D1"/>
    <w:rsid w:val="00362190"/>
    <w:rsid w:val="003627D2"/>
    <w:rsid w:val="00364AC5"/>
    <w:rsid w:val="00365305"/>
    <w:rsid w:val="0037673A"/>
    <w:rsid w:val="0038374D"/>
    <w:rsid w:val="003855C7"/>
    <w:rsid w:val="00387452"/>
    <w:rsid w:val="0038791E"/>
    <w:rsid w:val="00392636"/>
    <w:rsid w:val="00397255"/>
    <w:rsid w:val="003A1AC3"/>
    <w:rsid w:val="003A6952"/>
    <w:rsid w:val="003B1CE0"/>
    <w:rsid w:val="003C1652"/>
    <w:rsid w:val="003C253F"/>
    <w:rsid w:val="003C4E07"/>
    <w:rsid w:val="003D63A5"/>
    <w:rsid w:val="003E2B09"/>
    <w:rsid w:val="003E7B4D"/>
    <w:rsid w:val="003E7C79"/>
    <w:rsid w:val="003F3018"/>
    <w:rsid w:val="0040027E"/>
    <w:rsid w:val="004016EA"/>
    <w:rsid w:val="0040359E"/>
    <w:rsid w:val="00410E13"/>
    <w:rsid w:val="00424028"/>
    <w:rsid w:val="00425D41"/>
    <w:rsid w:val="0042764D"/>
    <w:rsid w:val="004319B7"/>
    <w:rsid w:val="00444F05"/>
    <w:rsid w:val="00452035"/>
    <w:rsid w:val="0046303B"/>
    <w:rsid w:val="004703F1"/>
    <w:rsid w:val="004725A2"/>
    <w:rsid w:val="004840FC"/>
    <w:rsid w:val="00492DFD"/>
    <w:rsid w:val="00493DCF"/>
    <w:rsid w:val="0049586F"/>
    <w:rsid w:val="004959AB"/>
    <w:rsid w:val="004964CF"/>
    <w:rsid w:val="004A15A9"/>
    <w:rsid w:val="004A48E9"/>
    <w:rsid w:val="004B001E"/>
    <w:rsid w:val="004B271D"/>
    <w:rsid w:val="004B7618"/>
    <w:rsid w:val="004C102F"/>
    <w:rsid w:val="004C1719"/>
    <w:rsid w:val="004D09AA"/>
    <w:rsid w:val="004E2D04"/>
    <w:rsid w:val="004E2DC2"/>
    <w:rsid w:val="004F52FF"/>
    <w:rsid w:val="005129B5"/>
    <w:rsid w:val="00513087"/>
    <w:rsid w:val="00516E95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2487"/>
    <w:rsid w:val="00553C66"/>
    <w:rsid w:val="005628E9"/>
    <w:rsid w:val="00563E24"/>
    <w:rsid w:val="00570735"/>
    <w:rsid w:val="005733F8"/>
    <w:rsid w:val="00574E1F"/>
    <w:rsid w:val="00575F93"/>
    <w:rsid w:val="00576E4C"/>
    <w:rsid w:val="00584416"/>
    <w:rsid w:val="005933BC"/>
    <w:rsid w:val="00593B61"/>
    <w:rsid w:val="0059491B"/>
    <w:rsid w:val="005A06A9"/>
    <w:rsid w:val="005A5D87"/>
    <w:rsid w:val="005A6D9C"/>
    <w:rsid w:val="005A7B1E"/>
    <w:rsid w:val="005B2CE8"/>
    <w:rsid w:val="005B4209"/>
    <w:rsid w:val="005B461D"/>
    <w:rsid w:val="005B6D1C"/>
    <w:rsid w:val="005D6D6E"/>
    <w:rsid w:val="005D730B"/>
    <w:rsid w:val="005E3762"/>
    <w:rsid w:val="005E61B0"/>
    <w:rsid w:val="005E797A"/>
    <w:rsid w:val="005F6FF0"/>
    <w:rsid w:val="006078D7"/>
    <w:rsid w:val="006129CE"/>
    <w:rsid w:val="00612BA5"/>
    <w:rsid w:val="00614CDD"/>
    <w:rsid w:val="00630463"/>
    <w:rsid w:val="006346E4"/>
    <w:rsid w:val="006347AD"/>
    <w:rsid w:val="00641E28"/>
    <w:rsid w:val="00642A71"/>
    <w:rsid w:val="00643D41"/>
    <w:rsid w:val="00643FE8"/>
    <w:rsid w:val="0065384E"/>
    <w:rsid w:val="00660396"/>
    <w:rsid w:val="0066313E"/>
    <w:rsid w:val="006644D1"/>
    <w:rsid w:val="00667433"/>
    <w:rsid w:val="00675176"/>
    <w:rsid w:val="006759FB"/>
    <w:rsid w:val="00676313"/>
    <w:rsid w:val="00682D1B"/>
    <w:rsid w:val="00687DCF"/>
    <w:rsid w:val="00690F16"/>
    <w:rsid w:val="006A1456"/>
    <w:rsid w:val="006A2141"/>
    <w:rsid w:val="006A427B"/>
    <w:rsid w:val="006B1309"/>
    <w:rsid w:val="006B1C59"/>
    <w:rsid w:val="006B3A8F"/>
    <w:rsid w:val="006C1588"/>
    <w:rsid w:val="006D2D8F"/>
    <w:rsid w:val="006E0D0D"/>
    <w:rsid w:val="006E2CCA"/>
    <w:rsid w:val="006E77ED"/>
    <w:rsid w:val="006F0569"/>
    <w:rsid w:val="006F0E02"/>
    <w:rsid w:val="007014AD"/>
    <w:rsid w:val="00702E08"/>
    <w:rsid w:val="00705AE3"/>
    <w:rsid w:val="00707EAD"/>
    <w:rsid w:val="0071606B"/>
    <w:rsid w:val="00717C18"/>
    <w:rsid w:val="00726307"/>
    <w:rsid w:val="007318E0"/>
    <w:rsid w:val="007327B2"/>
    <w:rsid w:val="00733761"/>
    <w:rsid w:val="00742940"/>
    <w:rsid w:val="00753AC2"/>
    <w:rsid w:val="00754ED9"/>
    <w:rsid w:val="00762E53"/>
    <w:rsid w:val="0077179D"/>
    <w:rsid w:val="00773CD0"/>
    <w:rsid w:val="0077700A"/>
    <w:rsid w:val="00780324"/>
    <w:rsid w:val="00786992"/>
    <w:rsid w:val="00793C3A"/>
    <w:rsid w:val="00796430"/>
    <w:rsid w:val="007A267E"/>
    <w:rsid w:val="007A3557"/>
    <w:rsid w:val="007A365D"/>
    <w:rsid w:val="007A4AF4"/>
    <w:rsid w:val="007A6394"/>
    <w:rsid w:val="007A7149"/>
    <w:rsid w:val="007B2D1C"/>
    <w:rsid w:val="007B406F"/>
    <w:rsid w:val="007C1BB8"/>
    <w:rsid w:val="007C2426"/>
    <w:rsid w:val="007C446D"/>
    <w:rsid w:val="007D4FE8"/>
    <w:rsid w:val="007E2298"/>
    <w:rsid w:val="007E4DD7"/>
    <w:rsid w:val="007F366A"/>
    <w:rsid w:val="007F43A5"/>
    <w:rsid w:val="007F694B"/>
    <w:rsid w:val="008016C7"/>
    <w:rsid w:val="008025C1"/>
    <w:rsid w:val="008056C9"/>
    <w:rsid w:val="00805F42"/>
    <w:rsid w:val="008069BF"/>
    <w:rsid w:val="0081636C"/>
    <w:rsid w:val="00820AEB"/>
    <w:rsid w:val="00827162"/>
    <w:rsid w:val="008308D6"/>
    <w:rsid w:val="00834FC0"/>
    <w:rsid w:val="008360A2"/>
    <w:rsid w:val="008401A0"/>
    <w:rsid w:val="008430E4"/>
    <w:rsid w:val="00850FDA"/>
    <w:rsid w:val="00865390"/>
    <w:rsid w:val="008673C7"/>
    <w:rsid w:val="00871EF6"/>
    <w:rsid w:val="0087594E"/>
    <w:rsid w:val="00894D09"/>
    <w:rsid w:val="008A0F69"/>
    <w:rsid w:val="008B20E4"/>
    <w:rsid w:val="008B52B4"/>
    <w:rsid w:val="008C1020"/>
    <w:rsid w:val="008C10E7"/>
    <w:rsid w:val="008C147D"/>
    <w:rsid w:val="008D3334"/>
    <w:rsid w:val="008E1B88"/>
    <w:rsid w:val="008F7D49"/>
    <w:rsid w:val="00900805"/>
    <w:rsid w:val="00920D2C"/>
    <w:rsid w:val="009228DF"/>
    <w:rsid w:val="009260ED"/>
    <w:rsid w:val="00926AC3"/>
    <w:rsid w:val="00933762"/>
    <w:rsid w:val="00941F50"/>
    <w:rsid w:val="0096785F"/>
    <w:rsid w:val="00980244"/>
    <w:rsid w:val="0098328C"/>
    <w:rsid w:val="009871F9"/>
    <w:rsid w:val="00987E8E"/>
    <w:rsid w:val="00992640"/>
    <w:rsid w:val="00997116"/>
    <w:rsid w:val="009B38EE"/>
    <w:rsid w:val="009C7A91"/>
    <w:rsid w:val="009D0885"/>
    <w:rsid w:val="009F39BD"/>
    <w:rsid w:val="009F5EB3"/>
    <w:rsid w:val="009F6122"/>
    <w:rsid w:val="00A053A4"/>
    <w:rsid w:val="00A05FBF"/>
    <w:rsid w:val="00A06883"/>
    <w:rsid w:val="00A14A55"/>
    <w:rsid w:val="00A1511D"/>
    <w:rsid w:val="00A15B21"/>
    <w:rsid w:val="00A24592"/>
    <w:rsid w:val="00A265DD"/>
    <w:rsid w:val="00A46FF7"/>
    <w:rsid w:val="00A54878"/>
    <w:rsid w:val="00A57434"/>
    <w:rsid w:val="00A67B27"/>
    <w:rsid w:val="00A712F2"/>
    <w:rsid w:val="00A74EEA"/>
    <w:rsid w:val="00A75BEB"/>
    <w:rsid w:val="00A81374"/>
    <w:rsid w:val="00A8503E"/>
    <w:rsid w:val="00A95ECD"/>
    <w:rsid w:val="00A961D3"/>
    <w:rsid w:val="00AA0F15"/>
    <w:rsid w:val="00AA114F"/>
    <w:rsid w:val="00AA5B25"/>
    <w:rsid w:val="00AA691C"/>
    <w:rsid w:val="00AB27A8"/>
    <w:rsid w:val="00AB79B3"/>
    <w:rsid w:val="00AC5405"/>
    <w:rsid w:val="00AD0E60"/>
    <w:rsid w:val="00AD435A"/>
    <w:rsid w:val="00AF0780"/>
    <w:rsid w:val="00AF15DD"/>
    <w:rsid w:val="00AF386D"/>
    <w:rsid w:val="00AF3C3C"/>
    <w:rsid w:val="00AF605F"/>
    <w:rsid w:val="00B026CD"/>
    <w:rsid w:val="00B06601"/>
    <w:rsid w:val="00B10D41"/>
    <w:rsid w:val="00B15235"/>
    <w:rsid w:val="00B22F0B"/>
    <w:rsid w:val="00B23A1F"/>
    <w:rsid w:val="00B259F7"/>
    <w:rsid w:val="00B274D0"/>
    <w:rsid w:val="00B3472B"/>
    <w:rsid w:val="00B359B9"/>
    <w:rsid w:val="00B35F4B"/>
    <w:rsid w:val="00B37C28"/>
    <w:rsid w:val="00B429F7"/>
    <w:rsid w:val="00B440DA"/>
    <w:rsid w:val="00B46985"/>
    <w:rsid w:val="00B50BCD"/>
    <w:rsid w:val="00B547EB"/>
    <w:rsid w:val="00B5576E"/>
    <w:rsid w:val="00B56C44"/>
    <w:rsid w:val="00B5783E"/>
    <w:rsid w:val="00B6366E"/>
    <w:rsid w:val="00B65CF7"/>
    <w:rsid w:val="00B87905"/>
    <w:rsid w:val="00B90779"/>
    <w:rsid w:val="00B90BED"/>
    <w:rsid w:val="00B96243"/>
    <w:rsid w:val="00BA3B5E"/>
    <w:rsid w:val="00BB0BCD"/>
    <w:rsid w:val="00BB3506"/>
    <w:rsid w:val="00BD1F39"/>
    <w:rsid w:val="00BE3489"/>
    <w:rsid w:val="00BF44A8"/>
    <w:rsid w:val="00BF4A42"/>
    <w:rsid w:val="00BF6651"/>
    <w:rsid w:val="00C0028C"/>
    <w:rsid w:val="00C02190"/>
    <w:rsid w:val="00C02EB9"/>
    <w:rsid w:val="00C04A57"/>
    <w:rsid w:val="00C1106F"/>
    <w:rsid w:val="00C121A4"/>
    <w:rsid w:val="00C12490"/>
    <w:rsid w:val="00C22008"/>
    <w:rsid w:val="00C317DA"/>
    <w:rsid w:val="00C31E9C"/>
    <w:rsid w:val="00C333A6"/>
    <w:rsid w:val="00C34A6F"/>
    <w:rsid w:val="00C42360"/>
    <w:rsid w:val="00C45BF7"/>
    <w:rsid w:val="00C56170"/>
    <w:rsid w:val="00C6195D"/>
    <w:rsid w:val="00C64770"/>
    <w:rsid w:val="00C811E5"/>
    <w:rsid w:val="00C834AD"/>
    <w:rsid w:val="00C8608C"/>
    <w:rsid w:val="00C870DE"/>
    <w:rsid w:val="00C90374"/>
    <w:rsid w:val="00C91D08"/>
    <w:rsid w:val="00CA1BEC"/>
    <w:rsid w:val="00CA7E75"/>
    <w:rsid w:val="00CB04BF"/>
    <w:rsid w:val="00CB6290"/>
    <w:rsid w:val="00CC09DD"/>
    <w:rsid w:val="00CC51D8"/>
    <w:rsid w:val="00CC6B63"/>
    <w:rsid w:val="00CE5A83"/>
    <w:rsid w:val="00CE6723"/>
    <w:rsid w:val="00CE7270"/>
    <w:rsid w:val="00D133D2"/>
    <w:rsid w:val="00D13D3D"/>
    <w:rsid w:val="00D20331"/>
    <w:rsid w:val="00D3190D"/>
    <w:rsid w:val="00D31E76"/>
    <w:rsid w:val="00D36102"/>
    <w:rsid w:val="00D46833"/>
    <w:rsid w:val="00D525B5"/>
    <w:rsid w:val="00D55D4D"/>
    <w:rsid w:val="00D63189"/>
    <w:rsid w:val="00D70C87"/>
    <w:rsid w:val="00D710F9"/>
    <w:rsid w:val="00D72CA0"/>
    <w:rsid w:val="00D74633"/>
    <w:rsid w:val="00D74CF6"/>
    <w:rsid w:val="00D77210"/>
    <w:rsid w:val="00D824E6"/>
    <w:rsid w:val="00D8784F"/>
    <w:rsid w:val="00D87A09"/>
    <w:rsid w:val="00D91726"/>
    <w:rsid w:val="00D91C07"/>
    <w:rsid w:val="00DA3719"/>
    <w:rsid w:val="00DA6133"/>
    <w:rsid w:val="00DC119A"/>
    <w:rsid w:val="00DC1753"/>
    <w:rsid w:val="00DC320A"/>
    <w:rsid w:val="00DD0167"/>
    <w:rsid w:val="00DD41D1"/>
    <w:rsid w:val="00DD4AFD"/>
    <w:rsid w:val="00DE152D"/>
    <w:rsid w:val="00DE7CCC"/>
    <w:rsid w:val="00DF741E"/>
    <w:rsid w:val="00DF76E5"/>
    <w:rsid w:val="00E02FBE"/>
    <w:rsid w:val="00E03282"/>
    <w:rsid w:val="00E06CF7"/>
    <w:rsid w:val="00E1486D"/>
    <w:rsid w:val="00E14F83"/>
    <w:rsid w:val="00E17161"/>
    <w:rsid w:val="00E22ABD"/>
    <w:rsid w:val="00E26A07"/>
    <w:rsid w:val="00E427F0"/>
    <w:rsid w:val="00E4524B"/>
    <w:rsid w:val="00E468FC"/>
    <w:rsid w:val="00E517CF"/>
    <w:rsid w:val="00E52AA7"/>
    <w:rsid w:val="00E572ED"/>
    <w:rsid w:val="00E632A9"/>
    <w:rsid w:val="00E6531B"/>
    <w:rsid w:val="00E67619"/>
    <w:rsid w:val="00E76106"/>
    <w:rsid w:val="00E76A59"/>
    <w:rsid w:val="00E82729"/>
    <w:rsid w:val="00E840A8"/>
    <w:rsid w:val="00E8483C"/>
    <w:rsid w:val="00E859D3"/>
    <w:rsid w:val="00E86A2E"/>
    <w:rsid w:val="00E87AEA"/>
    <w:rsid w:val="00E92128"/>
    <w:rsid w:val="00E975F0"/>
    <w:rsid w:val="00EA144C"/>
    <w:rsid w:val="00EA2AC5"/>
    <w:rsid w:val="00EA2D6B"/>
    <w:rsid w:val="00EA34D8"/>
    <w:rsid w:val="00EA5095"/>
    <w:rsid w:val="00EB554B"/>
    <w:rsid w:val="00EC4B81"/>
    <w:rsid w:val="00EC5B56"/>
    <w:rsid w:val="00EC701B"/>
    <w:rsid w:val="00EE0106"/>
    <w:rsid w:val="00EE1A01"/>
    <w:rsid w:val="00EE5556"/>
    <w:rsid w:val="00EE6318"/>
    <w:rsid w:val="00EF191C"/>
    <w:rsid w:val="00EF783B"/>
    <w:rsid w:val="00F032EE"/>
    <w:rsid w:val="00F05772"/>
    <w:rsid w:val="00F071D1"/>
    <w:rsid w:val="00F1057A"/>
    <w:rsid w:val="00F2251B"/>
    <w:rsid w:val="00F252BD"/>
    <w:rsid w:val="00F35C8B"/>
    <w:rsid w:val="00F35EAB"/>
    <w:rsid w:val="00F41C70"/>
    <w:rsid w:val="00F425BD"/>
    <w:rsid w:val="00F42F98"/>
    <w:rsid w:val="00F57CFC"/>
    <w:rsid w:val="00F73CF4"/>
    <w:rsid w:val="00F95A7C"/>
    <w:rsid w:val="00F97E45"/>
    <w:rsid w:val="00FA5277"/>
    <w:rsid w:val="00FA5C9B"/>
    <w:rsid w:val="00FB346D"/>
    <w:rsid w:val="00FB5DF9"/>
    <w:rsid w:val="00FB6AA1"/>
    <w:rsid w:val="00FB739F"/>
    <w:rsid w:val="00FC604F"/>
    <w:rsid w:val="00FC704B"/>
    <w:rsid w:val="00FD2D0C"/>
    <w:rsid w:val="00FD3769"/>
    <w:rsid w:val="00FE5DF0"/>
    <w:rsid w:val="00FE652F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C7AA-9CB3-4481-83B7-F4B6131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Arş. Gör. Betul GONCU</cp:lastModifiedBy>
  <cp:revision>11</cp:revision>
  <cp:lastPrinted>2014-12-24T11:11:00Z</cp:lastPrinted>
  <dcterms:created xsi:type="dcterms:W3CDTF">2024-03-04T15:22:00Z</dcterms:created>
  <dcterms:modified xsi:type="dcterms:W3CDTF">2024-03-12T09:13:00Z</dcterms:modified>
</cp:coreProperties>
</file>